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9E" w:rsidRDefault="00594494" w:rsidP="005E729E">
      <w:pPr>
        <w:jc w:val="center"/>
        <w:rPr>
          <w:b/>
          <w:bCs/>
        </w:rPr>
      </w:pPr>
      <w:r>
        <w:rPr>
          <w:noProof/>
          <w:lang w:eastAsia="ru-RU"/>
        </w:rPr>
        <w:drawing>
          <wp:inline distT="0" distB="0" distL="0" distR="0" wp14:anchorId="2AB421BE" wp14:editId="5B4A72A4">
            <wp:extent cx="6180083" cy="94158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5235" t="5480" r="33257" b="9133"/>
                    <a:stretch/>
                  </pic:blipFill>
                  <pic:spPr bwMode="auto">
                    <a:xfrm>
                      <a:off x="0" y="0"/>
                      <a:ext cx="6199053" cy="9444704"/>
                    </a:xfrm>
                    <a:prstGeom prst="rect">
                      <a:avLst/>
                    </a:prstGeom>
                    <a:ln>
                      <a:noFill/>
                    </a:ln>
                    <a:extLst>
                      <a:ext uri="{53640926-AAD7-44D8-BBD7-CCE9431645EC}">
                        <a14:shadowObscured xmlns:a14="http://schemas.microsoft.com/office/drawing/2010/main"/>
                      </a:ext>
                    </a:extLst>
                  </pic:spPr>
                </pic:pic>
              </a:graphicData>
            </a:graphic>
          </wp:inline>
        </w:drawing>
      </w:r>
    </w:p>
    <w:p w:rsidR="00594494" w:rsidRDefault="00594494" w:rsidP="005E729E">
      <w:pPr>
        <w:jc w:val="center"/>
        <w:rPr>
          <w:b/>
          <w:bCs/>
        </w:rPr>
        <w:sectPr w:rsidR="00594494" w:rsidSect="00C25188">
          <w:pgSz w:w="11906" w:h="16838"/>
          <w:pgMar w:top="360" w:right="360" w:bottom="360" w:left="360" w:header="720" w:footer="720" w:gutter="0"/>
          <w:cols w:space="720"/>
          <w:docGrid w:linePitch="381"/>
        </w:sectPr>
      </w:pPr>
    </w:p>
    <w:p w:rsidR="005E729E" w:rsidRDefault="005E729E" w:rsidP="005E729E">
      <w:pPr>
        <w:jc w:val="center"/>
      </w:pPr>
      <w:r>
        <w:rPr>
          <w:b/>
          <w:bCs/>
        </w:rPr>
        <w:lastRenderedPageBreak/>
        <w:t>Пояснительная записка.</w:t>
      </w:r>
    </w:p>
    <w:p w:rsidR="005E729E" w:rsidRDefault="005E729E" w:rsidP="005E729E"/>
    <w:p w:rsidR="005E729E" w:rsidRDefault="005E729E" w:rsidP="005E729E">
      <w:pPr>
        <w:pStyle w:val="af9"/>
        <w:ind w:left="0"/>
      </w:pPr>
      <w:r>
        <w:t xml:space="preserve">       Данная рабочая программа на ступень среднег</w:t>
      </w:r>
      <w:proofErr w:type="gramStart"/>
      <w:r>
        <w:t>о(</w:t>
      </w:r>
      <w:proofErr w:type="gramEnd"/>
      <w:r>
        <w:t>полного) общего образования разработана  на основе следующих документов:</w:t>
      </w:r>
    </w:p>
    <w:p w:rsidR="005E729E" w:rsidRDefault="005E729E" w:rsidP="005E729E">
      <w:pPr>
        <w:pStyle w:val="af9"/>
        <w:ind w:left="0"/>
        <w:jc w:val="both"/>
      </w:pPr>
      <w:r>
        <w:t>1. Федеральный компонент государственного образовательного стандарта базового уровня общего образования, утверждённый приказом МО РФ № 1312 от 09.03.2004 года.</w:t>
      </w:r>
    </w:p>
    <w:p w:rsidR="005E729E" w:rsidRDefault="005E729E" w:rsidP="005E729E">
      <w:pPr>
        <w:pStyle w:val="af9"/>
        <w:ind w:left="0"/>
        <w:jc w:val="both"/>
      </w:pPr>
      <w:r>
        <w:t>2.  Примерная программа среднего полного общего образования по физике.</w:t>
      </w:r>
    </w:p>
    <w:p w:rsidR="005E729E" w:rsidRDefault="005E729E" w:rsidP="005E729E">
      <w:pPr>
        <w:spacing w:after="200" w:line="276" w:lineRule="auto"/>
        <w:contextualSpacing/>
        <w:jc w:val="both"/>
      </w:pPr>
      <w:r>
        <w:t>3.   С</w:t>
      </w:r>
      <w:r w:rsidRPr="00A90916">
        <w:t>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5E729E" w:rsidRDefault="005E729E" w:rsidP="005E729E">
      <w:pPr>
        <w:spacing w:line="276" w:lineRule="auto"/>
        <w:ind w:left="-142" w:firstLine="142"/>
        <w:contextualSpacing/>
        <w:jc w:val="both"/>
        <w:rPr>
          <w:bCs/>
          <w:color w:val="000000"/>
        </w:rPr>
      </w:pPr>
      <w:r>
        <w:t>4.</w:t>
      </w:r>
      <w:r w:rsidRPr="005E729E">
        <w:t xml:space="preserve"> </w:t>
      </w:r>
      <w:r>
        <w:t xml:space="preserve">  </w:t>
      </w:r>
      <w:r w:rsidRPr="00A90916">
        <w:t>Учебного плана  МБОУ «</w:t>
      </w:r>
      <w:proofErr w:type="spellStart"/>
      <w:r w:rsidRPr="00A90916">
        <w:t>Кривошеевская</w:t>
      </w:r>
      <w:proofErr w:type="spellEnd"/>
      <w:r w:rsidRPr="00A90916">
        <w:t xml:space="preserve">  СОШ» на 2018-2019 учебный </w:t>
      </w:r>
      <w:r w:rsidRPr="005E729E">
        <w:rPr>
          <w:bCs/>
          <w:color w:val="000000"/>
        </w:rPr>
        <w:t>год;</w:t>
      </w:r>
    </w:p>
    <w:p w:rsidR="005E729E" w:rsidRPr="00A90916" w:rsidRDefault="005E729E" w:rsidP="005E729E">
      <w:pPr>
        <w:pStyle w:val="af9"/>
        <w:spacing w:after="200" w:line="276" w:lineRule="auto"/>
        <w:ind w:left="0"/>
        <w:contextualSpacing/>
        <w:jc w:val="both"/>
      </w:pPr>
      <w:r>
        <w:rPr>
          <w:bCs/>
          <w:color w:val="000000"/>
        </w:rPr>
        <w:t>5.</w:t>
      </w:r>
      <w:r w:rsidRPr="005E729E">
        <w:t xml:space="preserve"> </w:t>
      </w:r>
      <w:r>
        <w:t xml:space="preserve">  </w:t>
      </w:r>
      <w:r w:rsidRPr="00A90916">
        <w:t>Основной образовательной программы МБОУ «</w:t>
      </w:r>
      <w:proofErr w:type="spellStart"/>
      <w:r w:rsidRPr="00A90916">
        <w:t>Кривошеевская</w:t>
      </w:r>
      <w:proofErr w:type="spellEnd"/>
      <w:r w:rsidRPr="00A90916">
        <w:t xml:space="preserve"> СОШ»;</w:t>
      </w:r>
    </w:p>
    <w:p w:rsidR="005E729E" w:rsidRPr="00A90916" w:rsidRDefault="005E729E" w:rsidP="005E729E">
      <w:pPr>
        <w:pStyle w:val="af9"/>
        <w:spacing w:line="276" w:lineRule="auto"/>
        <w:ind w:left="1620" w:hanging="1620"/>
        <w:contextualSpacing/>
        <w:jc w:val="both"/>
      </w:pPr>
      <w:r>
        <w:t>6.   Г</w:t>
      </w:r>
      <w:r w:rsidRPr="00A90916">
        <w:t>одового учебного календарного графика Учреждения на текущий учебный год;</w:t>
      </w:r>
    </w:p>
    <w:p w:rsidR="005E729E" w:rsidRDefault="005E729E" w:rsidP="005E729E">
      <w:pPr>
        <w:tabs>
          <w:tab w:val="left" w:pos="426"/>
        </w:tabs>
        <w:spacing w:line="276" w:lineRule="auto"/>
        <w:contextualSpacing/>
        <w:jc w:val="both"/>
      </w:pPr>
      <w:r>
        <w:t xml:space="preserve">7. Инструктивно-методическое письмо  </w:t>
      </w:r>
      <w:proofErr w:type="spellStart"/>
      <w:r>
        <w:t>БелИРО</w:t>
      </w:r>
      <w:proofErr w:type="spellEnd"/>
      <w:r>
        <w:t xml:space="preserve">  «О преподавании физики в общеобразовательных учреждениях области в 2017-2018 учебном году.</w:t>
      </w:r>
    </w:p>
    <w:p w:rsidR="008C522C" w:rsidRDefault="005E729E" w:rsidP="008C522C">
      <w:pPr>
        <w:pStyle w:val="af9"/>
        <w:tabs>
          <w:tab w:val="left" w:pos="426"/>
        </w:tabs>
        <w:ind w:left="0"/>
        <w:jc w:val="both"/>
      </w:pPr>
      <w:r>
        <w:t>8.</w:t>
      </w:r>
      <w:r w:rsidRPr="005E729E">
        <w:t xml:space="preserve"> </w:t>
      </w:r>
      <w:r w:rsidR="008C522C">
        <w:t xml:space="preserve">  Программа « Физика 10-11 классы», авторы программы В.С. </w:t>
      </w:r>
      <w:proofErr w:type="spellStart"/>
      <w:r w:rsidR="008C522C">
        <w:t>Днюшенков</w:t>
      </w:r>
      <w:proofErr w:type="spellEnd"/>
      <w:r w:rsidR="008C522C">
        <w:t>, О.В. Коршунова</w:t>
      </w:r>
    </w:p>
    <w:p w:rsidR="005E729E" w:rsidRPr="00C25188" w:rsidRDefault="005E729E" w:rsidP="005E729E">
      <w:pPr>
        <w:tabs>
          <w:tab w:val="left" w:pos="60"/>
        </w:tabs>
        <w:jc w:val="both"/>
      </w:pPr>
    </w:p>
    <w:p w:rsidR="005E729E" w:rsidRPr="00C25188" w:rsidRDefault="005E729E" w:rsidP="005E729E">
      <w:pPr>
        <w:jc w:val="center"/>
      </w:pPr>
      <w:r w:rsidRPr="00C25188">
        <w:t xml:space="preserve">   </w:t>
      </w:r>
      <w:r w:rsidRPr="00C25188">
        <w:rPr>
          <w:bCs/>
        </w:rPr>
        <w:t>Цели изучения физики:</w:t>
      </w:r>
    </w:p>
    <w:p w:rsidR="005E729E" w:rsidRPr="00C25188" w:rsidRDefault="005E729E" w:rsidP="005E729E">
      <w:pPr>
        <w:numPr>
          <w:ilvl w:val="0"/>
          <w:numId w:val="7"/>
        </w:numPr>
      </w:pPr>
      <w:r w:rsidRPr="00C25188">
        <w:t>формирование системы физических знаний и умений в соответствии с Обязательным минимумом содержания среднего  полного  общего образования и на этой основе  представлений о физической картине мира;</w:t>
      </w:r>
    </w:p>
    <w:p w:rsidR="005E729E" w:rsidRPr="00C25188" w:rsidRDefault="005E729E" w:rsidP="005E729E">
      <w:pPr>
        <w:numPr>
          <w:ilvl w:val="0"/>
          <w:numId w:val="7"/>
        </w:numPr>
      </w:pPr>
      <w:r w:rsidRPr="00C25188">
        <w:t>развитие мышления и творческих способностей учащихся, стремления к самостоятельному  приобретению новых знаний в соответствии с  жизненными потребностями и интересами;</w:t>
      </w:r>
    </w:p>
    <w:p w:rsidR="005E729E" w:rsidRPr="00C25188" w:rsidRDefault="005E729E" w:rsidP="005E729E">
      <w:pPr>
        <w:numPr>
          <w:ilvl w:val="0"/>
          <w:numId w:val="7"/>
        </w:numPr>
      </w:pPr>
      <w:r w:rsidRPr="00C25188">
        <w:t xml:space="preserve">развитие научного мировоззрения учащихся на основе усвоения метода физической науки и понимания роли физики в современном естествознании, а также  овладение умениями проводить наблюдения и опыты, обобщать их результаты;  </w:t>
      </w:r>
    </w:p>
    <w:p w:rsidR="005E729E" w:rsidRPr="00C25188" w:rsidRDefault="005E729E" w:rsidP="005E729E">
      <w:pPr>
        <w:numPr>
          <w:ilvl w:val="0"/>
          <w:numId w:val="7"/>
        </w:numPr>
        <w:rPr>
          <w:color w:val="000000"/>
        </w:rPr>
      </w:pPr>
      <w:r w:rsidRPr="00C25188">
        <w:t>развитие познавательных интересов учащихся и помощь в осознании профессиональных намерений</w:t>
      </w:r>
      <w:proofErr w:type="gramStart"/>
      <w:r w:rsidRPr="00C25188">
        <w:rPr>
          <w:color w:val="000000"/>
        </w:rPr>
        <w:t xml:space="preserve"> </w:t>
      </w:r>
      <w:r w:rsidRPr="00C25188">
        <w:t>;</w:t>
      </w:r>
      <w:proofErr w:type="gramEnd"/>
    </w:p>
    <w:p w:rsidR="005E729E" w:rsidRPr="00C25188" w:rsidRDefault="005E729E" w:rsidP="005E729E">
      <w:pPr>
        <w:numPr>
          <w:ilvl w:val="0"/>
          <w:numId w:val="7"/>
        </w:numPr>
        <w:rPr>
          <w:rStyle w:val="a6"/>
          <w:b w:val="0"/>
          <w:color w:val="000000"/>
        </w:rPr>
      </w:pPr>
      <w:r w:rsidRPr="00C25188">
        <w:rPr>
          <w:color w:val="000000"/>
        </w:rPr>
        <w:t>знакомство с основными законами физики и применением этих законов в технике и в повседневной жизни</w:t>
      </w:r>
      <w:r w:rsidRPr="00C25188">
        <w:t>;</w:t>
      </w:r>
    </w:p>
    <w:p w:rsidR="005E729E" w:rsidRPr="00C25188" w:rsidRDefault="005E729E" w:rsidP="005E729E">
      <w:pPr>
        <w:pStyle w:val="a9"/>
        <w:jc w:val="center"/>
        <w:rPr>
          <w:color w:val="000000"/>
        </w:rPr>
      </w:pPr>
      <w:r w:rsidRPr="00C25188">
        <w:rPr>
          <w:rStyle w:val="a6"/>
          <w:b w:val="0"/>
          <w:color w:val="000000"/>
        </w:rPr>
        <w:t>Общая характеристика учебного предмета</w:t>
      </w:r>
    </w:p>
    <w:p w:rsidR="005E729E" w:rsidRDefault="005E729E" w:rsidP="005E729E">
      <w:pPr>
        <w:pStyle w:val="a9"/>
        <w:jc w:val="both"/>
        <w:rPr>
          <w:color w:val="000000"/>
        </w:rPr>
      </w:pPr>
      <w:r>
        <w:rPr>
          <w:color w:val="000000"/>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Pr>
          <w:color w:val="000000"/>
        </w:rPr>
        <w:t>естественно-научных</w:t>
      </w:r>
      <w:proofErr w:type="gramEnd"/>
      <w:r>
        <w:rPr>
          <w:color w:val="000000"/>
        </w:rPr>
        <w:t xml:space="preserve"> учебных предметов, поскольку физические законы лежат в основе содержания курсов химии, биологии, географии и астрономии.</w:t>
      </w:r>
    </w:p>
    <w:p w:rsidR="005E729E" w:rsidRDefault="005E729E" w:rsidP="005E729E">
      <w:pPr>
        <w:pStyle w:val="a9"/>
        <w:jc w:val="both"/>
        <w:rPr>
          <w:color w:val="000000"/>
        </w:rPr>
      </w:pPr>
      <w:r>
        <w:rPr>
          <w:color w:val="000000"/>
        </w:rPr>
        <w:t xml:space="preserve">  Изучение физики необходимо не только для овладения основами одной из естественных наук, являющейся компонентой современной культуры. Без знания физики в её историческом развитии человек не поймёт историю формирования других составляющих современной культуры. Изучение физики необходимо для формирования миропонимания, развития научного способа мышления.</w:t>
      </w:r>
    </w:p>
    <w:p w:rsidR="005E729E" w:rsidRDefault="005E729E" w:rsidP="005E729E">
      <w:pPr>
        <w:pStyle w:val="a9"/>
        <w:jc w:val="both"/>
        <w:rPr>
          <w:b/>
          <w:bCs/>
          <w:color w:val="000000"/>
        </w:rPr>
      </w:pPr>
      <w:r>
        <w:rPr>
          <w:color w:val="000000"/>
        </w:rPr>
        <w:t xml:space="preserve">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w:t>
      </w:r>
      <w:r>
        <w:rPr>
          <w:color w:val="000000"/>
        </w:rPr>
        <w:lastRenderedPageBreak/>
        <w:t>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5E729E" w:rsidRDefault="005E729E" w:rsidP="005E729E">
      <w:pPr>
        <w:pStyle w:val="a9"/>
        <w:jc w:val="both"/>
        <w:rPr>
          <w:b/>
          <w:bCs/>
          <w:color w:val="000000"/>
        </w:rPr>
      </w:pPr>
      <w:r>
        <w:rPr>
          <w:b/>
          <w:bCs/>
          <w:color w:val="000000"/>
        </w:rPr>
        <w:t> </w:t>
      </w:r>
      <w:r>
        <w:rPr>
          <w:color w:val="000000"/>
        </w:rPr>
        <w:t>Физика – наука о наиболее общих законах природы.  Именно поэтому</w:t>
      </w:r>
      <w:proofErr w:type="gramStart"/>
      <w:r>
        <w:rPr>
          <w:color w:val="000000"/>
        </w:rPr>
        <w:t xml:space="preserve"> ,</w:t>
      </w:r>
      <w:proofErr w:type="gramEnd"/>
      <w:r>
        <w:rPr>
          <w:color w:val="000000"/>
        </w:rPr>
        <w:t xml:space="preserve"> как учебный предмет, она вносит  огромный вклад в систему знаний об окружающем мире, раскрывая  роль науки в развитии общества , одновременно формируя научное мировоззрение.</w:t>
      </w:r>
    </w:p>
    <w:p w:rsidR="005E729E" w:rsidRPr="00C25188" w:rsidRDefault="005E729E" w:rsidP="005E729E">
      <w:pPr>
        <w:pStyle w:val="a9"/>
        <w:jc w:val="center"/>
      </w:pPr>
      <w:r w:rsidRPr="00C25188">
        <w:rPr>
          <w:bCs/>
          <w:color w:val="000000"/>
        </w:rPr>
        <w:t>Место предмета в учебном плане</w:t>
      </w:r>
    </w:p>
    <w:p w:rsidR="005E729E" w:rsidRPr="00C25188" w:rsidRDefault="005E729E" w:rsidP="005E729E">
      <w:pPr>
        <w:pStyle w:val="af9"/>
        <w:ind w:left="0"/>
        <w:jc w:val="both"/>
      </w:pPr>
      <w:r w:rsidRPr="00C25188">
        <w:t xml:space="preserve"> Федеральный базисный учебный план для образовательных учреждений Российской Федерации отводит 138 часов для обязательного изучения физики на ступени среднего  полного  общего образования  70 учебных часов в 10 классе и 68 учебных часов в 11 классе из расчета 2 учебных часа в </w:t>
      </w:r>
      <w:proofErr w:type="spellStart"/>
      <w:r w:rsidRPr="00C25188">
        <w:t>неделю</w:t>
      </w:r>
      <w:proofErr w:type="gramStart"/>
      <w:r w:rsidRPr="00C25188">
        <w:t>.В</w:t>
      </w:r>
      <w:proofErr w:type="spellEnd"/>
      <w:proofErr w:type="gramEnd"/>
      <w:r w:rsidRPr="00C25188">
        <w:t xml:space="preserve"> данной рабочей программе в связи с промежуточной аттестацией на изучение курса физики отводится136часов. Планирование составлено из расчёта  2 часа в неделю (68 ч в год) что соответствует   региональному базисному  учебному плану, но  изменено количество часов на изучение некоторых  тем  в связи с введением  в 10м классе предмета «Астрономия» </w:t>
      </w:r>
      <w:proofErr w:type="gramStart"/>
      <w:r w:rsidRPr="00C25188">
        <w:t>:д</w:t>
      </w:r>
      <w:proofErr w:type="gramEnd"/>
      <w:r w:rsidRPr="00C25188">
        <w:t xml:space="preserve">обавлено на :»Оптика»-4часа,»Электродинамика»3часа,»Повторение-3часа.    </w:t>
      </w:r>
    </w:p>
    <w:p w:rsidR="005E729E" w:rsidRPr="00C25188" w:rsidRDefault="005E729E" w:rsidP="005E729E">
      <w:pPr>
        <w:pStyle w:val="31"/>
        <w:jc w:val="left"/>
        <w:rPr>
          <w:rFonts w:ascii="Times New Roman" w:hAnsi="Times New Roman" w:cs="Times New Roman"/>
          <w:sz w:val="28"/>
          <w:szCs w:val="28"/>
        </w:rPr>
      </w:pPr>
      <w:r w:rsidRPr="00C25188">
        <w:rPr>
          <w:rFonts w:ascii="Times New Roman" w:hAnsi="Times New Roman" w:cs="Times New Roman"/>
          <w:sz w:val="28"/>
          <w:szCs w:val="28"/>
        </w:rPr>
        <w:t xml:space="preserve">Учебно - методический комплекс </w:t>
      </w:r>
    </w:p>
    <w:p w:rsidR="005E729E" w:rsidRPr="00C25188" w:rsidRDefault="005E729E" w:rsidP="005E729E">
      <w:pPr>
        <w:pStyle w:val="31"/>
        <w:numPr>
          <w:ilvl w:val="0"/>
          <w:numId w:val="9"/>
        </w:numPr>
        <w:suppressAutoHyphens/>
        <w:spacing w:after="120"/>
        <w:rPr>
          <w:rFonts w:ascii="Times New Roman" w:hAnsi="Times New Roman" w:cs="Times New Roman"/>
          <w:sz w:val="28"/>
          <w:szCs w:val="28"/>
        </w:rPr>
      </w:pPr>
      <w:r w:rsidRPr="00C25188">
        <w:rPr>
          <w:rFonts w:ascii="Times New Roman" w:hAnsi="Times New Roman" w:cs="Times New Roman"/>
          <w:sz w:val="28"/>
          <w:szCs w:val="28"/>
        </w:rPr>
        <w:t xml:space="preserve">Учебник «Физика.10, 11 </w:t>
      </w:r>
      <w:proofErr w:type="spellStart"/>
      <w:r w:rsidRPr="00C25188">
        <w:rPr>
          <w:rFonts w:ascii="Times New Roman" w:hAnsi="Times New Roman" w:cs="Times New Roman"/>
          <w:sz w:val="28"/>
          <w:szCs w:val="28"/>
        </w:rPr>
        <w:t>кл</w:t>
      </w:r>
      <w:proofErr w:type="spellEnd"/>
      <w:r w:rsidRPr="00C25188">
        <w:rPr>
          <w:rFonts w:ascii="Times New Roman" w:hAnsi="Times New Roman" w:cs="Times New Roman"/>
          <w:sz w:val="28"/>
          <w:szCs w:val="28"/>
        </w:rPr>
        <w:t xml:space="preserve">.» авторы </w:t>
      </w:r>
      <w:proofErr w:type="spellStart"/>
      <w:r w:rsidRPr="00C25188">
        <w:rPr>
          <w:rFonts w:ascii="Times New Roman" w:hAnsi="Times New Roman" w:cs="Times New Roman"/>
          <w:sz w:val="28"/>
          <w:szCs w:val="28"/>
        </w:rPr>
        <w:t>Г.Я.Мякишев</w:t>
      </w:r>
      <w:proofErr w:type="spellEnd"/>
      <w:r w:rsidRPr="00C25188">
        <w:rPr>
          <w:rFonts w:ascii="Times New Roman" w:hAnsi="Times New Roman" w:cs="Times New Roman"/>
          <w:sz w:val="28"/>
          <w:szCs w:val="28"/>
        </w:rPr>
        <w:t xml:space="preserve">, </w:t>
      </w:r>
      <w:proofErr w:type="spellStart"/>
      <w:r w:rsidRPr="00C25188">
        <w:rPr>
          <w:rFonts w:ascii="Times New Roman" w:hAnsi="Times New Roman" w:cs="Times New Roman"/>
          <w:sz w:val="28"/>
          <w:szCs w:val="28"/>
        </w:rPr>
        <w:t>Б.Б.Буховцев</w:t>
      </w:r>
      <w:proofErr w:type="spellEnd"/>
      <w:proofErr w:type="gramStart"/>
      <w:r w:rsidRPr="00C25188">
        <w:rPr>
          <w:rFonts w:ascii="Times New Roman" w:hAnsi="Times New Roman" w:cs="Times New Roman"/>
          <w:sz w:val="28"/>
          <w:szCs w:val="28"/>
        </w:rPr>
        <w:t xml:space="preserve"> .</w:t>
      </w:r>
      <w:proofErr w:type="gramEnd"/>
      <w:r w:rsidRPr="00C25188">
        <w:rPr>
          <w:rFonts w:ascii="Times New Roman" w:hAnsi="Times New Roman" w:cs="Times New Roman"/>
          <w:sz w:val="28"/>
          <w:szCs w:val="28"/>
        </w:rPr>
        <w:t xml:space="preserve"> - М.: Просвещение, 2008 г.</w:t>
      </w:r>
    </w:p>
    <w:p w:rsidR="005E729E" w:rsidRPr="00C25188" w:rsidRDefault="005E729E" w:rsidP="005E729E">
      <w:pPr>
        <w:pStyle w:val="31"/>
        <w:numPr>
          <w:ilvl w:val="0"/>
          <w:numId w:val="9"/>
        </w:numPr>
        <w:suppressAutoHyphens/>
        <w:spacing w:after="120"/>
        <w:rPr>
          <w:rFonts w:ascii="Times New Roman" w:hAnsi="Times New Roman" w:cs="Times New Roman"/>
          <w:sz w:val="28"/>
          <w:szCs w:val="28"/>
        </w:rPr>
      </w:pPr>
      <w:proofErr w:type="spellStart"/>
      <w:r w:rsidRPr="00C25188">
        <w:rPr>
          <w:rFonts w:ascii="Times New Roman" w:hAnsi="Times New Roman" w:cs="Times New Roman"/>
          <w:sz w:val="28"/>
          <w:szCs w:val="28"/>
        </w:rPr>
        <w:t>Рымкевич</w:t>
      </w:r>
      <w:proofErr w:type="spellEnd"/>
      <w:r w:rsidRPr="00C25188">
        <w:rPr>
          <w:rFonts w:ascii="Times New Roman" w:hAnsi="Times New Roman" w:cs="Times New Roman"/>
          <w:sz w:val="28"/>
          <w:szCs w:val="28"/>
        </w:rPr>
        <w:t xml:space="preserve"> А. П. «Физика. Задачник. 10 - 11 </w:t>
      </w:r>
      <w:proofErr w:type="spellStart"/>
      <w:r w:rsidRPr="00C25188">
        <w:rPr>
          <w:rFonts w:ascii="Times New Roman" w:hAnsi="Times New Roman" w:cs="Times New Roman"/>
          <w:sz w:val="28"/>
          <w:szCs w:val="28"/>
        </w:rPr>
        <w:t>кл</w:t>
      </w:r>
      <w:proofErr w:type="spellEnd"/>
      <w:r w:rsidRPr="00C25188">
        <w:rPr>
          <w:rFonts w:ascii="Times New Roman" w:hAnsi="Times New Roman" w:cs="Times New Roman"/>
          <w:sz w:val="28"/>
          <w:szCs w:val="28"/>
        </w:rPr>
        <w:t>.» - М.: Дрофа, 2004 г.</w:t>
      </w:r>
    </w:p>
    <w:p w:rsidR="005E729E" w:rsidRPr="00C25188" w:rsidRDefault="005E729E" w:rsidP="005E729E">
      <w:pPr>
        <w:pStyle w:val="31"/>
        <w:numPr>
          <w:ilvl w:val="0"/>
          <w:numId w:val="9"/>
        </w:numPr>
        <w:suppressAutoHyphens/>
        <w:spacing w:after="120"/>
        <w:rPr>
          <w:rFonts w:ascii="Times New Roman" w:hAnsi="Times New Roman" w:cs="Times New Roman"/>
          <w:sz w:val="28"/>
          <w:szCs w:val="28"/>
        </w:rPr>
      </w:pPr>
      <w:r w:rsidRPr="00C25188">
        <w:rPr>
          <w:rFonts w:ascii="Times New Roman" w:hAnsi="Times New Roman" w:cs="Times New Roman"/>
          <w:sz w:val="28"/>
          <w:szCs w:val="28"/>
        </w:rPr>
        <w:t xml:space="preserve">Зорин Н. И. Тестовые задания «Физика.10, 11 </w:t>
      </w:r>
      <w:proofErr w:type="spellStart"/>
      <w:r w:rsidRPr="00C25188">
        <w:rPr>
          <w:rFonts w:ascii="Times New Roman" w:hAnsi="Times New Roman" w:cs="Times New Roman"/>
          <w:sz w:val="28"/>
          <w:szCs w:val="28"/>
        </w:rPr>
        <w:t>кл</w:t>
      </w:r>
      <w:proofErr w:type="spellEnd"/>
      <w:r w:rsidRPr="00C25188">
        <w:rPr>
          <w:rFonts w:ascii="Times New Roman" w:hAnsi="Times New Roman" w:cs="Times New Roman"/>
          <w:sz w:val="28"/>
          <w:szCs w:val="28"/>
        </w:rPr>
        <w:t xml:space="preserve">.» - М.: </w:t>
      </w:r>
      <w:proofErr w:type="spellStart"/>
      <w:r w:rsidRPr="00C25188">
        <w:rPr>
          <w:rFonts w:ascii="Times New Roman" w:hAnsi="Times New Roman" w:cs="Times New Roman"/>
          <w:sz w:val="28"/>
          <w:szCs w:val="28"/>
        </w:rPr>
        <w:t>Эксмо</w:t>
      </w:r>
      <w:proofErr w:type="spellEnd"/>
      <w:r w:rsidRPr="00C25188">
        <w:rPr>
          <w:rFonts w:ascii="Times New Roman" w:hAnsi="Times New Roman" w:cs="Times New Roman"/>
          <w:sz w:val="28"/>
          <w:szCs w:val="28"/>
        </w:rPr>
        <w:t>, 2009 г.</w:t>
      </w:r>
    </w:p>
    <w:p w:rsidR="005E729E" w:rsidRPr="00C25188" w:rsidRDefault="005E729E" w:rsidP="005E729E">
      <w:pPr>
        <w:pStyle w:val="31"/>
        <w:jc w:val="left"/>
        <w:rPr>
          <w:rFonts w:ascii="Times New Roman" w:hAnsi="Times New Roman" w:cs="Times New Roman"/>
          <w:sz w:val="28"/>
          <w:szCs w:val="28"/>
        </w:rPr>
      </w:pPr>
    </w:p>
    <w:p w:rsidR="005E729E" w:rsidRPr="00C25188" w:rsidRDefault="005E729E" w:rsidP="005E729E">
      <w:pPr>
        <w:pStyle w:val="af9"/>
        <w:ind w:left="0"/>
        <w:jc w:val="both"/>
      </w:pPr>
      <w:r w:rsidRPr="00C25188">
        <w:t>Формы организации учебного процесса и их сочетание</w:t>
      </w:r>
    </w:p>
    <w:p w:rsidR="005E729E" w:rsidRPr="00C25188" w:rsidRDefault="005E729E" w:rsidP="005E729E">
      <w:pPr>
        <w:tabs>
          <w:tab w:val="left" w:pos="0"/>
        </w:tabs>
        <w:ind w:hanging="77"/>
        <w:jc w:val="both"/>
      </w:pPr>
      <w:r w:rsidRPr="00C25188">
        <w:t xml:space="preserve">             При преподавании используются:</w:t>
      </w:r>
    </w:p>
    <w:p w:rsidR="005E729E" w:rsidRPr="00C25188" w:rsidRDefault="005E729E" w:rsidP="005E729E">
      <w:pPr>
        <w:pStyle w:val="af8"/>
        <w:spacing w:before="0" w:after="0"/>
        <w:ind w:left="1080" w:hanging="360"/>
        <w:jc w:val="both"/>
      </w:pPr>
      <w:r w:rsidRPr="00C25188">
        <w:t xml:space="preserve">· </w:t>
      </w:r>
      <w:proofErr w:type="spellStart"/>
      <w:r w:rsidRPr="00C25188">
        <w:t>Классноурочная</w:t>
      </w:r>
      <w:proofErr w:type="spellEnd"/>
      <w:r w:rsidRPr="00C25188">
        <w:t xml:space="preserve"> система</w:t>
      </w:r>
    </w:p>
    <w:p w:rsidR="005E729E" w:rsidRPr="00C25188" w:rsidRDefault="005E729E" w:rsidP="005E729E">
      <w:pPr>
        <w:pStyle w:val="af8"/>
        <w:spacing w:before="0" w:after="0"/>
        <w:ind w:left="1080" w:hanging="360"/>
        <w:jc w:val="both"/>
      </w:pPr>
      <w:r w:rsidRPr="00C25188">
        <w:t>·Лабораторные и практические занятия.</w:t>
      </w:r>
    </w:p>
    <w:p w:rsidR="005E729E" w:rsidRPr="00C25188" w:rsidRDefault="005E729E" w:rsidP="005E729E">
      <w:pPr>
        <w:pStyle w:val="af8"/>
        <w:spacing w:before="0" w:after="0"/>
        <w:ind w:left="1080" w:hanging="360"/>
        <w:jc w:val="both"/>
      </w:pPr>
      <w:r w:rsidRPr="00C25188">
        <w:t>· Применение мультимедийного материала.</w:t>
      </w:r>
    </w:p>
    <w:p w:rsidR="005E729E" w:rsidRPr="00C25188" w:rsidRDefault="005E729E" w:rsidP="005E729E">
      <w:pPr>
        <w:pStyle w:val="af8"/>
        <w:spacing w:before="0" w:after="0"/>
        <w:ind w:left="1080" w:hanging="360"/>
        <w:jc w:val="both"/>
        <w:rPr>
          <w:bCs/>
        </w:rPr>
      </w:pPr>
      <w:r w:rsidRPr="00C25188">
        <w:t>·Решение экспериментальных задач.</w:t>
      </w:r>
    </w:p>
    <w:p w:rsidR="005E729E" w:rsidRPr="00C25188" w:rsidRDefault="005E729E" w:rsidP="005E729E">
      <w:pPr>
        <w:pStyle w:val="af9"/>
        <w:ind w:left="0"/>
        <w:jc w:val="center"/>
        <w:rPr>
          <w:bCs/>
        </w:rPr>
      </w:pPr>
    </w:p>
    <w:p w:rsidR="005E729E" w:rsidRPr="00C25188" w:rsidRDefault="005E729E" w:rsidP="005E729E">
      <w:pPr>
        <w:pStyle w:val="af9"/>
        <w:ind w:left="0"/>
        <w:jc w:val="center"/>
        <w:rPr>
          <w:color w:val="000000"/>
        </w:rPr>
      </w:pPr>
      <w:r w:rsidRPr="00C25188">
        <w:rPr>
          <w:bCs/>
        </w:rPr>
        <w:t>Описание ценностных ориентиров</w:t>
      </w:r>
    </w:p>
    <w:p w:rsidR="005E729E" w:rsidRDefault="005E729E" w:rsidP="005E729E">
      <w:pPr>
        <w:pStyle w:val="a9"/>
        <w:jc w:val="both"/>
        <w:rPr>
          <w:color w:val="000000"/>
        </w:rPr>
      </w:pPr>
      <w:r>
        <w:rPr>
          <w:color w:val="000000"/>
        </w:rPr>
        <w:t xml:space="preserve">  Ценностные ориентиры содержания курса физики в средней (полной) школе не зависят от уровня изучения и определяются спецификой физики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 к. данный учебный предмет входит в группу предметов познавательного цикла, главная цель которых заключается в изучении природы.</w:t>
      </w:r>
    </w:p>
    <w:p w:rsidR="005E729E" w:rsidRDefault="005E729E" w:rsidP="005E729E">
      <w:pPr>
        <w:pStyle w:val="a9"/>
        <w:jc w:val="both"/>
        <w:rPr>
          <w:color w:val="000000"/>
        </w:rPr>
      </w:pPr>
      <w:r>
        <w:rPr>
          <w:color w:val="000000"/>
        </w:rPr>
        <w:t xml:space="preserve">  </w:t>
      </w:r>
      <w:proofErr w:type="gramStart"/>
      <w:r>
        <w:rPr>
          <w:color w:val="000000"/>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физики, проявляются: • в признании ценности научного знания, его практической значимости, достоверности • в ценности физических методов исследования живой и неживой природы • в понимании сложности и противоречивости самого процессе познания как извечного стремления к истине.</w:t>
      </w:r>
      <w:proofErr w:type="gramEnd"/>
    </w:p>
    <w:p w:rsidR="005E729E" w:rsidRDefault="005E729E" w:rsidP="005E729E">
      <w:pPr>
        <w:pStyle w:val="a9"/>
        <w:jc w:val="both"/>
        <w:rPr>
          <w:color w:val="000000"/>
        </w:rPr>
      </w:pPr>
      <w:r>
        <w:rPr>
          <w:color w:val="000000"/>
        </w:rPr>
        <w:t xml:space="preserve">  </w:t>
      </w:r>
      <w:proofErr w:type="gramStart"/>
      <w:r>
        <w:rPr>
          <w:color w:val="000000"/>
        </w:rPr>
        <w:t xml:space="preserve">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 • уважительного отношения к созидательной, творческой деятельности • понимания необходимости эффективного и безопасного </w:t>
      </w:r>
      <w:r>
        <w:rPr>
          <w:color w:val="000000"/>
        </w:rPr>
        <w:lastRenderedPageBreak/>
        <w:t>использования различных технических устройств • потребности в безусловном выполнении правил безопасного использования веществ в повседневной жизни • сознательного выбора будущей профессиональной деятельности.</w:t>
      </w:r>
      <w:proofErr w:type="gramEnd"/>
    </w:p>
    <w:p w:rsidR="005E729E" w:rsidRDefault="005E729E" w:rsidP="005E729E">
      <w:pPr>
        <w:pStyle w:val="a9"/>
        <w:jc w:val="both"/>
        <w:rPr>
          <w:color w:val="000000"/>
        </w:rPr>
      </w:pPr>
      <w:r>
        <w:rPr>
          <w:color w:val="000000"/>
        </w:rPr>
        <w:t xml:space="preserve">  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 • правильного использования физической терминологии и символики • потребности вести диалог, выслушивать мнение оппонента, участвовать в дискуссии • способности открыто </w:t>
      </w:r>
      <w:proofErr w:type="gramStart"/>
      <w:r>
        <w:rPr>
          <w:color w:val="000000"/>
        </w:rPr>
        <w:t>выражать</w:t>
      </w:r>
      <w:proofErr w:type="gramEnd"/>
      <w:r>
        <w:rPr>
          <w:color w:val="000000"/>
        </w:rPr>
        <w:t xml:space="preserve"> и аргументировано отстаивать свою точку зрения.</w:t>
      </w:r>
    </w:p>
    <w:p w:rsidR="008C522C" w:rsidRDefault="008C522C" w:rsidP="005E729E">
      <w:pPr>
        <w:pStyle w:val="a9"/>
        <w:jc w:val="both"/>
        <w:rPr>
          <w:b/>
          <w:bCs/>
        </w:rPr>
      </w:pPr>
    </w:p>
    <w:p w:rsidR="005E729E" w:rsidRPr="008C522C" w:rsidRDefault="008C522C" w:rsidP="005E729E">
      <w:pPr>
        <w:tabs>
          <w:tab w:val="left" w:pos="180"/>
        </w:tabs>
        <w:jc w:val="center"/>
        <w:rPr>
          <w:b/>
        </w:rPr>
      </w:pPr>
      <w:r w:rsidRPr="008C522C">
        <w:rPr>
          <w:b/>
        </w:rPr>
        <w:t>Планируемые результаты освоения учебного предмета</w:t>
      </w:r>
    </w:p>
    <w:p w:rsidR="008C522C" w:rsidRDefault="008C522C" w:rsidP="005E729E">
      <w:pPr>
        <w:tabs>
          <w:tab w:val="left" w:pos="180"/>
        </w:tabs>
        <w:jc w:val="center"/>
        <w:rPr>
          <w:b/>
          <w:bCs/>
        </w:rPr>
      </w:pPr>
    </w:p>
    <w:p w:rsidR="005E729E" w:rsidRDefault="005E729E" w:rsidP="005E729E">
      <w:r>
        <w:t xml:space="preserve">  </w:t>
      </w:r>
      <w:r>
        <w:rPr>
          <w:b/>
          <w:bCs/>
        </w:rPr>
        <w:t>Учащиеся должны знать:</w:t>
      </w:r>
    </w:p>
    <w:p w:rsidR="005E729E" w:rsidRDefault="005E729E" w:rsidP="005E729E">
      <w:pPr>
        <w:pStyle w:val="af9"/>
        <w:numPr>
          <w:ilvl w:val="0"/>
          <w:numId w:val="3"/>
        </w:numPr>
        <w:tabs>
          <w:tab w:val="left" w:pos="0"/>
        </w:tabs>
        <w:suppressAutoHyphens/>
        <w:ind w:left="0" w:firstLine="0"/>
        <w:jc w:val="both"/>
      </w:pPr>
      <w:r>
        <w:t xml:space="preserve"> </w:t>
      </w:r>
      <w:proofErr w:type="gramStart"/>
      <w:r>
        <w:rPr>
          <w:b/>
          <w:i/>
        </w:rPr>
        <w:t>Смысл понятий</w:t>
      </w:r>
      <w:r>
        <w:t>: физическое явление, физический закон, гипотеза, теория,  вещество, поле, взаимодействие,  звезда, Вселенная.</w:t>
      </w:r>
      <w:proofErr w:type="gramEnd"/>
    </w:p>
    <w:p w:rsidR="005E729E" w:rsidRDefault="005E729E" w:rsidP="005E729E">
      <w:pPr>
        <w:pStyle w:val="af9"/>
        <w:ind w:left="0"/>
        <w:jc w:val="both"/>
      </w:pPr>
    </w:p>
    <w:p w:rsidR="005E729E" w:rsidRDefault="005E729E" w:rsidP="005E729E">
      <w:pPr>
        <w:pStyle w:val="af9"/>
        <w:numPr>
          <w:ilvl w:val="0"/>
          <w:numId w:val="3"/>
        </w:numPr>
        <w:tabs>
          <w:tab w:val="left" w:pos="0"/>
        </w:tabs>
        <w:suppressAutoHyphens/>
        <w:ind w:left="0" w:firstLine="0"/>
        <w:jc w:val="both"/>
        <w:rPr>
          <w:b/>
          <w:i/>
        </w:rPr>
      </w:pPr>
      <w:proofErr w:type="gramStart"/>
      <w:r>
        <w:rPr>
          <w:b/>
          <w:i/>
        </w:rPr>
        <w:t>Смысл физических величин:</w:t>
      </w:r>
      <w:r>
        <w:t xml:space="preserve">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w:t>
      </w:r>
      <w:proofErr w:type="gramEnd"/>
    </w:p>
    <w:p w:rsidR="005E729E" w:rsidRDefault="005E729E" w:rsidP="005E729E">
      <w:pPr>
        <w:pStyle w:val="af9"/>
        <w:ind w:left="0"/>
        <w:jc w:val="both"/>
        <w:rPr>
          <w:b/>
          <w:i/>
        </w:rPr>
      </w:pPr>
    </w:p>
    <w:p w:rsidR="005E729E" w:rsidRDefault="005E729E" w:rsidP="005E729E">
      <w:pPr>
        <w:pStyle w:val="af9"/>
        <w:numPr>
          <w:ilvl w:val="0"/>
          <w:numId w:val="3"/>
        </w:numPr>
        <w:tabs>
          <w:tab w:val="left" w:pos="0"/>
        </w:tabs>
        <w:suppressAutoHyphens/>
        <w:ind w:left="0" w:firstLine="0"/>
        <w:jc w:val="both"/>
        <w:rPr>
          <w:b/>
          <w:i/>
        </w:rPr>
      </w:pPr>
      <w:r>
        <w:rPr>
          <w:b/>
          <w:i/>
        </w:rPr>
        <w:t xml:space="preserve">Смысл физических законов: </w:t>
      </w:r>
      <w:r>
        <w:t xml:space="preserve"> Ньютона, сохранения энергии, импульса и электрического заряда, термодинамики.</w:t>
      </w:r>
    </w:p>
    <w:p w:rsidR="005E729E" w:rsidRDefault="005E729E" w:rsidP="005E729E">
      <w:pPr>
        <w:pStyle w:val="af9"/>
        <w:numPr>
          <w:ilvl w:val="0"/>
          <w:numId w:val="3"/>
        </w:numPr>
        <w:tabs>
          <w:tab w:val="left" w:pos="0"/>
        </w:tabs>
        <w:suppressAutoHyphens/>
        <w:ind w:left="0" w:firstLine="0"/>
        <w:jc w:val="both"/>
        <w:rPr>
          <w:b/>
          <w:i/>
        </w:rPr>
      </w:pPr>
      <w:r>
        <w:rPr>
          <w:b/>
          <w:i/>
        </w:rPr>
        <w:t xml:space="preserve">Вклад российских и зарубежных  ученых, </w:t>
      </w:r>
      <w:r>
        <w:t>оказавших наибольшее влияние на развитие физической науки.</w:t>
      </w:r>
    </w:p>
    <w:p w:rsidR="005E729E" w:rsidRDefault="005E729E" w:rsidP="005E729E">
      <w:pPr>
        <w:rPr>
          <w:b/>
          <w:i/>
        </w:rPr>
      </w:pPr>
      <w:r>
        <w:rPr>
          <w:b/>
          <w:i/>
        </w:rPr>
        <w:t xml:space="preserve">         </w:t>
      </w:r>
    </w:p>
    <w:p w:rsidR="005E729E" w:rsidRDefault="005E729E" w:rsidP="005E729E">
      <w:pPr>
        <w:rPr>
          <w:b/>
          <w:i/>
        </w:rPr>
      </w:pPr>
    </w:p>
    <w:p w:rsidR="005E729E" w:rsidRDefault="005E729E" w:rsidP="005E729E">
      <w:pPr>
        <w:rPr>
          <w:b/>
          <w:i/>
        </w:rPr>
      </w:pPr>
    </w:p>
    <w:p w:rsidR="005E729E" w:rsidRDefault="005E729E" w:rsidP="005E729E">
      <w:pPr>
        <w:rPr>
          <w:i/>
        </w:rPr>
      </w:pPr>
      <w:r>
        <w:rPr>
          <w:b/>
          <w:i/>
        </w:rPr>
        <w:t xml:space="preserve"> </w:t>
      </w:r>
      <w:r>
        <w:rPr>
          <w:b/>
          <w:u w:val="single"/>
        </w:rPr>
        <w:t>Уметь:</w:t>
      </w:r>
    </w:p>
    <w:p w:rsidR="005E729E" w:rsidRDefault="005E729E" w:rsidP="005E729E">
      <w:pPr>
        <w:rPr>
          <w:i/>
        </w:rPr>
      </w:pPr>
    </w:p>
    <w:p w:rsidR="005E729E" w:rsidRDefault="005E729E" w:rsidP="005E729E">
      <w:pPr>
        <w:pStyle w:val="af9"/>
        <w:numPr>
          <w:ilvl w:val="0"/>
          <w:numId w:val="5"/>
        </w:numPr>
        <w:tabs>
          <w:tab w:val="left" w:pos="0"/>
        </w:tabs>
        <w:suppressAutoHyphens/>
        <w:ind w:left="0" w:firstLine="0"/>
      </w:pPr>
      <w:r>
        <w:rPr>
          <w:b/>
          <w:i/>
        </w:rPr>
        <w:t xml:space="preserve">Описывать и объяснять физические явления:  </w:t>
      </w:r>
      <w:r>
        <w:t>движение небесных тел и искусственных спутников Земли, свойства газов, жидкостей и твердых тел, электрические явления</w:t>
      </w:r>
    </w:p>
    <w:p w:rsidR="005E729E" w:rsidRDefault="005E729E" w:rsidP="005E729E">
      <w:pPr>
        <w:pStyle w:val="af9"/>
        <w:ind w:left="0"/>
      </w:pPr>
    </w:p>
    <w:p w:rsidR="005E729E" w:rsidRDefault="005E729E" w:rsidP="005E729E">
      <w:pPr>
        <w:pStyle w:val="af9"/>
        <w:numPr>
          <w:ilvl w:val="0"/>
          <w:numId w:val="5"/>
        </w:numPr>
        <w:tabs>
          <w:tab w:val="left" w:pos="0"/>
        </w:tabs>
        <w:suppressAutoHyphens/>
        <w:ind w:left="0" w:firstLine="0"/>
      </w:pPr>
      <w:r>
        <w:rPr>
          <w:b/>
          <w:i/>
        </w:rPr>
        <w:t>Отличать гипотезы от научных теорий</w:t>
      </w:r>
    </w:p>
    <w:p w:rsidR="005E729E" w:rsidRDefault="005E729E" w:rsidP="005E729E"/>
    <w:p w:rsidR="005E729E" w:rsidRDefault="005E729E" w:rsidP="005E729E">
      <w:pPr>
        <w:pStyle w:val="af9"/>
        <w:numPr>
          <w:ilvl w:val="0"/>
          <w:numId w:val="5"/>
        </w:numPr>
        <w:tabs>
          <w:tab w:val="left" w:pos="0"/>
        </w:tabs>
        <w:suppressAutoHyphens/>
        <w:ind w:left="0" w:firstLine="0"/>
      </w:pPr>
      <w:r>
        <w:rPr>
          <w:b/>
          <w:i/>
        </w:rPr>
        <w:t>Делать выводы на основе экспериментальных данных</w:t>
      </w:r>
    </w:p>
    <w:p w:rsidR="005E729E" w:rsidRDefault="005E729E" w:rsidP="005E729E">
      <w:pPr>
        <w:pStyle w:val="af9"/>
        <w:ind w:left="0"/>
      </w:pPr>
    </w:p>
    <w:p w:rsidR="005E729E" w:rsidRDefault="005E729E" w:rsidP="005E729E">
      <w:pPr>
        <w:pStyle w:val="af9"/>
        <w:numPr>
          <w:ilvl w:val="0"/>
          <w:numId w:val="5"/>
        </w:numPr>
        <w:tabs>
          <w:tab w:val="left" w:pos="0"/>
        </w:tabs>
        <w:suppressAutoHyphens/>
        <w:ind w:left="0" w:firstLine="0"/>
      </w:pPr>
      <w:r>
        <w:rPr>
          <w:b/>
          <w:i/>
        </w:rPr>
        <w:t xml:space="preserve">Приводить примеры, показывающие, что </w:t>
      </w:r>
      <w:r>
        <w:t xml:space="preserve">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не только известные  явления природы и научные факты, но и предсказывать  еще неизвестные явления</w:t>
      </w:r>
    </w:p>
    <w:p w:rsidR="005E729E" w:rsidRDefault="005E729E" w:rsidP="005E729E"/>
    <w:p w:rsidR="005E729E" w:rsidRDefault="005E729E" w:rsidP="005E729E">
      <w:pPr>
        <w:pStyle w:val="af9"/>
        <w:numPr>
          <w:ilvl w:val="0"/>
          <w:numId w:val="5"/>
        </w:numPr>
        <w:tabs>
          <w:tab w:val="left" w:pos="0"/>
        </w:tabs>
        <w:suppressAutoHyphens/>
        <w:ind w:left="0" w:firstLine="0"/>
      </w:pPr>
      <w:r>
        <w:rPr>
          <w:b/>
          <w:i/>
        </w:rPr>
        <w:t>Воспринимать и на основе полученных знаний самостоятельно оценивать информацию</w:t>
      </w:r>
      <w:r>
        <w:t>, содержащуюся в сообщениях СМИ,  интернет, научно-популярных статьях</w:t>
      </w:r>
    </w:p>
    <w:p w:rsidR="005E729E" w:rsidRDefault="005E729E" w:rsidP="005E729E"/>
    <w:p w:rsidR="005E729E" w:rsidRPr="00ED3A05" w:rsidRDefault="005E729E" w:rsidP="00ED3A05">
      <w:pPr>
        <w:pStyle w:val="af9"/>
        <w:numPr>
          <w:ilvl w:val="0"/>
          <w:numId w:val="5"/>
        </w:numPr>
        <w:tabs>
          <w:tab w:val="left" w:pos="0"/>
        </w:tabs>
        <w:suppressAutoHyphens/>
        <w:ind w:left="0" w:firstLine="0"/>
      </w:pPr>
      <w:r>
        <w:rPr>
          <w:b/>
          <w:i/>
        </w:rPr>
        <w:t>Использовать приобретенные  знания и умения в повседневной жизни</w:t>
      </w:r>
    </w:p>
    <w:p w:rsidR="005E729E" w:rsidRDefault="005E729E" w:rsidP="005E729E">
      <w:r>
        <w:t>.</w:t>
      </w:r>
    </w:p>
    <w:p w:rsidR="005E729E" w:rsidRDefault="005E729E" w:rsidP="005E729E">
      <w:pPr>
        <w:pStyle w:val="af8"/>
        <w:spacing w:before="0" w:after="0"/>
        <w:jc w:val="center"/>
        <w:rPr>
          <w:b/>
          <w:bCs/>
        </w:rPr>
      </w:pPr>
    </w:p>
    <w:p w:rsidR="005E729E" w:rsidRPr="00ED3A05" w:rsidRDefault="005E729E" w:rsidP="005E729E">
      <w:pPr>
        <w:pStyle w:val="a9"/>
        <w:jc w:val="center"/>
        <w:rPr>
          <w:b/>
        </w:rPr>
      </w:pPr>
      <w:r w:rsidRPr="00ED3A05">
        <w:rPr>
          <w:b/>
        </w:rPr>
        <w:t>Содержание учебного предмета</w:t>
      </w:r>
    </w:p>
    <w:p w:rsidR="005E729E" w:rsidRDefault="005E729E" w:rsidP="005E729E">
      <w:pPr>
        <w:pStyle w:val="a9"/>
        <w:jc w:val="center"/>
      </w:pPr>
      <w:r>
        <w:rPr>
          <w:b/>
        </w:rPr>
        <w:t>Механика  (24 часов)</w:t>
      </w:r>
    </w:p>
    <w:p w:rsidR="005E729E" w:rsidRDefault="005E729E" w:rsidP="005E729E">
      <w:pPr>
        <w:pStyle w:val="a9"/>
        <w:jc w:val="both"/>
      </w:pPr>
      <w:r>
        <w:t xml:space="preserve">     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законов классической механики.</w:t>
      </w:r>
    </w:p>
    <w:p w:rsidR="005E729E" w:rsidRDefault="005E729E" w:rsidP="005E729E">
      <w:pPr>
        <w:pStyle w:val="a9"/>
        <w:jc w:val="both"/>
      </w:pPr>
    </w:p>
    <w:p w:rsidR="005E729E" w:rsidRDefault="005E729E" w:rsidP="005E729E">
      <w:pPr>
        <w:pStyle w:val="a9"/>
        <w:jc w:val="both"/>
      </w:pPr>
      <w:r>
        <w:rPr>
          <w:b/>
          <w:i/>
          <w:u w:val="single"/>
        </w:rPr>
        <w:t>Демонстрации:</w:t>
      </w:r>
    </w:p>
    <w:p w:rsidR="005E729E" w:rsidRDefault="005E729E" w:rsidP="005E729E">
      <w:pPr>
        <w:pStyle w:val="a9"/>
        <w:jc w:val="both"/>
      </w:pPr>
      <w:r>
        <w:t>Зависимость траектории от выбора системы отсчета</w:t>
      </w:r>
    </w:p>
    <w:p w:rsidR="005E729E" w:rsidRDefault="005E729E" w:rsidP="005E729E">
      <w:pPr>
        <w:pStyle w:val="a9"/>
        <w:jc w:val="both"/>
      </w:pPr>
      <w:r>
        <w:t>Падение тел в воздухе</w:t>
      </w:r>
    </w:p>
    <w:p w:rsidR="005E729E" w:rsidRDefault="005E729E" w:rsidP="005E729E">
      <w:pPr>
        <w:pStyle w:val="a9"/>
        <w:jc w:val="both"/>
      </w:pPr>
      <w:r>
        <w:t>Явление инерции</w:t>
      </w:r>
    </w:p>
    <w:p w:rsidR="005E729E" w:rsidRDefault="005E729E" w:rsidP="005E729E">
      <w:pPr>
        <w:pStyle w:val="a9"/>
        <w:jc w:val="both"/>
      </w:pPr>
      <w:r>
        <w:t>Измерение сил, сложение сил.</w:t>
      </w:r>
    </w:p>
    <w:p w:rsidR="005E729E" w:rsidRDefault="005E729E" w:rsidP="005E729E">
      <w:pPr>
        <w:pStyle w:val="a9"/>
        <w:jc w:val="both"/>
      </w:pPr>
      <w:r>
        <w:t>Зависимость силы упругости от деформации</w:t>
      </w:r>
    </w:p>
    <w:p w:rsidR="005E729E" w:rsidRDefault="005E729E" w:rsidP="005E729E">
      <w:pPr>
        <w:pStyle w:val="a9"/>
        <w:jc w:val="both"/>
      </w:pPr>
      <w:r>
        <w:t>Условия равновесия тел.</w:t>
      </w:r>
    </w:p>
    <w:p w:rsidR="005E729E" w:rsidRDefault="005E729E" w:rsidP="005E729E">
      <w:pPr>
        <w:pStyle w:val="a9"/>
        <w:jc w:val="both"/>
      </w:pPr>
      <w:r>
        <w:t xml:space="preserve">Переход кинетической энергии в </w:t>
      </w:r>
      <w:proofErr w:type="gramStart"/>
      <w:r>
        <w:t>потенциальную</w:t>
      </w:r>
      <w:proofErr w:type="gramEnd"/>
      <w:r>
        <w:t xml:space="preserve"> и  обратно.</w:t>
      </w:r>
    </w:p>
    <w:p w:rsidR="005E729E" w:rsidRDefault="005E729E" w:rsidP="005E729E">
      <w:pPr>
        <w:pStyle w:val="a9"/>
        <w:jc w:val="both"/>
      </w:pPr>
    </w:p>
    <w:p w:rsidR="005E729E" w:rsidRDefault="005E729E" w:rsidP="005E729E">
      <w:pPr>
        <w:pStyle w:val="a9"/>
        <w:jc w:val="both"/>
        <w:rPr>
          <w:b/>
          <w:i/>
          <w:u w:val="single"/>
        </w:rPr>
      </w:pPr>
      <w:r>
        <w:rPr>
          <w:b/>
          <w:i/>
          <w:u w:val="single"/>
        </w:rPr>
        <w:t>Обязательные лабораторные работы:</w:t>
      </w:r>
    </w:p>
    <w:p w:rsidR="005E729E" w:rsidRDefault="005E729E" w:rsidP="005E729E">
      <w:pPr>
        <w:pStyle w:val="a9"/>
        <w:jc w:val="both"/>
        <w:rPr>
          <w:b/>
          <w:i/>
          <w:u w:val="single"/>
        </w:rPr>
      </w:pPr>
      <w:r>
        <w:rPr>
          <w:b/>
          <w:i/>
          <w:u w:val="single"/>
        </w:rPr>
        <w:t>Лабораторная работа №1</w:t>
      </w:r>
      <w:r>
        <w:rPr>
          <w:i/>
        </w:rPr>
        <w:t xml:space="preserve"> «Изучение движения тела по окружности под действием сил тяжести и упругости»</w:t>
      </w:r>
    </w:p>
    <w:p w:rsidR="005E729E" w:rsidRDefault="005E729E" w:rsidP="005E729E">
      <w:pPr>
        <w:jc w:val="both"/>
        <w:rPr>
          <w:i/>
        </w:rPr>
      </w:pPr>
      <w:r>
        <w:rPr>
          <w:b/>
          <w:i/>
          <w:u w:val="single"/>
        </w:rPr>
        <w:t>Лабораторная работа №2</w:t>
      </w:r>
      <w:r>
        <w:rPr>
          <w:i/>
        </w:rPr>
        <w:t xml:space="preserve"> «Сохранение механической энергии при движении тела под действием сил тяжести и упругости»</w:t>
      </w:r>
    </w:p>
    <w:p w:rsidR="005E729E" w:rsidRDefault="005E729E" w:rsidP="005E729E">
      <w:pPr>
        <w:jc w:val="both"/>
        <w:rPr>
          <w:i/>
        </w:rPr>
      </w:pPr>
    </w:p>
    <w:p w:rsidR="005E729E" w:rsidRDefault="005E729E" w:rsidP="005E729E">
      <w:pPr>
        <w:jc w:val="center"/>
        <w:rPr>
          <w:b/>
        </w:rPr>
      </w:pPr>
      <w:r>
        <w:rPr>
          <w:b/>
        </w:rPr>
        <w:t>Молекулярная физика (21 часов)</w:t>
      </w:r>
    </w:p>
    <w:p w:rsidR="005E729E" w:rsidRDefault="005E729E" w:rsidP="005E729E">
      <w:pPr>
        <w:jc w:val="center"/>
        <w:rPr>
          <w:b/>
        </w:rPr>
      </w:pPr>
    </w:p>
    <w:p w:rsidR="005E729E" w:rsidRDefault="005E729E" w:rsidP="005E729E">
      <w:pPr>
        <w:jc w:val="both"/>
      </w:pPr>
      <w:r>
        <w:t xml:space="preserve">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5E729E" w:rsidRDefault="005E729E" w:rsidP="005E729E">
      <w:pPr>
        <w:jc w:val="both"/>
      </w:pPr>
      <w:r>
        <w:t xml:space="preserve">     Законы термодинамики. Порядок и хаос. Необратимость процессов природы. Тепловые двигатели и охрана  окружающей  среды.</w:t>
      </w:r>
    </w:p>
    <w:p w:rsidR="005E729E" w:rsidRDefault="005E729E" w:rsidP="005E729E">
      <w:pPr>
        <w:jc w:val="both"/>
      </w:pPr>
    </w:p>
    <w:p w:rsidR="005E729E" w:rsidRDefault="005E729E" w:rsidP="005E729E">
      <w:pPr>
        <w:pStyle w:val="a9"/>
        <w:jc w:val="both"/>
      </w:pPr>
      <w:r>
        <w:rPr>
          <w:b/>
          <w:i/>
          <w:u w:val="single"/>
        </w:rPr>
        <w:t>Демонстрации:</w:t>
      </w:r>
    </w:p>
    <w:p w:rsidR="005E729E" w:rsidRDefault="005E729E" w:rsidP="005E729E">
      <w:pPr>
        <w:pStyle w:val="a9"/>
        <w:jc w:val="both"/>
      </w:pPr>
      <w:r>
        <w:t>Механическая модель броуновского движения</w:t>
      </w:r>
    </w:p>
    <w:p w:rsidR="005E729E" w:rsidRDefault="005E729E" w:rsidP="005E729E">
      <w:pPr>
        <w:pStyle w:val="a9"/>
        <w:jc w:val="both"/>
      </w:pPr>
      <w:r>
        <w:t>Кипение воды при пониженном давлении</w:t>
      </w:r>
    </w:p>
    <w:p w:rsidR="005E729E" w:rsidRDefault="005E729E" w:rsidP="005E729E">
      <w:pPr>
        <w:pStyle w:val="a9"/>
        <w:jc w:val="both"/>
      </w:pPr>
      <w:r>
        <w:t>Устройство психрометра и гигрометра</w:t>
      </w:r>
    </w:p>
    <w:p w:rsidR="005E729E" w:rsidRDefault="005E729E" w:rsidP="005E729E">
      <w:pPr>
        <w:pStyle w:val="a9"/>
        <w:jc w:val="both"/>
      </w:pPr>
      <w:r>
        <w:t>Объемные модели строения кристалла</w:t>
      </w:r>
    </w:p>
    <w:p w:rsidR="005E729E" w:rsidRDefault="005E729E" w:rsidP="005E729E">
      <w:pPr>
        <w:pStyle w:val="a9"/>
        <w:jc w:val="both"/>
      </w:pPr>
      <w:r>
        <w:t xml:space="preserve">Модели </w:t>
      </w:r>
      <w:proofErr w:type="gramStart"/>
      <w:r>
        <w:t>тепловых</w:t>
      </w:r>
      <w:proofErr w:type="gramEnd"/>
      <w:r>
        <w:t xml:space="preserve"> двигателе.</w:t>
      </w:r>
    </w:p>
    <w:p w:rsidR="005E729E" w:rsidRDefault="005E729E" w:rsidP="005E729E">
      <w:pPr>
        <w:pStyle w:val="a9"/>
        <w:jc w:val="both"/>
      </w:pPr>
    </w:p>
    <w:p w:rsidR="005E729E" w:rsidRDefault="005E729E" w:rsidP="005E729E">
      <w:pPr>
        <w:pStyle w:val="a9"/>
        <w:jc w:val="both"/>
      </w:pPr>
      <w:r>
        <w:rPr>
          <w:b/>
          <w:i/>
          <w:u w:val="single"/>
        </w:rPr>
        <w:lastRenderedPageBreak/>
        <w:t>Обязательные лабораторные работы:</w:t>
      </w:r>
    </w:p>
    <w:p w:rsidR="005E729E" w:rsidRDefault="005E729E" w:rsidP="005E729E">
      <w:pPr>
        <w:pStyle w:val="a9"/>
        <w:jc w:val="both"/>
      </w:pPr>
    </w:p>
    <w:p w:rsidR="005E729E" w:rsidRDefault="005E729E" w:rsidP="005E729E">
      <w:pPr>
        <w:rPr>
          <w:i/>
        </w:rPr>
      </w:pPr>
      <w:r>
        <w:rPr>
          <w:b/>
          <w:i/>
          <w:u w:val="single"/>
        </w:rPr>
        <w:t>Лабораторная работа №3</w:t>
      </w:r>
      <w:r>
        <w:rPr>
          <w:b/>
          <w:i/>
        </w:rPr>
        <w:t xml:space="preserve">  </w:t>
      </w:r>
      <w:r>
        <w:rPr>
          <w:i/>
        </w:rPr>
        <w:t>«Изучение закона Гей-Люссака»</w:t>
      </w:r>
    </w:p>
    <w:p w:rsidR="005E729E" w:rsidRDefault="005E729E" w:rsidP="005E729E">
      <w:pPr>
        <w:rPr>
          <w:i/>
        </w:rPr>
      </w:pPr>
    </w:p>
    <w:p w:rsidR="005E729E" w:rsidRDefault="005E729E" w:rsidP="005E729E">
      <w:pPr>
        <w:jc w:val="center"/>
        <w:rPr>
          <w:b/>
        </w:rPr>
      </w:pPr>
      <w:r>
        <w:rPr>
          <w:b/>
        </w:rPr>
        <w:t xml:space="preserve">Электродинамика  </w:t>
      </w:r>
      <w:proofErr w:type="gramStart"/>
      <w:r>
        <w:rPr>
          <w:b/>
        </w:rPr>
        <w:t xml:space="preserve">( </w:t>
      </w:r>
      <w:proofErr w:type="gramEnd"/>
      <w:r>
        <w:rPr>
          <w:b/>
        </w:rPr>
        <w:t>25 часов)</w:t>
      </w:r>
    </w:p>
    <w:p w:rsidR="005E729E" w:rsidRDefault="005E729E" w:rsidP="005E729E">
      <w:pPr>
        <w:jc w:val="center"/>
        <w:rPr>
          <w:b/>
        </w:rPr>
      </w:pPr>
    </w:p>
    <w:p w:rsidR="005E729E" w:rsidRDefault="005E729E" w:rsidP="005E729E">
      <w:pPr>
        <w:jc w:val="both"/>
      </w:pPr>
      <w:r>
        <w:t xml:space="preserve">     Элементарный электрический заряд. Закон сохранения электрического заряда. Закон Кулона. Электрическое поле. Электрический ток. Закон Ома для полной цепи. Магнитное поле тока.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5E729E" w:rsidRDefault="005E729E" w:rsidP="005E729E">
      <w:pPr>
        <w:jc w:val="both"/>
        <w:rPr>
          <w:b/>
          <w:i/>
          <w:u w:val="single"/>
        </w:rPr>
      </w:pPr>
      <w:r>
        <w:t xml:space="preserve">    </w:t>
      </w:r>
    </w:p>
    <w:p w:rsidR="005E729E" w:rsidRDefault="005E729E" w:rsidP="005E729E">
      <w:pPr>
        <w:jc w:val="both"/>
      </w:pPr>
      <w:r>
        <w:rPr>
          <w:b/>
          <w:i/>
          <w:u w:val="single"/>
        </w:rPr>
        <w:t>Демонстрации:</w:t>
      </w:r>
    </w:p>
    <w:p w:rsidR="005E729E" w:rsidRDefault="005E729E" w:rsidP="005E729E">
      <w:pPr>
        <w:jc w:val="both"/>
      </w:pPr>
      <w:r>
        <w:t>Электрометр</w:t>
      </w:r>
    </w:p>
    <w:p w:rsidR="005E729E" w:rsidRDefault="005E729E" w:rsidP="005E729E">
      <w:pPr>
        <w:jc w:val="both"/>
      </w:pPr>
      <w:r>
        <w:t>Электроизмерительные приборы</w:t>
      </w:r>
    </w:p>
    <w:p w:rsidR="005E729E" w:rsidRDefault="005E729E" w:rsidP="005E729E">
      <w:pPr>
        <w:jc w:val="both"/>
      </w:pPr>
      <w:r>
        <w:t>Конденсаторы</w:t>
      </w:r>
    </w:p>
    <w:p w:rsidR="005E729E" w:rsidRDefault="005E729E" w:rsidP="005E729E">
      <w:pPr>
        <w:jc w:val="both"/>
      </w:pPr>
      <w:r>
        <w:t>Проводники</w:t>
      </w:r>
    </w:p>
    <w:p w:rsidR="005E729E" w:rsidRDefault="005E729E" w:rsidP="005E729E">
      <w:pPr>
        <w:jc w:val="both"/>
      </w:pPr>
      <w:r>
        <w:t>Диэлектрики</w:t>
      </w:r>
    </w:p>
    <w:p w:rsidR="005E729E" w:rsidRDefault="005E729E" w:rsidP="005E729E">
      <w:pPr>
        <w:jc w:val="both"/>
      </w:pPr>
    </w:p>
    <w:p w:rsidR="005E729E" w:rsidRDefault="005E729E" w:rsidP="005E729E">
      <w:pPr>
        <w:pStyle w:val="a9"/>
        <w:jc w:val="both"/>
      </w:pPr>
      <w:r>
        <w:rPr>
          <w:b/>
          <w:i/>
          <w:u w:val="single"/>
        </w:rPr>
        <w:t>Обязательные лабораторные работы:</w:t>
      </w:r>
    </w:p>
    <w:p w:rsidR="005E729E" w:rsidRDefault="005E729E" w:rsidP="005E729E">
      <w:pPr>
        <w:jc w:val="both"/>
        <w:rPr>
          <w:i/>
        </w:rPr>
      </w:pPr>
      <w:r>
        <w:rPr>
          <w:b/>
          <w:i/>
          <w:u w:val="single"/>
        </w:rPr>
        <w:t xml:space="preserve">Лабораторная работа №4 </w:t>
      </w:r>
      <w:r>
        <w:t xml:space="preserve"> </w:t>
      </w:r>
      <w:r>
        <w:rPr>
          <w:i/>
        </w:rPr>
        <w:t>««Изучение последовательного и параллельного соединения проводников»</w:t>
      </w:r>
    </w:p>
    <w:p w:rsidR="005E729E" w:rsidRDefault="005E729E" w:rsidP="005E729E">
      <w:pPr>
        <w:jc w:val="both"/>
        <w:rPr>
          <w:i/>
        </w:rPr>
      </w:pPr>
    </w:p>
    <w:p w:rsidR="005E729E" w:rsidRDefault="005E729E" w:rsidP="00ED3A05">
      <w:pPr>
        <w:jc w:val="both"/>
        <w:rPr>
          <w:b/>
          <w:bCs/>
        </w:rPr>
      </w:pPr>
      <w:r>
        <w:rPr>
          <w:b/>
          <w:i/>
          <w:u w:val="single"/>
        </w:rPr>
        <w:t>Лабораторная работа №5</w:t>
      </w:r>
      <w:r>
        <w:rPr>
          <w:b/>
          <w:i/>
        </w:rPr>
        <w:t xml:space="preserve">  </w:t>
      </w:r>
      <w:r>
        <w:rPr>
          <w:i/>
        </w:rPr>
        <w:t>« Измерение ЭДС и внутреннего сопротивления источника тока»</w:t>
      </w:r>
    </w:p>
    <w:p w:rsidR="005E729E" w:rsidRDefault="005E729E" w:rsidP="005E729E">
      <w:pPr>
        <w:pStyle w:val="af8"/>
        <w:spacing w:before="0" w:after="0"/>
        <w:jc w:val="center"/>
        <w:rPr>
          <w:b/>
          <w:bCs/>
        </w:rPr>
      </w:pPr>
    </w:p>
    <w:p w:rsidR="005E729E" w:rsidRDefault="005E729E" w:rsidP="005E729E">
      <w:pPr>
        <w:pStyle w:val="af8"/>
        <w:spacing w:before="0" w:after="0"/>
        <w:jc w:val="center"/>
        <w:rPr>
          <w:b/>
          <w:bCs/>
        </w:rPr>
      </w:pPr>
    </w:p>
    <w:p w:rsidR="005E729E" w:rsidRDefault="005E729E" w:rsidP="005E729E">
      <w:pPr>
        <w:pStyle w:val="af8"/>
        <w:spacing w:before="0" w:after="0"/>
        <w:jc w:val="both"/>
        <w:rPr>
          <w:u w:val="single"/>
        </w:rPr>
      </w:pPr>
      <w:r>
        <w:rPr>
          <w:b/>
          <w:bCs/>
        </w:rPr>
        <w:t>Электродинамика 10 часов</w:t>
      </w:r>
    </w:p>
    <w:p w:rsidR="005E729E" w:rsidRDefault="005E729E" w:rsidP="005E729E">
      <w:pPr>
        <w:pStyle w:val="af8"/>
        <w:spacing w:before="0" w:after="0"/>
        <w:jc w:val="both"/>
      </w:pPr>
      <w:r>
        <w:rPr>
          <w:u w:val="single"/>
        </w:rPr>
        <w:t>Электромагнитная индукция (</w:t>
      </w:r>
      <w:r>
        <w:t>продолжение)</w:t>
      </w:r>
    </w:p>
    <w:p w:rsidR="005E729E" w:rsidRDefault="005E729E" w:rsidP="005E729E">
      <w:pPr>
        <w:pStyle w:val="af8"/>
        <w:spacing w:before="0" w:after="0"/>
        <w:jc w:val="both"/>
        <w:rPr>
          <w:b/>
          <w:bCs/>
        </w:rPr>
      </w:pPr>
      <w:r>
        <w:t>Магнитное поле. Вектор магнитной индукции. Сила Ампера. Сила Лоренца. Магнитные свойства вещества. Электромагнитная индукция. Закон электромагнитной индукции. Самоиндукция. Индуктивность. Энергия магнитного поля.</w:t>
      </w:r>
    </w:p>
    <w:p w:rsidR="005E729E" w:rsidRDefault="005E729E" w:rsidP="005E729E">
      <w:pPr>
        <w:pStyle w:val="af8"/>
        <w:spacing w:before="0" w:after="0"/>
        <w:jc w:val="both"/>
      </w:pPr>
      <w:r>
        <w:rPr>
          <w:b/>
          <w:bCs/>
        </w:rPr>
        <w:t>Колебания и волны  10 часов</w:t>
      </w:r>
    </w:p>
    <w:p w:rsidR="005E729E" w:rsidRDefault="005E729E" w:rsidP="005E729E">
      <w:pPr>
        <w:pStyle w:val="af8"/>
        <w:spacing w:before="0" w:after="0"/>
        <w:jc w:val="both"/>
        <w:rPr>
          <w:u w:val="single"/>
        </w:rPr>
      </w:pPr>
      <w:r>
        <w:t>Механические колебания. 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5E729E" w:rsidRDefault="005E729E" w:rsidP="005E729E">
      <w:pPr>
        <w:pStyle w:val="af8"/>
        <w:spacing w:before="0" w:after="0"/>
        <w:jc w:val="both"/>
      </w:pPr>
      <w:r>
        <w:rPr>
          <w:u w:val="single"/>
        </w:rPr>
        <w:t>Электрические колебания.</w:t>
      </w:r>
      <w:r>
        <w:t xml:space="preserve"> </w:t>
      </w:r>
    </w:p>
    <w:p w:rsidR="005E729E" w:rsidRDefault="005E729E" w:rsidP="005E729E">
      <w:pPr>
        <w:pStyle w:val="af8"/>
        <w:spacing w:before="0" w:after="0"/>
        <w:jc w:val="both"/>
      </w:pPr>
      <w:r>
        <w:t xml:space="preserve">Свободные колебания в колебательном контуре. Период свободных электрических колебаний. Вынужденные колебания. Переменный электрический ток. Емкость и индуктивность в цепи переменного тока. </w:t>
      </w:r>
      <w:proofErr w:type="gramStart"/>
      <w:r>
        <w:t>Мощность в цеди переменного тока.</w:t>
      </w:r>
      <w:proofErr w:type="gramEnd"/>
      <w:r>
        <w:t xml:space="preserve"> Резонанс в электрической цепи.</w:t>
      </w:r>
    </w:p>
    <w:p w:rsidR="005E729E" w:rsidRDefault="005E729E" w:rsidP="005E729E">
      <w:pPr>
        <w:pStyle w:val="af8"/>
        <w:spacing w:before="0" w:after="0"/>
        <w:jc w:val="both"/>
        <w:rPr>
          <w:u w:val="single"/>
        </w:rPr>
      </w:pPr>
      <w:r>
        <w:t>Производство, передача и потребление электрической энергии. Генерирование электрической энергии. Трансформатор. Передача электрической энергии.</w:t>
      </w:r>
    </w:p>
    <w:p w:rsidR="005E729E" w:rsidRDefault="005E729E" w:rsidP="005E729E">
      <w:pPr>
        <w:pStyle w:val="af8"/>
        <w:spacing w:before="0" w:after="0"/>
        <w:jc w:val="both"/>
        <w:rPr>
          <w:u w:val="single"/>
        </w:rPr>
      </w:pPr>
      <w:r>
        <w:rPr>
          <w:u w:val="single"/>
        </w:rPr>
        <w:t>Механические волны.</w:t>
      </w:r>
      <w:r>
        <w:t xml:space="preserve"> Продольные и поперечные волны. Длина волны. Скорость распространения волны. Звуковые волны. Интерференция воли. Принцип Гюйгенса. Дифракция волн.</w:t>
      </w:r>
    </w:p>
    <w:p w:rsidR="005E729E" w:rsidRDefault="005E729E" w:rsidP="005E729E">
      <w:pPr>
        <w:pStyle w:val="af8"/>
        <w:spacing w:before="0" w:after="0"/>
        <w:jc w:val="both"/>
        <w:rPr>
          <w:b/>
          <w:bCs/>
        </w:rPr>
      </w:pPr>
      <w:r>
        <w:rPr>
          <w:u w:val="single"/>
        </w:rPr>
        <w:t>Электромагнитные волны.</w:t>
      </w:r>
      <w:r>
        <w:t xml:space="preserve"> Излучение электромагнитных волн. Свойства электромагнитных волн. Принципы радиосвязи. Телевидение.</w:t>
      </w:r>
    </w:p>
    <w:p w:rsidR="005E729E" w:rsidRDefault="005E729E" w:rsidP="005E729E">
      <w:pPr>
        <w:pStyle w:val="af8"/>
        <w:spacing w:before="0" w:after="0"/>
        <w:jc w:val="both"/>
      </w:pPr>
      <w:r>
        <w:rPr>
          <w:b/>
          <w:bCs/>
        </w:rPr>
        <w:lastRenderedPageBreak/>
        <w:t>Оптика  14часов.</w:t>
      </w:r>
    </w:p>
    <w:p w:rsidR="005E729E" w:rsidRDefault="005E729E" w:rsidP="005E729E">
      <w:pPr>
        <w:pStyle w:val="af8"/>
        <w:spacing w:before="0" w:after="0"/>
        <w:jc w:val="both"/>
        <w:rPr>
          <w:b/>
        </w:rPr>
      </w:pPr>
      <w:r>
        <w:t xml:space="preserve">Световые лучи. Закон преломления света. Призма. Дисперсия света. Формула тонкой линзы. Получение изображения с помощью линзы. </w:t>
      </w:r>
      <w:proofErr w:type="spellStart"/>
      <w:r>
        <w:t>Светоэлектромагнитные</w:t>
      </w:r>
      <w:proofErr w:type="spellEnd"/>
      <w:r>
        <w:t xml:space="preserve"> волны. Скорость света и методы ее измерения, Интерференция света. Когерентность. Дифракция света. Дифракционная решетка. </w:t>
      </w:r>
      <w:proofErr w:type="spellStart"/>
      <w:r>
        <w:t>Поперечность</w:t>
      </w:r>
      <w:proofErr w:type="spellEnd"/>
      <w:r>
        <w:t xml:space="preserve"> световых волн. Поляризация света. Излучение и спектры. Шкала электромагнитных волн.</w:t>
      </w:r>
    </w:p>
    <w:p w:rsidR="005E729E" w:rsidRDefault="005E729E" w:rsidP="005E729E">
      <w:pPr>
        <w:pStyle w:val="af8"/>
        <w:spacing w:before="0" w:after="0"/>
        <w:jc w:val="both"/>
      </w:pPr>
      <w:r>
        <w:rPr>
          <w:b/>
        </w:rPr>
        <w:t>Основы специальной теории относительности   3 часа.</w:t>
      </w:r>
    </w:p>
    <w:p w:rsidR="005E729E" w:rsidRDefault="005E729E" w:rsidP="005E729E">
      <w:pPr>
        <w:pStyle w:val="af8"/>
        <w:spacing w:before="0" w:after="0"/>
        <w:jc w:val="both"/>
        <w:rPr>
          <w:b/>
          <w:bCs/>
        </w:rPr>
      </w:pPr>
      <w: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5E729E" w:rsidRDefault="005E729E" w:rsidP="005E729E">
      <w:pPr>
        <w:pStyle w:val="af8"/>
        <w:spacing w:before="0" w:after="0"/>
        <w:jc w:val="both"/>
        <w:rPr>
          <w:u w:val="single"/>
        </w:rPr>
      </w:pPr>
      <w:r>
        <w:rPr>
          <w:b/>
          <w:bCs/>
        </w:rPr>
        <w:t>Квантовая физика  13 часов.</w:t>
      </w:r>
    </w:p>
    <w:p w:rsidR="005E729E" w:rsidRDefault="005E729E" w:rsidP="005E729E">
      <w:pPr>
        <w:pStyle w:val="af8"/>
        <w:spacing w:before="0" w:after="0"/>
        <w:jc w:val="both"/>
      </w:pPr>
      <w:r>
        <w:rPr>
          <w:u w:val="single"/>
        </w:rPr>
        <w:t>Световые кванты.</w:t>
      </w:r>
      <w:r>
        <w:t xml:space="preserve"> </w:t>
      </w:r>
    </w:p>
    <w:p w:rsidR="005E729E" w:rsidRDefault="005E729E" w:rsidP="005E729E">
      <w:pPr>
        <w:pStyle w:val="af8"/>
        <w:spacing w:before="0" w:after="0"/>
        <w:jc w:val="both"/>
        <w:rPr>
          <w:u w:val="single"/>
        </w:rPr>
      </w:pPr>
      <w:r>
        <w:t>Тепловое излучение. Постоянная Планка. Фотоэффект. Уравнение Эйнштейна для фотоэффекта. Фотоны.</w:t>
      </w:r>
    </w:p>
    <w:p w:rsidR="005E729E" w:rsidRDefault="005E729E" w:rsidP="005E729E">
      <w:pPr>
        <w:pStyle w:val="af8"/>
        <w:spacing w:before="0" w:after="0"/>
        <w:jc w:val="both"/>
      </w:pPr>
      <w:r>
        <w:rPr>
          <w:u w:val="single"/>
        </w:rPr>
        <w:t xml:space="preserve">Атомная физика. </w:t>
      </w:r>
    </w:p>
    <w:p w:rsidR="005E729E" w:rsidRDefault="005E729E" w:rsidP="005E729E">
      <w:pPr>
        <w:pStyle w:val="af8"/>
        <w:spacing w:before="0" w:after="0"/>
        <w:jc w:val="both"/>
        <w:rPr>
          <w:u w:val="single"/>
        </w:rPr>
      </w:pPr>
      <w:r>
        <w:t xml:space="preserve">Строение атома. Опыты Резерфорда. Квантовые постулаты Бора. Модель атома водорода Бора. Трудности теории Бора. Квантовая механика. Гипотеза де Бройля. </w:t>
      </w:r>
      <w:proofErr w:type="gramStart"/>
      <w:r>
        <w:t>Корпускулярное</w:t>
      </w:r>
      <w:proofErr w:type="gramEnd"/>
      <w:r>
        <w:t xml:space="preserve"> волновой дуализм. Дифракция электронов. Лазеры.</w:t>
      </w:r>
    </w:p>
    <w:p w:rsidR="005E729E" w:rsidRDefault="005E729E" w:rsidP="005E729E">
      <w:pPr>
        <w:pStyle w:val="af8"/>
        <w:spacing w:before="0" w:after="0"/>
        <w:jc w:val="both"/>
      </w:pPr>
      <w:r>
        <w:rPr>
          <w:u w:val="single"/>
        </w:rPr>
        <w:t>Физика атомного ядра</w:t>
      </w:r>
      <w:r>
        <w:t xml:space="preserve">. </w:t>
      </w:r>
    </w:p>
    <w:p w:rsidR="005E729E" w:rsidRDefault="005E729E" w:rsidP="005E729E">
      <w:pPr>
        <w:pStyle w:val="af8"/>
        <w:spacing w:before="0" w:after="0"/>
        <w:jc w:val="both"/>
        <w:rPr>
          <w:b/>
          <w:bCs/>
        </w:rPr>
      </w:pPr>
      <w:r>
        <w:t xml:space="preserve">Методы регистрации элементарных частиц. Радиоактивные превращения. Закон радиоактивного распада. </w:t>
      </w:r>
      <w:proofErr w:type="gramStart"/>
      <w:r>
        <w:t>Протон-нейтронная</w:t>
      </w:r>
      <w:proofErr w:type="gramEnd"/>
      <w:r>
        <w:t xml:space="preserve"> модель строения атомного ядра. Энергия связи нуклонов в ядре. Деление и синтез ядер. Ядерная энергетика.</w:t>
      </w:r>
    </w:p>
    <w:p w:rsidR="00E07DCD" w:rsidRDefault="00E07DCD" w:rsidP="005050DC">
      <w:pPr>
        <w:pStyle w:val="a9"/>
        <w:spacing w:before="43" w:line="276" w:lineRule="auto"/>
        <w:ind w:left="107" w:right="117" w:firstLine="460"/>
        <w:jc w:val="center"/>
        <w:rPr>
          <w:b/>
        </w:rPr>
        <w:sectPr w:rsidR="00E07DCD" w:rsidSect="00C25188">
          <w:pgSz w:w="11906" w:h="16838"/>
          <w:pgMar w:top="360" w:right="360" w:bottom="360" w:left="360" w:header="720" w:footer="720" w:gutter="0"/>
          <w:cols w:space="720"/>
          <w:docGrid w:linePitch="381"/>
        </w:sectPr>
      </w:pPr>
    </w:p>
    <w:tbl>
      <w:tblPr>
        <w:tblpPr w:leftFromText="180" w:rightFromText="180" w:vertAnchor="text" w:horzAnchor="margin" w:tblpY="506"/>
        <w:tblW w:w="17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053"/>
        <w:gridCol w:w="17"/>
        <w:gridCol w:w="34"/>
        <w:gridCol w:w="1559"/>
        <w:gridCol w:w="1276"/>
        <w:gridCol w:w="1701"/>
        <w:gridCol w:w="3544"/>
        <w:gridCol w:w="236"/>
        <w:gridCol w:w="992"/>
        <w:gridCol w:w="382"/>
        <w:gridCol w:w="610"/>
        <w:gridCol w:w="992"/>
        <w:gridCol w:w="8"/>
      </w:tblGrid>
      <w:tr w:rsidR="00E07DCD" w:rsidRPr="00EF282A" w:rsidTr="00AD419A">
        <w:trPr>
          <w:gridAfter w:val="6"/>
          <w:wAfter w:w="3220" w:type="dxa"/>
          <w:trHeight w:val="480"/>
        </w:trPr>
        <w:tc>
          <w:tcPr>
            <w:tcW w:w="708" w:type="dxa"/>
            <w:vMerge w:val="restart"/>
            <w:shd w:val="clear" w:color="auto" w:fill="auto"/>
          </w:tcPr>
          <w:p w:rsidR="00E07DCD" w:rsidRPr="00EF282A" w:rsidRDefault="00E07DCD" w:rsidP="00AD419A">
            <w:pPr>
              <w:jc w:val="center"/>
              <w:rPr>
                <w:b/>
                <w:sz w:val="24"/>
                <w:szCs w:val="24"/>
              </w:rPr>
            </w:pPr>
            <w:r w:rsidRPr="00EF282A">
              <w:rPr>
                <w:b/>
                <w:sz w:val="24"/>
                <w:szCs w:val="24"/>
              </w:rPr>
              <w:lastRenderedPageBreak/>
              <w:t xml:space="preserve">№  </w:t>
            </w:r>
            <w:proofErr w:type="gramStart"/>
            <w:r w:rsidRPr="00EF282A">
              <w:rPr>
                <w:b/>
                <w:sz w:val="24"/>
                <w:szCs w:val="24"/>
              </w:rPr>
              <w:t>п</w:t>
            </w:r>
            <w:proofErr w:type="gramEnd"/>
            <w:r w:rsidRPr="00EF282A">
              <w:rPr>
                <w:b/>
                <w:sz w:val="24"/>
                <w:szCs w:val="24"/>
              </w:rPr>
              <w:t>/п</w:t>
            </w:r>
          </w:p>
        </w:tc>
        <w:tc>
          <w:tcPr>
            <w:tcW w:w="5104" w:type="dxa"/>
            <w:gridSpan w:val="3"/>
            <w:vMerge w:val="restart"/>
            <w:shd w:val="clear" w:color="auto" w:fill="auto"/>
          </w:tcPr>
          <w:p w:rsidR="00E07DCD" w:rsidRPr="00EF282A" w:rsidRDefault="00E07DCD" w:rsidP="00AD419A">
            <w:pPr>
              <w:jc w:val="center"/>
              <w:rPr>
                <w:b/>
                <w:sz w:val="24"/>
                <w:szCs w:val="24"/>
              </w:rPr>
            </w:pPr>
            <w:r w:rsidRPr="00EF282A">
              <w:rPr>
                <w:b/>
                <w:sz w:val="24"/>
                <w:szCs w:val="24"/>
              </w:rPr>
              <w:t>Тема учебного занятия</w:t>
            </w:r>
          </w:p>
        </w:tc>
        <w:tc>
          <w:tcPr>
            <w:tcW w:w="1559" w:type="dxa"/>
            <w:vMerge w:val="restart"/>
            <w:shd w:val="clear" w:color="auto" w:fill="auto"/>
          </w:tcPr>
          <w:p w:rsidR="00E07DCD" w:rsidRPr="00EF282A" w:rsidRDefault="00E07DCD" w:rsidP="00AD419A">
            <w:pPr>
              <w:rPr>
                <w:b/>
                <w:sz w:val="24"/>
                <w:szCs w:val="24"/>
              </w:rPr>
            </w:pPr>
            <w:r w:rsidRPr="00EF282A">
              <w:rPr>
                <w:b/>
                <w:sz w:val="24"/>
                <w:szCs w:val="24"/>
              </w:rPr>
              <w:t>Часы учебного времени</w:t>
            </w:r>
          </w:p>
        </w:tc>
        <w:tc>
          <w:tcPr>
            <w:tcW w:w="2977" w:type="dxa"/>
            <w:gridSpan w:val="2"/>
            <w:tcBorders>
              <w:bottom w:val="single" w:sz="4" w:space="0" w:color="auto"/>
            </w:tcBorders>
            <w:shd w:val="clear" w:color="auto" w:fill="auto"/>
          </w:tcPr>
          <w:p w:rsidR="00E07DCD" w:rsidRPr="00EF282A" w:rsidRDefault="00E07DCD" w:rsidP="00AD419A">
            <w:pPr>
              <w:jc w:val="center"/>
              <w:rPr>
                <w:b/>
                <w:sz w:val="24"/>
                <w:szCs w:val="24"/>
              </w:rPr>
            </w:pPr>
            <w:r w:rsidRPr="00EF282A">
              <w:rPr>
                <w:b/>
                <w:sz w:val="24"/>
                <w:szCs w:val="24"/>
              </w:rPr>
              <w:t xml:space="preserve">Дата проведения </w:t>
            </w:r>
          </w:p>
        </w:tc>
        <w:tc>
          <w:tcPr>
            <w:tcW w:w="3544" w:type="dxa"/>
            <w:vMerge w:val="restart"/>
            <w:shd w:val="clear" w:color="auto" w:fill="auto"/>
          </w:tcPr>
          <w:p w:rsidR="00E07DCD" w:rsidRPr="00EF282A" w:rsidRDefault="00E07DCD" w:rsidP="00AD419A">
            <w:pPr>
              <w:rPr>
                <w:b/>
                <w:sz w:val="24"/>
                <w:szCs w:val="24"/>
              </w:rPr>
            </w:pPr>
            <w:r w:rsidRPr="00EF282A">
              <w:rPr>
                <w:b/>
                <w:sz w:val="24"/>
                <w:szCs w:val="24"/>
              </w:rPr>
              <w:t xml:space="preserve">   Примечание</w:t>
            </w:r>
          </w:p>
        </w:tc>
      </w:tr>
      <w:tr w:rsidR="00E07DCD" w:rsidRPr="00EF282A" w:rsidTr="00AD419A">
        <w:trPr>
          <w:gridAfter w:val="6"/>
          <w:wAfter w:w="3220" w:type="dxa"/>
          <w:trHeight w:val="717"/>
        </w:trPr>
        <w:tc>
          <w:tcPr>
            <w:tcW w:w="708" w:type="dxa"/>
            <w:vMerge/>
            <w:shd w:val="clear" w:color="auto" w:fill="auto"/>
          </w:tcPr>
          <w:p w:rsidR="00E07DCD" w:rsidRPr="00EF282A" w:rsidRDefault="00E07DCD" w:rsidP="00AD419A">
            <w:pPr>
              <w:jc w:val="center"/>
              <w:rPr>
                <w:sz w:val="24"/>
                <w:szCs w:val="24"/>
              </w:rPr>
            </w:pPr>
          </w:p>
        </w:tc>
        <w:tc>
          <w:tcPr>
            <w:tcW w:w="5104" w:type="dxa"/>
            <w:gridSpan w:val="3"/>
            <w:vMerge/>
            <w:shd w:val="clear" w:color="auto" w:fill="auto"/>
          </w:tcPr>
          <w:p w:rsidR="00E07DCD" w:rsidRPr="00EF282A" w:rsidRDefault="00E07DCD" w:rsidP="00AD419A">
            <w:pPr>
              <w:jc w:val="center"/>
              <w:rPr>
                <w:sz w:val="24"/>
                <w:szCs w:val="24"/>
              </w:rPr>
            </w:pPr>
          </w:p>
        </w:tc>
        <w:tc>
          <w:tcPr>
            <w:tcW w:w="1559" w:type="dxa"/>
            <w:vMerge/>
            <w:shd w:val="clear" w:color="auto" w:fill="auto"/>
          </w:tcPr>
          <w:p w:rsidR="00E07DCD" w:rsidRPr="00EF282A" w:rsidRDefault="00E07DCD" w:rsidP="00AD419A">
            <w:pPr>
              <w:jc w:val="center"/>
              <w:rPr>
                <w:sz w:val="24"/>
                <w:szCs w:val="24"/>
              </w:rPr>
            </w:pPr>
          </w:p>
        </w:tc>
        <w:tc>
          <w:tcPr>
            <w:tcW w:w="1276" w:type="dxa"/>
            <w:tcBorders>
              <w:top w:val="single" w:sz="4" w:space="0" w:color="auto"/>
            </w:tcBorders>
            <w:shd w:val="clear" w:color="auto" w:fill="auto"/>
          </w:tcPr>
          <w:p w:rsidR="00E07DCD" w:rsidRPr="00EF282A" w:rsidRDefault="00E07DCD" w:rsidP="00AD419A">
            <w:pPr>
              <w:rPr>
                <w:b/>
                <w:sz w:val="24"/>
                <w:szCs w:val="24"/>
              </w:rPr>
            </w:pPr>
            <w:r w:rsidRPr="00EF282A">
              <w:rPr>
                <w:b/>
                <w:sz w:val="24"/>
                <w:szCs w:val="24"/>
              </w:rPr>
              <w:t>По плану</w:t>
            </w:r>
          </w:p>
        </w:tc>
        <w:tc>
          <w:tcPr>
            <w:tcW w:w="1701" w:type="dxa"/>
            <w:tcBorders>
              <w:top w:val="single" w:sz="4" w:space="0" w:color="auto"/>
            </w:tcBorders>
            <w:shd w:val="clear" w:color="auto" w:fill="auto"/>
          </w:tcPr>
          <w:p w:rsidR="00E07DCD" w:rsidRPr="00EF282A" w:rsidRDefault="00E07DCD" w:rsidP="00AD419A">
            <w:pPr>
              <w:rPr>
                <w:b/>
                <w:sz w:val="24"/>
                <w:szCs w:val="24"/>
              </w:rPr>
            </w:pPr>
            <w:r w:rsidRPr="00EF282A">
              <w:rPr>
                <w:b/>
                <w:sz w:val="24"/>
                <w:szCs w:val="24"/>
              </w:rPr>
              <w:t>Фактически</w:t>
            </w:r>
          </w:p>
        </w:tc>
        <w:tc>
          <w:tcPr>
            <w:tcW w:w="3544" w:type="dxa"/>
            <w:vMerge/>
            <w:shd w:val="clear" w:color="auto" w:fill="auto"/>
          </w:tcPr>
          <w:p w:rsidR="00E07DCD" w:rsidRPr="00EF282A" w:rsidRDefault="00E07DCD" w:rsidP="00AD419A">
            <w:pPr>
              <w:jc w:val="center"/>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b/>
                <w:i/>
                <w:sz w:val="24"/>
                <w:szCs w:val="24"/>
              </w:rPr>
            </w:pPr>
            <w:r w:rsidRPr="00EF282A">
              <w:rPr>
                <w:b/>
                <w:i/>
                <w:sz w:val="24"/>
                <w:szCs w:val="24"/>
              </w:rPr>
              <w:t>§1.Действительные числа (7 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Понятие действительного числа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03.09.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2</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Понятие действительного числа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04.09.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3</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Множества чисел. Свойства действительных чисел.</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05.09.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4</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Множества чисел. Свойства действительных чисел.</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06.09.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5</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Входное тестирование. Перестановки</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07.09.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6</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Размещения</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10.09.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7</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Сочетания</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11.09.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0348" w:type="dxa"/>
            <w:gridSpan w:val="7"/>
            <w:tcBorders>
              <w:top w:val="single" w:sz="6" w:space="0" w:color="auto"/>
              <w:left w:val="single" w:sz="6" w:space="0" w:color="auto"/>
              <w:bottom w:val="single" w:sz="6" w:space="0" w:color="auto"/>
            </w:tcBorders>
          </w:tcPr>
          <w:p w:rsidR="00E07DCD" w:rsidRPr="00EF282A" w:rsidRDefault="00E07DCD" w:rsidP="00AD419A">
            <w:pPr>
              <w:widowControl w:val="0"/>
              <w:autoSpaceDE w:val="0"/>
              <w:autoSpaceDN w:val="0"/>
              <w:adjustRightInd w:val="0"/>
              <w:jc w:val="center"/>
              <w:rPr>
                <w:b/>
                <w:i/>
                <w:sz w:val="24"/>
                <w:szCs w:val="24"/>
              </w:rPr>
            </w:pPr>
            <w:r>
              <w:rPr>
                <w:b/>
                <w:i/>
                <w:sz w:val="24"/>
                <w:szCs w:val="24"/>
              </w:rPr>
              <w:t xml:space="preserve">                                                                           </w:t>
            </w:r>
            <w:r w:rsidRPr="00EF282A">
              <w:rPr>
                <w:b/>
                <w:i/>
                <w:sz w:val="24"/>
                <w:szCs w:val="24"/>
              </w:rPr>
              <w:t>Некоторые сведения из планиметрии (7 часов)</w:t>
            </w:r>
          </w:p>
        </w:tc>
        <w:tc>
          <w:tcPr>
            <w:tcW w:w="3544" w:type="dxa"/>
            <w:tcBorders>
              <w:top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8</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Угол между касательной и хордой. Две теоремы об отрезках, связанных с хордой</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12.09.</w:t>
            </w:r>
          </w:p>
        </w:tc>
        <w:tc>
          <w:tcPr>
            <w:tcW w:w="1276" w:type="dxa"/>
            <w:tcBorders>
              <w:top w:val="single" w:sz="6" w:space="0" w:color="auto"/>
              <w:left w:val="single" w:sz="6" w:space="0" w:color="auto"/>
              <w:bottom w:val="single" w:sz="6" w:space="0" w:color="auto"/>
              <w:right w:val="single" w:sz="4" w:space="0" w:color="auto"/>
            </w:tcBorders>
            <w:vAlign w:val="center"/>
          </w:tcPr>
          <w:p w:rsidR="00E07DCD" w:rsidRPr="00EF282A" w:rsidRDefault="00E07DCD" w:rsidP="00AD419A">
            <w:pPr>
              <w:contextualSpacing/>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9</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Углы с вершинами внутри и вне круга</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13.09.</w:t>
            </w:r>
          </w:p>
        </w:tc>
        <w:tc>
          <w:tcPr>
            <w:tcW w:w="1276" w:type="dxa"/>
            <w:tcBorders>
              <w:top w:val="single" w:sz="6" w:space="0" w:color="auto"/>
              <w:left w:val="single" w:sz="6" w:space="0" w:color="auto"/>
              <w:bottom w:val="single" w:sz="6" w:space="0" w:color="auto"/>
              <w:right w:val="single" w:sz="4" w:space="0" w:color="auto"/>
            </w:tcBorders>
            <w:vAlign w:val="center"/>
          </w:tcPr>
          <w:p w:rsidR="00E07DCD" w:rsidRPr="00EF282A" w:rsidRDefault="00E07DCD" w:rsidP="00AD419A">
            <w:pPr>
              <w:contextualSpacing/>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10</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Вписанные и описанные четырёхугольники</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14.09.</w:t>
            </w:r>
          </w:p>
        </w:tc>
        <w:tc>
          <w:tcPr>
            <w:tcW w:w="1276" w:type="dxa"/>
            <w:tcBorders>
              <w:top w:val="single" w:sz="6" w:space="0" w:color="auto"/>
              <w:left w:val="single" w:sz="6" w:space="0" w:color="auto"/>
              <w:bottom w:val="single" w:sz="6" w:space="0" w:color="auto"/>
              <w:right w:val="single" w:sz="4" w:space="0" w:color="auto"/>
            </w:tcBorders>
            <w:vAlign w:val="center"/>
          </w:tcPr>
          <w:p w:rsidR="00E07DCD" w:rsidRPr="00EF282A" w:rsidRDefault="00E07DCD" w:rsidP="00AD419A">
            <w:pPr>
              <w:contextualSpacing/>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Углы, касательные, хорды. Решение задач</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17.09.</w:t>
            </w:r>
          </w:p>
        </w:tc>
        <w:tc>
          <w:tcPr>
            <w:tcW w:w="1276" w:type="dxa"/>
            <w:tcBorders>
              <w:top w:val="single" w:sz="6" w:space="0" w:color="auto"/>
              <w:left w:val="single" w:sz="6" w:space="0" w:color="auto"/>
              <w:bottom w:val="single" w:sz="6" w:space="0" w:color="auto"/>
              <w:right w:val="single" w:sz="4" w:space="0" w:color="auto"/>
            </w:tcBorders>
            <w:vAlign w:val="center"/>
          </w:tcPr>
          <w:p w:rsidR="00E07DCD" w:rsidRPr="00EF282A" w:rsidRDefault="00E07DCD" w:rsidP="00AD419A">
            <w:pPr>
              <w:contextualSpacing/>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12</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Теоремы о медиане и биссектрисе треугольника</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18.09.</w:t>
            </w:r>
          </w:p>
        </w:tc>
        <w:tc>
          <w:tcPr>
            <w:tcW w:w="1276" w:type="dxa"/>
            <w:tcBorders>
              <w:top w:val="single" w:sz="6" w:space="0" w:color="auto"/>
              <w:left w:val="single" w:sz="6" w:space="0" w:color="auto"/>
              <w:bottom w:val="single" w:sz="6" w:space="0" w:color="auto"/>
              <w:right w:val="single" w:sz="4" w:space="0" w:color="auto"/>
            </w:tcBorders>
            <w:vAlign w:val="center"/>
          </w:tcPr>
          <w:p w:rsidR="00E07DCD" w:rsidRPr="00EF282A" w:rsidRDefault="00E07DCD" w:rsidP="00AD419A">
            <w:pPr>
              <w:contextualSpacing/>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13</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Формулы площади треугольника, формула Герона</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19.09.</w:t>
            </w:r>
          </w:p>
        </w:tc>
        <w:tc>
          <w:tcPr>
            <w:tcW w:w="1276" w:type="dxa"/>
            <w:tcBorders>
              <w:top w:val="single" w:sz="6" w:space="0" w:color="auto"/>
              <w:left w:val="single" w:sz="6" w:space="0" w:color="auto"/>
              <w:bottom w:val="single" w:sz="6" w:space="0" w:color="auto"/>
              <w:right w:val="single" w:sz="4" w:space="0" w:color="auto"/>
            </w:tcBorders>
            <w:vAlign w:val="center"/>
          </w:tcPr>
          <w:p w:rsidR="00E07DCD" w:rsidRPr="00EF282A" w:rsidRDefault="00E07DCD" w:rsidP="00AD419A">
            <w:pPr>
              <w:contextualSpacing/>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14</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i/>
                <w:iCs/>
                <w:sz w:val="24"/>
                <w:szCs w:val="24"/>
              </w:rPr>
            </w:pPr>
            <w:r w:rsidRPr="00EF282A">
              <w:rPr>
                <w:i/>
                <w:iCs/>
                <w:sz w:val="24"/>
                <w:szCs w:val="24"/>
              </w:rPr>
              <w:t>Самостоятельная работа №1 "Углы и отрезки, связанные с окружностью"</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20.09.</w:t>
            </w:r>
          </w:p>
        </w:tc>
        <w:tc>
          <w:tcPr>
            <w:tcW w:w="1276" w:type="dxa"/>
            <w:tcBorders>
              <w:top w:val="single" w:sz="6" w:space="0" w:color="auto"/>
              <w:left w:val="single" w:sz="6" w:space="0" w:color="auto"/>
              <w:bottom w:val="single" w:sz="6" w:space="0" w:color="auto"/>
              <w:right w:val="single" w:sz="4" w:space="0" w:color="auto"/>
            </w:tcBorders>
            <w:vAlign w:val="center"/>
          </w:tcPr>
          <w:p w:rsidR="00E07DCD" w:rsidRPr="00EF282A" w:rsidRDefault="00E07DCD" w:rsidP="00AD419A">
            <w:pPr>
              <w:contextualSpacing/>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i/>
                <w:sz w:val="24"/>
                <w:szCs w:val="24"/>
              </w:rPr>
            </w:pPr>
            <w:r w:rsidRPr="00EF282A">
              <w:rPr>
                <w:b/>
                <w:i/>
                <w:sz w:val="24"/>
                <w:szCs w:val="24"/>
              </w:rPr>
              <w:t>§2. Рациональные уравнения и неравенства (14 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15</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Рациональные выражения</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r>
              <w:rPr>
                <w:sz w:val="24"/>
                <w:szCs w:val="24"/>
              </w:rPr>
              <w:t>21.09.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contextualSpacing/>
              <w:jc w:val="center"/>
              <w:rPr>
                <w:sz w:val="24"/>
                <w:szCs w:val="24"/>
              </w:rPr>
            </w:pPr>
            <w:r w:rsidRPr="00EF282A">
              <w:rPr>
                <w:sz w:val="24"/>
                <w:szCs w:val="24"/>
              </w:rPr>
              <w:t>16</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r w:rsidRPr="00EF282A">
              <w:rPr>
                <w:sz w:val="24"/>
                <w:szCs w:val="24"/>
              </w:rPr>
              <w:t>Формула бинома Ньютона, суммы и разности степеней.</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r>
              <w:rPr>
                <w:sz w:val="24"/>
                <w:szCs w:val="24"/>
              </w:rPr>
              <w:t>24.09.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Height w:val="428"/>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contextualSpacing/>
              <w:jc w:val="center"/>
              <w:rPr>
                <w:sz w:val="24"/>
                <w:szCs w:val="24"/>
              </w:rPr>
            </w:pPr>
            <w:r w:rsidRPr="00EF282A">
              <w:rPr>
                <w:sz w:val="24"/>
                <w:szCs w:val="24"/>
              </w:rPr>
              <w:t>17</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r w:rsidRPr="00EF282A">
              <w:rPr>
                <w:sz w:val="24"/>
                <w:szCs w:val="24"/>
              </w:rPr>
              <w:t>Рациональные  уравнения</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r>
              <w:rPr>
                <w:sz w:val="24"/>
                <w:szCs w:val="24"/>
              </w:rPr>
              <w:t>25.09.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contextualSpacing/>
              <w:jc w:val="center"/>
              <w:rPr>
                <w:sz w:val="24"/>
                <w:szCs w:val="24"/>
              </w:rPr>
            </w:pPr>
            <w:r w:rsidRPr="00EF282A">
              <w:rPr>
                <w:sz w:val="24"/>
                <w:szCs w:val="24"/>
              </w:rPr>
              <w:t>18</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r w:rsidRPr="00EF282A">
              <w:rPr>
                <w:sz w:val="24"/>
                <w:szCs w:val="24"/>
              </w:rPr>
              <w:t>Рациональные  уравнения</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r>
              <w:rPr>
                <w:sz w:val="24"/>
                <w:szCs w:val="24"/>
              </w:rPr>
              <w:t>26.09.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contextualSpacing/>
              <w:jc w:val="center"/>
              <w:rPr>
                <w:sz w:val="24"/>
                <w:szCs w:val="24"/>
              </w:rPr>
            </w:pPr>
            <w:r w:rsidRPr="00EF282A">
              <w:rPr>
                <w:sz w:val="24"/>
                <w:szCs w:val="24"/>
              </w:rPr>
              <w:t>19</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r w:rsidRPr="00EF282A">
              <w:rPr>
                <w:sz w:val="24"/>
                <w:szCs w:val="24"/>
              </w:rPr>
              <w:t>Системы рациональных уравнений</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27.09.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20</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Системы рациональных уравнений</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28.09.</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21</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Метод интервалов решения  неравенств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01.10.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22</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Метод интервалов решения  неравенств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02.10.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lastRenderedPageBreak/>
              <w:t>23</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Рациональные неравенства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r>
              <w:rPr>
                <w:sz w:val="24"/>
                <w:szCs w:val="24"/>
              </w:rPr>
              <w:t>03.10.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24</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Рациональные неравенства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r>
              <w:rPr>
                <w:sz w:val="24"/>
                <w:szCs w:val="24"/>
              </w:rPr>
              <w:t>04.10.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25</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Нестрогие неравенства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05.10.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26</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Нестрогие неравенства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08.10.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27</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Системы рациональных неравенств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09.10.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28</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b/>
                <w:bCs/>
                <w:i/>
                <w:sz w:val="24"/>
                <w:szCs w:val="24"/>
              </w:rPr>
            </w:pPr>
            <w:r w:rsidRPr="00EF282A">
              <w:rPr>
                <w:b/>
                <w:bCs/>
                <w:i/>
                <w:sz w:val="24"/>
                <w:szCs w:val="24"/>
              </w:rPr>
              <w:t>Контрольная работа №1 «Рациональные уравнения и неравенства»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r>
              <w:rPr>
                <w:sz w:val="24"/>
                <w:szCs w:val="24"/>
              </w:rPr>
              <w:t>10.10.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b/>
                <w:i/>
                <w:sz w:val="24"/>
                <w:szCs w:val="24"/>
              </w:rPr>
            </w:pPr>
            <w:r w:rsidRPr="00EF282A">
              <w:rPr>
                <w:b/>
                <w:i/>
                <w:sz w:val="24"/>
                <w:szCs w:val="24"/>
              </w:rPr>
              <w:t>Введение (3 часа)</w:t>
            </w:r>
          </w:p>
        </w:tc>
        <w:tc>
          <w:tcPr>
            <w:tcW w:w="1610" w:type="dxa"/>
            <w:gridSpan w:val="3"/>
          </w:tcPr>
          <w:p w:rsidR="00E07DCD" w:rsidRPr="00EF282A" w:rsidRDefault="00E07DCD" w:rsidP="00AD419A"/>
        </w:tc>
        <w:tc>
          <w:tcPr>
            <w:tcW w:w="1610" w:type="dxa"/>
            <w:gridSpan w:val="3"/>
          </w:tcPr>
          <w:p w:rsidR="00E07DCD" w:rsidRPr="00EF282A" w:rsidRDefault="00E07DCD" w:rsidP="00AD419A">
            <w:pPr>
              <w:widowControl w:val="0"/>
              <w:autoSpaceDE w:val="0"/>
              <w:autoSpaceDN w:val="0"/>
              <w:adjustRightInd w:val="0"/>
              <w:contextualSpacing/>
              <w:jc w:val="both"/>
              <w:rPr>
                <w:sz w:val="24"/>
                <w:szCs w:val="24"/>
              </w:rPr>
            </w:pPr>
            <w:bookmarkStart w:id="0" w:name="_GoBack"/>
            <w:bookmarkEnd w:id="0"/>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contextualSpacing/>
              <w:jc w:val="center"/>
              <w:rPr>
                <w:sz w:val="24"/>
                <w:szCs w:val="24"/>
              </w:rPr>
            </w:pPr>
            <w:r w:rsidRPr="00EF282A">
              <w:rPr>
                <w:sz w:val="24"/>
                <w:szCs w:val="24"/>
              </w:rPr>
              <w:t>29</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Предмет стереометрии. Основные понятия и аксиомы стереометрии, следствия из аксиом</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11.10.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contextualSpacing/>
              <w:jc w:val="center"/>
              <w:rPr>
                <w:sz w:val="24"/>
                <w:szCs w:val="24"/>
              </w:rPr>
            </w:pPr>
            <w:r w:rsidRPr="00EF282A">
              <w:rPr>
                <w:sz w:val="24"/>
                <w:szCs w:val="24"/>
              </w:rPr>
              <w:t>30</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Следствия из аксиом. Решение задач</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12.10.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contextualSpacing/>
              <w:jc w:val="center"/>
              <w:rPr>
                <w:sz w:val="24"/>
                <w:szCs w:val="24"/>
              </w:rPr>
            </w:pPr>
            <w:r w:rsidRPr="00EF282A">
              <w:rPr>
                <w:sz w:val="24"/>
                <w:szCs w:val="24"/>
              </w:rPr>
              <w:t>31</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Решение задач</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b/>
                <w:i/>
                <w:sz w:val="24"/>
                <w:szCs w:val="24"/>
              </w:rPr>
            </w:pPr>
            <w:r w:rsidRPr="00EF282A">
              <w:rPr>
                <w:b/>
                <w:i/>
                <w:sz w:val="24"/>
                <w:szCs w:val="24"/>
              </w:rPr>
              <w:t xml:space="preserve">Глава </w:t>
            </w:r>
            <w:r w:rsidRPr="00EF282A">
              <w:rPr>
                <w:b/>
                <w:i/>
                <w:sz w:val="24"/>
                <w:szCs w:val="24"/>
                <w:lang w:val="en-US"/>
              </w:rPr>
              <w:t>I</w:t>
            </w:r>
            <w:r w:rsidRPr="00EF282A">
              <w:rPr>
                <w:b/>
                <w:i/>
                <w:sz w:val="24"/>
                <w:szCs w:val="24"/>
              </w:rPr>
              <w:t>. Параллельность прямых и плоскостей (16 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32</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Параллельность </w:t>
            </w:r>
            <w:proofErr w:type="gramStart"/>
            <w:r w:rsidRPr="00EF282A">
              <w:rPr>
                <w:sz w:val="24"/>
                <w:szCs w:val="24"/>
              </w:rPr>
              <w:t>прямых</w:t>
            </w:r>
            <w:proofErr w:type="gramEnd"/>
            <w:r w:rsidRPr="00EF282A">
              <w:rPr>
                <w:sz w:val="24"/>
                <w:szCs w:val="24"/>
              </w:rPr>
              <w:t xml:space="preserve"> в пространстве. Лемма о пересечении плоскости </w:t>
            </w:r>
            <w:proofErr w:type="gramStart"/>
            <w:r w:rsidRPr="00EF282A">
              <w:rPr>
                <w:sz w:val="24"/>
                <w:szCs w:val="24"/>
              </w:rPr>
              <w:t>параллельными</w:t>
            </w:r>
            <w:proofErr w:type="gramEnd"/>
            <w:r w:rsidRPr="00EF282A">
              <w:rPr>
                <w:sz w:val="24"/>
                <w:szCs w:val="24"/>
              </w:rPr>
              <w:t xml:space="preserve"> прямыми</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15.10.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33</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Параллельность трёх прямых.</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16.10.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34</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Параллельность прямой и плоскости. Признак параллельности прямой и плоскости</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17.10.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35</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Решение задач</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18.10.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36</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 Скрещивающиеся прямые</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19.10.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37</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Углы с </w:t>
            </w:r>
            <w:proofErr w:type="spellStart"/>
            <w:r w:rsidRPr="00EF282A">
              <w:rPr>
                <w:sz w:val="24"/>
                <w:szCs w:val="24"/>
              </w:rPr>
              <w:t>сонаправленными</w:t>
            </w:r>
            <w:proofErr w:type="spellEnd"/>
            <w:r w:rsidRPr="00EF282A">
              <w:rPr>
                <w:sz w:val="24"/>
                <w:szCs w:val="24"/>
              </w:rPr>
              <w:t xml:space="preserve"> сторонами. Угол между </w:t>
            </w:r>
            <w:proofErr w:type="gramStart"/>
            <w:r w:rsidRPr="00EF282A">
              <w:rPr>
                <w:sz w:val="24"/>
                <w:szCs w:val="24"/>
              </w:rPr>
              <w:t>прямыми</w:t>
            </w:r>
            <w:proofErr w:type="gramEnd"/>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22.10.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38</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Решение задач</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23.10.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39</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rPr>
                <w:b/>
                <w:i/>
                <w:iCs/>
                <w:sz w:val="24"/>
                <w:szCs w:val="24"/>
              </w:rPr>
            </w:pPr>
            <w:r w:rsidRPr="00EF282A">
              <w:rPr>
                <w:i/>
                <w:iCs/>
                <w:sz w:val="24"/>
                <w:szCs w:val="24"/>
              </w:rPr>
              <w:t xml:space="preserve"> </w:t>
            </w:r>
            <w:r w:rsidRPr="00EF282A">
              <w:rPr>
                <w:b/>
                <w:i/>
                <w:iCs/>
                <w:sz w:val="24"/>
                <w:szCs w:val="24"/>
              </w:rPr>
              <w:t xml:space="preserve">Контрольная работа № 1.1  "Аксиомы стереометрии. Взаимное расположение прямых и плоскостей"  (20 мин) </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24.10.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40</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Параллельные плоскости, Свойства параллельных плоскостей</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rPr>
                <w:sz w:val="24"/>
                <w:szCs w:val="24"/>
              </w:rPr>
            </w:pPr>
            <w:r>
              <w:rPr>
                <w:sz w:val="24"/>
                <w:szCs w:val="24"/>
              </w:rPr>
              <w:t>25.10.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41</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 Решение задач</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26.10.</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42</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Тетраэдр. Сечения тетраэдра</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06.11.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43</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Параллелепипед. Сечения параллелепипеда</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07.11.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44</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Задачи на построение сечений</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08.11.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45</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Решение задач</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09.11.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46</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rPr>
                <w:b/>
                <w:i/>
                <w:iCs/>
                <w:sz w:val="24"/>
                <w:szCs w:val="24"/>
              </w:rPr>
            </w:pPr>
            <w:r w:rsidRPr="00EF282A">
              <w:rPr>
                <w:b/>
                <w:i/>
                <w:iCs/>
                <w:sz w:val="24"/>
                <w:szCs w:val="24"/>
              </w:rPr>
              <w:t xml:space="preserve">Контрольная работа № 1.2  по теме "Параллельность прямых и плоскостей"  </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12.11.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47</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rPr>
                <w:b/>
                <w:i/>
                <w:iCs/>
                <w:sz w:val="24"/>
                <w:szCs w:val="24"/>
              </w:rPr>
            </w:pPr>
            <w:r w:rsidRPr="00EF282A">
              <w:rPr>
                <w:b/>
                <w:i/>
                <w:iCs/>
                <w:sz w:val="24"/>
                <w:szCs w:val="24"/>
              </w:rPr>
              <w:t xml:space="preserve">Зачёт №1 по теме "Параллельность прямых и плоскостей"  </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rPr>
                <w:sz w:val="24"/>
                <w:szCs w:val="24"/>
              </w:rPr>
            </w:pPr>
            <w:r>
              <w:rPr>
                <w:sz w:val="24"/>
                <w:szCs w:val="24"/>
              </w:rPr>
              <w:t>13.11.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i/>
                <w:sz w:val="24"/>
                <w:szCs w:val="24"/>
              </w:rPr>
            </w:pPr>
            <w:r w:rsidRPr="00EF282A">
              <w:rPr>
                <w:b/>
                <w:i/>
                <w:sz w:val="24"/>
                <w:szCs w:val="24"/>
              </w:rPr>
              <w:lastRenderedPageBreak/>
              <w:t xml:space="preserve">§3. Корень степени </w:t>
            </w:r>
            <w:r w:rsidRPr="00EF282A">
              <w:rPr>
                <w:b/>
                <w:i/>
                <w:sz w:val="24"/>
                <w:szCs w:val="24"/>
                <w:lang w:val="en-US"/>
              </w:rPr>
              <w:t>n</w:t>
            </w:r>
            <w:r w:rsidRPr="00EF282A">
              <w:rPr>
                <w:b/>
                <w:i/>
                <w:sz w:val="24"/>
                <w:szCs w:val="24"/>
              </w:rPr>
              <w:t xml:space="preserve"> (8 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48</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Анализ контрольной работы.</w:t>
            </w:r>
          </w:p>
          <w:p w:rsidR="00E07DCD" w:rsidRPr="00EF282A" w:rsidRDefault="00E07DCD" w:rsidP="00AD419A">
            <w:pPr>
              <w:widowControl w:val="0"/>
              <w:autoSpaceDE w:val="0"/>
              <w:autoSpaceDN w:val="0"/>
              <w:adjustRightInd w:val="0"/>
              <w:jc w:val="both"/>
              <w:rPr>
                <w:sz w:val="24"/>
                <w:szCs w:val="24"/>
              </w:rPr>
            </w:pPr>
            <w:r w:rsidRPr="00EF282A">
              <w:rPr>
                <w:sz w:val="24"/>
                <w:szCs w:val="24"/>
              </w:rPr>
              <w:t>Понятие функц</w:t>
            </w:r>
            <w:proofErr w:type="gramStart"/>
            <w:r w:rsidRPr="00EF282A">
              <w:rPr>
                <w:sz w:val="24"/>
                <w:szCs w:val="24"/>
              </w:rPr>
              <w:t>ии и ее</w:t>
            </w:r>
            <w:proofErr w:type="gramEnd"/>
            <w:r w:rsidRPr="00EF282A">
              <w:rPr>
                <w:sz w:val="24"/>
                <w:szCs w:val="24"/>
              </w:rPr>
              <w:t xml:space="preserve"> графика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14.11.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49</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vertAlign w:val="superscript"/>
              </w:rPr>
            </w:pPr>
            <w:r w:rsidRPr="00EF282A">
              <w:rPr>
                <w:sz w:val="24"/>
                <w:szCs w:val="24"/>
              </w:rPr>
              <w:t>Функция у=</w:t>
            </w:r>
            <w:proofErr w:type="spellStart"/>
            <w:r w:rsidRPr="00EF282A">
              <w:rPr>
                <w:sz w:val="24"/>
                <w:szCs w:val="24"/>
              </w:rPr>
              <w:t>х</w:t>
            </w:r>
            <w:proofErr w:type="gramStart"/>
            <w:r w:rsidRPr="00EF282A">
              <w:rPr>
                <w:sz w:val="24"/>
                <w:szCs w:val="24"/>
                <w:vertAlign w:val="superscript"/>
              </w:rPr>
              <w:t>n</w:t>
            </w:r>
            <w:proofErr w:type="spellEnd"/>
            <w:proofErr w:type="gramEnd"/>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15.11.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50</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Понятие корня степени n</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16.11.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51</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Корни четной и нечетной степеней</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19.11.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52</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Арифметический корень</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20.11.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53</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Свойства корня степени n</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21.11.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54</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Свойства корня степени n</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22.11.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55</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b/>
                <w:sz w:val="24"/>
                <w:szCs w:val="24"/>
              </w:rPr>
            </w:pPr>
            <w:r w:rsidRPr="00EF282A">
              <w:rPr>
                <w:b/>
                <w:sz w:val="24"/>
                <w:szCs w:val="24"/>
              </w:rPr>
              <w:t>Контрольная работа №2</w:t>
            </w:r>
            <w:r w:rsidRPr="00EF282A">
              <w:rPr>
                <w:b/>
                <w:bCs/>
                <w:sz w:val="24"/>
                <w:szCs w:val="24"/>
              </w:rPr>
              <w:t xml:space="preserve"> «Корень степени n»</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23.11.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i/>
                <w:sz w:val="24"/>
                <w:szCs w:val="24"/>
              </w:rPr>
            </w:pPr>
            <w:r w:rsidRPr="00EF282A">
              <w:rPr>
                <w:b/>
                <w:i/>
                <w:sz w:val="24"/>
                <w:szCs w:val="24"/>
              </w:rPr>
              <w:t>§4. Степень положительного числа (9 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56</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 xml:space="preserve">Степень с рациональным показателем </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26.11.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57</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Свойства степени с рациональным показателем</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27.11.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58</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Свойства степени с рациональным показателем</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28.11.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59</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 xml:space="preserve">Понятие предела последовательности </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29.11.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60</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 xml:space="preserve">Бесконечно убывающая геометрическая последовательность </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30.11.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61</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Число е</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03.12.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62</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 xml:space="preserve">Понятие степени с иррациональным показателем </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04.12.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63</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 xml:space="preserve">Показательная функция </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05.12.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64</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i/>
                <w:sz w:val="24"/>
                <w:szCs w:val="24"/>
              </w:rPr>
            </w:pPr>
            <w:r w:rsidRPr="00EF282A">
              <w:rPr>
                <w:b/>
                <w:bCs/>
                <w:i/>
                <w:sz w:val="24"/>
                <w:szCs w:val="24"/>
              </w:rPr>
              <w:t>Контрольная работа №3 «Степень положительного числа»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06.12.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b/>
                <w:i/>
                <w:sz w:val="24"/>
                <w:szCs w:val="24"/>
              </w:rPr>
            </w:pPr>
            <w:r w:rsidRPr="00EF282A">
              <w:rPr>
                <w:b/>
                <w:i/>
                <w:sz w:val="24"/>
                <w:szCs w:val="24"/>
              </w:rPr>
              <w:t xml:space="preserve">Глава </w:t>
            </w:r>
            <w:r w:rsidRPr="00EF282A">
              <w:rPr>
                <w:b/>
                <w:i/>
                <w:sz w:val="24"/>
                <w:szCs w:val="24"/>
                <w:lang w:val="en-US"/>
              </w:rPr>
              <w:t>II</w:t>
            </w:r>
            <w:r w:rsidRPr="00EF282A">
              <w:rPr>
                <w:b/>
                <w:i/>
                <w:sz w:val="24"/>
                <w:szCs w:val="24"/>
              </w:rPr>
              <w:t>. Перпендикулярность прямых и плоскостей (17 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65</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proofErr w:type="gramStart"/>
            <w:r w:rsidRPr="00EF282A">
              <w:rPr>
                <w:sz w:val="24"/>
                <w:szCs w:val="24"/>
              </w:rPr>
              <w:t>Перпендикулярные</w:t>
            </w:r>
            <w:proofErr w:type="gramEnd"/>
            <w:r w:rsidRPr="00EF282A">
              <w:rPr>
                <w:sz w:val="24"/>
                <w:szCs w:val="24"/>
              </w:rPr>
              <w:t xml:space="preserve"> прямые в пространстве. </w:t>
            </w:r>
            <w:proofErr w:type="gramStart"/>
            <w:r w:rsidRPr="00EF282A">
              <w:rPr>
                <w:sz w:val="24"/>
                <w:szCs w:val="24"/>
              </w:rPr>
              <w:t>Параллельные прямые, перпендикулярные к плоскости</w:t>
            </w:r>
            <w:proofErr w:type="gramEnd"/>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07.12.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66</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Признак перпендикулярности прямой и плоскости</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10.12.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67</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 Теорема </w:t>
            </w:r>
            <w:proofErr w:type="gramStart"/>
            <w:r w:rsidRPr="00EF282A">
              <w:rPr>
                <w:sz w:val="24"/>
                <w:szCs w:val="24"/>
              </w:rPr>
              <w:t>о</w:t>
            </w:r>
            <w:proofErr w:type="gramEnd"/>
            <w:r w:rsidRPr="00EF282A">
              <w:rPr>
                <w:sz w:val="24"/>
                <w:szCs w:val="24"/>
              </w:rPr>
              <w:t xml:space="preserve"> прямой, перпендикулярной к плоскости</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11.12.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68</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 Решение задач на перпендикулярность прямой и плоскости</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12.12.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69</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 Решение задач на перпендикулярность прямой и плоскости</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14.12.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70</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Расстояние от точки до плоскости</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17.12.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lastRenderedPageBreak/>
              <w:t>71</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Теорема о трёх перпендикулярах</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18.12.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72</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Решение задач на применение теоремы о трех перпендикулярах</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19.12.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73</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Угол между прямой и плоскостью</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20.12.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74</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Решение задач на угол между прямой и плоскостью</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21.12.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75</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i/>
                <w:iCs/>
                <w:sz w:val="24"/>
                <w:szCs w:val="24"/>
              </w:rPr>
            </w:pPr>
            <w:r w:rsidRPr="00EF282A">
              <w:rPr>
                <w:i/>
                <w:iCs/>
                <w:sz w:val="24"/>
                <w:szCs w:val="24"/>
              </w:rPr>
              <w:t>Самостоятельная работа №2 "Теорема о трёх перпендикулярах"</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24.12.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76</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 Двугранный угол. Признак перпендикулярности двух плоскостей</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25.12.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77</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 Прямоугольный параллелепипед</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26.12.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78</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iCs/>
                <w:sz w:val="24"/>
                <w:szCs w:val="24"/>
              </w:rPr>
            </w:pPr>
            <w:r w:rsidRPr="00EF282A">
              <w:rPr>
                <w:iCs/>
                <w:sz w:val="24"/>
                <w:szCs w:val="24"/>
              </w:rPr>
              <w:t>Решение задач на свойства прямоугольного параллелепипеда</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27.12.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79</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 Решение задач на перпендикулярность прямых и плоскостей</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10.01.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80</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b/>
                <w:i/>
                <w:iCs/>
                <w:sz w:val="24"/>
                <w:szCs w:val="24"/>
              </w:rPr>
            </w:pPr>
            <w:r w:rsidRPr="00EF282A">
              <w:rPr>
                <w:b/>
                <w:i/>
                <w:iCs/>
                <w:sz w:val="24"/>
                <w:szCs w:val="24"/>
              </w:rPr>
              <w:t xml:space="preserve">Контрольная работа № 2.1  по теме "Перпендикулярность прямых и плоскостей"   </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11.01.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81</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b/>
                <w:i/>
                <w:iCs/>
                <w:sz w:val="24"/>
                <w:szCs w:val="24"/>
              </w:rPr>
            </w:pPr>
            <w:r w:rsidRPr="00EF282A">
              <w:rPr>
                <w:b/>
                <w:i/>
                <w:iCs/>
                <w:sz w:val="24"/>
                <w:szCs w:val="24"/>
              </w:rPr>
              <w:t xml:space="preserve">Зачёт № 2   по теме "Перпендикулярность прямых и плоскостей"   </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14.01.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i/>
                <w:sz w:val="24"/>
                <w:szCs w:val="24"/>
              </w:rPr>
            </w:pPr>
            <w:r w:rsidRPr="00EF282A">
              <w:rPr>
                <w:b/>
                <w:i/>
                <w:sz w:val="24"/>
                <w:szCs w:val="24"/>
              </w:rPr>
              <w:t>§5. Логарифмы (6 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82</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Понятие логарифма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15.01.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83</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Понятие логарифма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16.01.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84</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Свойства логарифмов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17.01.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85</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Свойства логарифмов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18.01.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86</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Свойства логарифмов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21.01.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87</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Логарифмическая функция</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22.01.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i/>
                <w:sz w:val="24"/>
                <w:szCs w:val="24"/>
              </w:rPr>
            </w:pPr>
            <w:r w:rsidRPr="00EF282A">
              <w:rPr>
                <w:b/>
                <w:i/>
                <w:sz w:val="24"/>
                <w:szCs w:val="24"/>
              </w:rPr>
              <w:t>§6. Показательные и логарифмические уравнения и неравенства (7часов)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88</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 xml:space="preserve">Простейшие показательные  уравнения </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23.01.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89</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 xml:space="preserve">Простейшие логарифмические уравнения </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24.01.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90</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Уравнения, сводящиеся к простейшим  заменой неизвестного</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25.01.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91</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 xml:space="preserve">Простейшие показательные неравенства </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28.01.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92</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 xml:space="preserve">Простейшие логарифмические  неравенства </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29.01.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93</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Неравенства, сводящиеся к простейшим  заменой неизвестного</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30.01.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94</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b/>
                <w:bCs/>
                <w:i/>
                <w:sz w:val="24"/>
                <w:szCs w:val="24"/>
              </w:rPr>
            </w:pPr>
            <w:r w:rsidRPr="00EF282A">
              <w:rPr>
                <w:b/>
                <w:bCs/>
                <w:i/>
                <w:sz w:val="24"/>
                <w:szCs w:val="24"/>
              </w:rPr>
              <w:t>Контрольная работа №3</w:t>
            </w:r>
          </w:p>
          <w:p w:rsidR="00E07DCD" w:rsidRPr="00EF282A" w:rsidRDefault="00E07DCD" w:rsidP="00AD419A">
            <w:pPr>
              <w:widowControl w:val="0"/>
              <w:autoSpaceDE w:val="0"/>
              <w:autoSpaceDN w:val="0"/>
              <w:adjustRightInd w:val="0"/>
              <w:jc w:val="both"/>
              <w:rPr>
                <w:sz w:val="24"/>
                <w:szCs w:val="24"/>
              </w:rPr>
            </w:pPr>
            <w:r w:rsidRPr="00EF282A">
              <w:rPr>
                <w:b/>
                <w:bCs/>
                <w:i/>
                <w:sz w:val="24"/>
                <w:szCs w:val="24"/>
              </w:rPr>
              <w:t>«Показательные и логарифмические уравнения и неравенства»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31.01.</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i/>
                <w:sz w:val="24"/>
                <w:szCs w:val="24"/>
              </w:rPr>
            </w:pPr>
            <w:r w:rsidRPr="00EF282A">
              <w:rPr>
                <w:b/>
                <w:i/>
                <w:sz w:val="24"/>
                <w:szCs w:val="24"/>
              </w:rPr>
              <w:lastRenderedPageBreak/>
              <w:t xml:space="preserve">Глава </w:t>
            </w:r>
            <w:r w:rsidRPr="00EF282A">
              <w:rPr>
                <w:b/>
                <w:i/>
                <w:sz w:val="24"/>
                <w:szCs w:val="24"/>
                <w:lang w:val="en-US"/>
              </w:rPr>
              <w:t>III</w:t>
            </w:r>
            <w:r w:rsidRPr="00EF282A">
              <w:rPr>
                <w:b/>
                <w:i/>
                <w:sz w:val="24"/>
                <w:szCs w:val="24"/>
              </w:rPr>
              <w:t>. Многогранники (14 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95</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Понятие многогранника. </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01.02.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96</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Призма</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04.02.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97</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Решение задач</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05.02.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98</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Пирамида. Правильная пирамида</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06.02.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99</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Решение задач</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07.02.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100</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Усечённая пирамида </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08.02.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101</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Решение задач</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11.02.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102</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Симметрия в пространстве.</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12.02.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contextualSpacing/>
              <w:jc w:val="center"/>
              <w:rPr>
                <w:sz w:val="24"/>
                <w:szCs w:val="24"/>
              </w:rPr>
            </w:pPr>
            <w:r w:rsidRPr="00EF282A">
              <w:rPr>
                <w:sz w:val="24"/>
                <w:szCs w:val="24"/>
              </w:rPr>
              <w:t>103</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Понятие правильного многогранника. Элементы симметрии правильного многогранника </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13.02.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contextualSpacing/>
              <w:jc w:val="center"/>
              <w:rPr>
                <w:sz w:val="24"/>
                <w:szCs w:val="24"/>
              </w:rPr>
            </w:pPr>
            <w:r w:rsidRPr="00EF282A">
              <w:rPr>
                <w:sz w:val="24"/>
                <w:szCs w:val="24"/>
              </w:rPr>
              <w:t>104</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i/>
                <w:iCs/>
                <w:sz w:val="24"/>
                <w:szCs w:val="24"/>
              </w:rPr>
            </w:pPr>
            <w:r w:rsidRPr="00EF282A">
              <w:rPr>
                <w:i/>
                <w:iCs/>
                <w:sz w:val="24"/>
                <w:szCs w:val="24"/>
              </w:rPr>
              <w:t>Самостоятельная работа №3 "Многогранники"</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14.02.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contextualSpacing/>
              <w:jc w:val="center"/>
              <w:rPr>
                <w:sz w:val="24"/>
                <w:szCs w:val="24"/>
              </w:rPr>
            </w:pPr>
            <w:r w:rsidRPr="00EF282A">
              <w:rPr>
                <w:sz w:val="24"/>
                <w:szCs w:val="24"/>
              </w:rPr>
              <w:t>105</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Решение задач по теме «Правильные многогранники»</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15.02.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contextualSpacing/>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106</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Решение задач по теме «Правильные многогранники»</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18.02.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107</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b/>
                <w:i/>
                <w:iCs/>
                <w:sz w:val="24"/>
                <w:szCs w:val="24"/>
              </w:rPr>
            </w:pPr>
            <w:r w:rsidRPr="00EF282A">
              <w:rPr>
                <w:b/>
                <w:i/>
                <w:iCs/>
                <w:sz w:val="24"/>
                <w:szCs w:val="24"/>
              </w:rPr>
              <w:t xml:space="preserve">Контрольная работа № 3.1  по теме "Многогранники"   </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19.02.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108</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rPr>
                <w:b/>
                <w:i/>
                <w:iCs/>
                <w:sz w:val="24"/>
                <w:szCs w:val="24"/>
              </w:rPr>
            </w:pPr>
            <w:r w:rsidRPr="00EF282A">
              <w:rPr>
                <w:b/>
                <w:i/>
                <w:iCs/>
                <w:sz w:val="24"/>
                <w:szCs w:val="24"/>
              </w:rPr>
              <w:t>Зачёт № 3    по теме "Многогранники"</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rPr>
                <w:sz w:val="24"/>
                <w:szCs w:val="24"/>
              </w:rPr>
            </w:pPr>
            <w:r>
              <w:rPr>
                <w:sz w:val="24"/>
                <w:szCs w:val="24"/>
              </w:rPr>
              <w:t>20.02.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i/>
                <w:sz w:val="24"/>
                <w:szCs w:val="24"/>
              </w:rPr>
            </w:pPr>
            <w:r w:rsidRPr="00EF282A">
              <w:rPr>
                <w:b/>
                <w:i/>
                <w:sz w:val="24"/>
                <w:szCs w:val="24"/>
              </w:rPr>
              <w:t>§7. Синус и косинус угла (7 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109</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Понятие угла</w:t>
            </w:r>
          </w:p>
          <w:p w:rsidR="00E07DCD" w:rsidRPr="00EF282A" w:rsidRDefault="00E07DCD" w:rsidP="00AD419A">
            <w:pPr>
              <w:widowControl w:val="0"/>
              <w:autoSpaceDE w:val="0"/>
              <w:autoSpaceDN w:val="0"/>
              <w:adjustRightInd w:val="0"/>
              <w:jc w:val="both"/>
              <w:rPr>
                <w:sz w:val="24"/>
                <w:szCs w:val="24"/>
              </w:rPr>
            </w:pP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21.02.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110</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Радианная мера угла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22.02.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111</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Определение синуса и косинуса угла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25.02.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112</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Основные формулы для синуса и косинуса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26.02.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113</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Основные формулы для синуса и косинуса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27.02.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114</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Арксинус</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28.02.</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115</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Арккосинус</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i/>
                <w:sz w:val="24"/>
                <w:szCs w:val="24"/>
              </w:rPr>
            </w:pPr>
            <w:r w:rsidRPr="00EF282A">
              <w:rPr>
                <w:b/>
                <w:i/>
                <w:sz w:val="24"/>
                <w:szCs w:val="24"/>
              </w:rPr>
              <w:t>§8. Тангенс и котангенс угла (4 часа)</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116</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Определение тангенса и котангенса угла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01.03.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117</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 xml:space="preserve">Основные формулы для тангенса и котангенса </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04.03.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118</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Арктангенс</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05.03.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119</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i/>
                <w:sz w:val="24"/>
                <w:szCs w:val="24"/>
              </w:rPr>
            </w:pPr>
            <w:r w:rsidRPr="00EF282A">
              <w:rPr>
                <w:b/>
                <w:bCs/>
                <w:i/>
                <w:sz w:val="24"/>
                <w:szCs w:val="24"/>
              </w:rPr>
              <w:t>Контрольная работа №5 «Синус, косинус, тангенс и котангенс»</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06.03.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i/>
                <w:sz w:val="24"/>
                <w:szCs w:val="24"/>
              </w:rPr>
            </w:pPr>
            <w:r w:rsidRPr="00EF282A">
              <w:rPr>
                <w:b/>
                <w:i/>
                <w:sz w:val="24"/>
                <w:szCs w:val="24"/>
              </w:rPr>
              <w:t>§9. Формулы сложения (10 часов)13.03</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120</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Анализ контрольной работы.</w:t>
            </w:r>
          </w:p>
          <w:p w:rsidR="00E07DCD" w:rsidRPr="00EF282A" w:rsidRDefault="00E07DCD" w:rsidP="00AD419A">
            <w:pPr>
              <w:widowControl w:val="0"/>
              <w:autoSpaceDE w:val="0"/>
              <w:autoSpaceDN w:val="0"/>
              <w:adjustRightInd w:val="0"/>
              <w:jc w:val="both"/>
              <w:rPr>
                <w:sz w:val="24"/>
                <w:szCs w:val="24"/>
              </w:rPr>
            </w:pPr>
            <w:r w:rsidRPr="00EF282A">
              <w:rPr>
                <w:sz w:val="24"/>
                <w:szCs w:val="24"/>
              </w:rPr>
              <w:lastRenderedPageBreak/>
              <w:t>Косинус разности и косинус суммы двух углов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lastRenderedPageBreak/>
              <w:t>07.03.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lastRenderedPageBreak/>
              <w:t>121</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Косинус разности и косинус суммы двух углов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11.03.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122</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Формулы для дополнительных углов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12.03.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123</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Синус суммы и синус разности двух углов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13.03.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124</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Синус суммы и синус разности двух углов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14.03.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125</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Сумма и разность синусов и косинусов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15.03.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126</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Сумма и разность синусов и косинусов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18.03.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127</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Формулы для двойных и половинных углов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19.03.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128</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Произведение синусов и косинусов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20.03.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129</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Формулы для тангенсов</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21.03.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i/>
                <w:sz w:val="24"/>
                <w:szCs w:val="24"/>
              </w:rPr>
            </w:pPr>
            <w:r w:rsidRPr="00EF282A">
              <w:rPr>
                <w:b/>
                <w:i/>
                <w:sz w:val="24"/>
                <w:szCs w:val="24"/>
              </w:rPr>
              <w:t>§10. Тригонометрические функции числового аргумента (8 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130</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Функция y=</w:t>
            </w:r>
            <w:proofErr w:type="spellStart"/>
            <w:r w:rsidRPr="00EF282A">
              <w:rPr>
                <w:sz w:val="24"/>
                <w:szCs w:val="24"/>
              </w:rPr>
              <w:t>sin</w:t>
            </w:r>
            <w:proofErr w:type="spellEnd"/>
            <w:r w:rsidRPr="00EF282A">
              <w:rPr>
                <w:sz w:val="24"/>
                <w:szCs w:val="24"/>
              </w:rPr>
              <w:t xml:space="preserve"> х</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22.03.</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131</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Функция y=</w:t>
            </w:r>
            <w:proofErr w:type="spellStart"/>
            <w:r w:rsidRPr="00EF282A">
              <w:rPr>
                <w:sz w:val="24"/>
                <w:szCs w:val="24"/>
              </w:rPr>
              <w:t>sin</w:t>
            </w:r>
            <w:proofErr w:type="spellEnd"/>
            <w:r w:rsidRPr="00EF282A">
              <w:rPr>
                <w:sz w:val="24"/>
                <w:szCs w:val="24"/>
              </w:rPr>
              <w:t xml:space="preserve"> х</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01.04.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132</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Функция y=</w:t>
            </w:r>
            <w:proofErr w:type="spellStart"/>
            <w:r w:rsidRPr="00EF282A">
              <w:rPr>
                <w:sz w:val="24"/>
                <w:szCs w:val="24"/>
              </w:rPr>
              <w:t>cos</w:t>
            </w:r>
            <w:proofErr w:type="spellEnd"/>
            <w:r w:rsidRPr="00EF282A">
              <w:rPr>
                <w:sz w:val="24"/>
                <w:szCs w:val="24"/>
              </w:rPr>
              <w:t xml:space="preserve"> х</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02.04.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133</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noProof/>
                <w:sz w:val="24"/>
                <w:szCs w:val="24"/>
              </w:rPr>
            </w:pPr>
            <w:r w:rsidRPr="00EF282A">
              <w:rPr>
                <w:sz w:val="24"/>
                <w:szCs w:val="24"/>
              </w:rPr>
              <w:t>Функция y=</w:t>
            </w:r>
            <w:proofErr w:type="spellStart"/>
            <w:r w:rsidRPr="00EF282A">
              <w:rPr>
                <w:sz w:val="24"/>
                <w:szCs w:val="24"/>
              </w:rPr>
              <w:t>cos</w:t>
            </w:r>
            <w:proofErr w:type="spellEnd"/>
            <w:r w:rsidRPr="00EF282A">
              <w:rPr>
                <w:sz w:val="24"/>
                <w:szCs w:val="24"/>
              </w:rPr>
              <w:t xml:space="preserve"> х</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03.04.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134</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 xml:space="preserve">Функция у= </w:t>
            </w:r>
            <w:proofErr w:type="spellStart"/>
            <w:r w:rsidRPr="00EF282A">
              <w:rPr>
                <w:sz w:val="24"/>
                <w:szCs w:val="24"/>
              </w:rPr>
              <w:t>tgx</w:t>
            </w:r>
            <w:proofErr w:type="spellEnd"/>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04.04.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135</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 xml:space="preserve">Функция у= </w:t>
            </w:r>
            <w:proofErr w:type="spellStart"/>
            <w:r w:rsidRPr="00EF282A">
              <w:rPr>
                <w:sz w:val="24"/>
                <w:szCs w:val="24"/>
              </w:rPr>
              <w:t>tgx</w:t>
            </w:r>
            <w:proofErr w:type="spellEnd"/>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05.04.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136</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Функция  у=</w:t>
            </w:r>
            <w:proofErr w:type="spellStart"/>
            <w:r w:rsidRPr="00EF282A">
              <w:rPr>
                <w:sz w:val="24"/>
                <w:szCs w:val="24"/>
              </w:rPr>
              <w:t>ctgx</w:t>
            </w:r>
            <w:proofErr w:type="spellEnd"/>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08.04.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137</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i/>
                <w:sz w:val="24"/>
                <w:szCs w:val="24"/>
              </w:rPr>
            </w:pPr>
            <w:r w:rsidRPr="00EF282A">
              <w:rPr>
                <w:b/>
                <w:bCs/>
                <w:i/>
                <w:sz w:val="24"/>
                <w:szCs w:val="24"/>
              </w:rPr>
              <w:t>Контрольная работа №6 «Формулы сложения. Тригонометрические функции числового аргумента»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09.04.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i/>
                <w:sz w:val="24"/>
                <w:szCs w:val="24"/>
              </w:rPr>
            </w:pPr>
            <w:r w:rsidRPr="00EF282A">
              <w:rPr>
                <w:b/>
                <w:i/>
                <w:sz w:val="24"/>
                <w:szCs w:val="24"/>
              </w:rPr>
              <w:t>§11. Тригонометрические уравнения и неравенства(8 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138</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Анализ контрольной работы.</w:t>
            </w:r>
          </w:p>
          <w:p w:rsidR="00E07DCD" w:rsidRPr="00EF282A" w:rsidRDefault="00E07DCD" w:rsidP="00AD419A">
            <w:pPr>
              <w:widowControl w:val="0"/>
              <w:autoSpaceDE w:val="0"/>
              <w:autoSpaceDN w:val="0"/>
              <w:adjustRightInd w:val="0"/>
              <w:jc w:val="both"/>
              <w:rPr>
                <w:sz w:val="24"/>
                <w:szCs w:val="24"/>
              </w:rPr>
            </w:pPr>
            <w:r w:rsidRPr="00EF282A">
              <w:rPr>
                <w:sz w:val="24"/>
                <w:szCs w:val="24"/>
              </w:rPr>
              <w:t>Простейшие тригонометрические уравнения</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10.04.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139</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Простейшие тригонометрические уравнения</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11.04.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1140</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Уравнения, сводящиеся к простейшим заменой неизвестного</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12.04.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1141</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Уравнения, сводящиеся к простейшим заменой неизвестного</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15.04.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142</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Применение основных тригонометрических формул для решения уравнений</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16.04.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143</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Применение основных тригонометрических формул для решения уравнений</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17.04.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144</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Однородные уравнения</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18.04.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145</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i/>
                <w:sz w:val="24"/>
                <w:szCs w:val="24"/>
              </w:rPr>
            </w:pPr>
            <w:r w:rsidRPr="00EF282A">
              <w:rPr>
                <w:b/>
                <w:bCs/>
                <w:i/>
                <w:sz w:val="24"/>
                <w:szCs w:val="24"/>
              </w:rPr>
              <w:t>Контрольная работа № 7 «Тригонометрические уравнения и неравенства»</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19.04.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b/>
                <w:i/>
                <w:sz w:val="24"/>
                <w:szCs w:val="24"/>
              </w:rPr>
            </w:pPr>
            <w:r w:rsidRPr="00EF282A">
              <w:rPr>
                <w:b/>
                <w:i/>
                <w:sz w:val="24"/>
                <w:szCs w:val="24"/>
              </w:rPr>
              <w:t>Повторение курса геометрии (11 часов)</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lastRenderedPageBreak/>
              <w:t>146</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 xml:space="preserve">Взаимное расположение </w:t>
            </w:r>
            <w:proofErr w:type="gramStart"/>
            <w:r w:rsidRPr="00EF282A">
              <w:rPr>
                <w:sz w:val="24"/>
                <w:szCs w:val="24"/>
              </w:rPr>
              <w:t>прямых</w:t>
            </w:r>
            <w:proofErr w:type="gramEnd"/>
            <w:r w:rsidRPr="00EF282A">
              <w:rPr>
                <w:sz w:val="24"/>
                <w:szCs w:val="24"/>
              </w:rPr>
              <w:t xml:space="preserve"> в пространстве</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22.04.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147</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Скрещивающиеся прямые</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23.04.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148</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Параллельность прямых и плоскостей</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24.04.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149</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Сечения тетраэдра и параллелепипеда</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25.04.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150</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Перпендикулярность прямых и плоскостей</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26.04.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151</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Теорема о трёх перпендикулярах</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29.04.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152</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Прямоугольный параллелепипед. Куб</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30.04.</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153</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Призма</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06.05.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154</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Пирамида</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07.05.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155</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Правильные многогранники</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08.05.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156</w:t>
            </w:r>
          </w:p>
        </w:tc>
        <w:tc>
          <w:tcPr>
            <w:tcW w:w="5053" w:type="dxa"/>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sidRPr="00EF282A">
              <w:rPr>
                <w:sz w:val="24"/>
                <w:szCs w:val="24"/>
              </w:rPr>
              <w:t>Решение задач КИМ</w:t>
            </w: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E07DCD" w:rsidRPr="00EF282A" w:rsidRDefault="00E07DCD" w:rsidP="00AD419A">
            <w:pPr>
              <w:contextualSpacing/>
              <w:rPr>
                <w:sz w:val="24"/>
                <w:szCs w:val="24"/>
              </w:rPr>
            </w:pPr>
            <w:r>
              <w:rPr>
                <w:sz w:val="24"/>
                <w:szCs w:val="24"/>
              </w:rPr>
              <w:t>13.05.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i/>
                <w:sz w:val="24"/>
                <w:szCs w:val="24"/>
              </w:rPr>
            </w:pPr>
            <w:r w:rsidRPr="00EF282A">
              <w:rPr>
                <w:b/>
                <w:i/>
                <w:sz w:val="24"/>
                <w:szCs w:val="24"/>
              </w:rPr>
              <w:t>§12. Вероятность события (4 часа)</w:t>
            </w: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157</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Понятие вероятности события</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14.05.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158</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Понятие вероятности события</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15.05.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159</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Свойства вероятностей</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16.05.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160</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Свойства вероятностей</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17.05.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 w:type="dxa"/>
        </w:trPr>
        <w:tc>
          <w:tcPr>
            <w:tcW w:w="13892" w:type="dxa"/>
            <w:gridSpan w:val="8"/>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center"/>
              <w:rPr>
                <w:b/>
                <w:i/>
                <w:sz w:val="24"/>
                <w:szCs w:val="24"/>
              </w:rPr>
            </w:pPr>
            <w:r w:rsidRPr="00EF282A">
              <w:rPr>
                <w:b/>
                <w:i/>
                <w:sz w:val="24"/>
                <w:szCs w:val="24"/>
              </w:rPr>
              <w:t>Повторение (10 часов)</w:t>
            </w:r>
          </w:p>
        </w:tc>
        <w:tc>
          <w:tcPr>
            <w:tcW w:w="236" w:type="dxa"/>
          </w:tcPr>
          <w:p w:rsidR="00E07DCD" w:rsidRPr="00EF282A" w:rsidRDefault="00E07DCD" w:rsidP="00AD419A">
            <w:pPr>
              <w:rPr>
                <w:sz w:val="24"/>
                <w:szCs w:val="24"/>
              </w:rPr>
            </w:pPr>
          </w:p>
        </w:tc>
        <w:tc>
          <w:tcPr>
            <w:tcW w:w="992" w:type="dxa"/>
          </w:tcPr>
          <w:p w:rsidR="00E07DCD" w:rsidRPr="00EF282A" w:rsidRDefault="00E07DCD" w:rsidP="00AD419A">
            <w:pPr>
              <w:rPr>
                <w:sz w:val="24"/>
                <w:szCs w:val="24"/>
              </w:rPr>
            </w:pPr>
          </w:p>
        </w:tc>
        <w:tc>
          <w:tcPr>
            <w:tcW w:w="992" w:type="dxa"/>
            <w:gridSpan w:val="2"/>
          </w:tcPr>
          <w:p w:rsidR="00E07DCD" w:rsidRPr="00EF282A" w:rsidRDefault="00E07DCD" w:rsidP="00AD419A">
            <w:pPr>
              <w:rPr>
                <w:sz w:val="24"/>
                <w:szCs w:val="24"/>
              </w:rPr>
            </w:pPr>
          </w:p>
        </w:tc>
        <w:tc>
          <w:tcPr>
            <w:tcW w:w="992" w:type="dxa"/>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161</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Повторение и решение задач</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20.05.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162</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Повторение и решение задач</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20.05.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163</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Повторение и решение задач</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21.05.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164</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Повторение и решение задач</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21.05.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165</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Повторение и решение задач</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22.05.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166</w:t>
            </w:r>
          </w:p>
        </w:tc>
        <w:tc>
          <w:tcPr>
            <w:tcW w:w="5070" w:type="dxa"/>
            <w:gridSpan w:val="2"/>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Повторение и решение задач</w:t>
            </w:r>
          </w:p>
        </w:tc>
        <w:tc>
          <w:tcPr>
            <w:tcW w:w="1593" w:type="dxa"/>
            <w:gridSpan w:val="2"/>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22.05.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167</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Повторение и решение задач</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23.05.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168</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Итоговая контрольная работа №8</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23.05.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169</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Повторение и решение задач</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24.05.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r w:rsidR="00E07DCD" w:rsidRPr="00EF282A" w:rsidTr="00AD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3220" w:type="dxa"/>
        </w:trPr>
        <w:tc>
          <w:tcPr>
            <w:tcW w:w="708"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tabs>
                <w:tab w:val="left" w:pos="720"/>
              </w:tabs>
              <w:autoSpaceDE w:val="0"/>
              <w:autoSpaceDN w:val="0"/>
              <w:adjustRightInd w:val="0"/>
              <w:ind w:hanging="360"/>
              <w:jc w:val="center"/>
              <w:rPr>
                <w:sz w:val="24"/>
                <w:szCs w:val="24"/>
              </w:rPr>
            </w:pPr>
            <w:r w:rsidRPr="00EF282A">
              <w:rPr>
                <w:sz w:val="24"/>
                <w:szCs w:val="24"/>
              </w:rPr>
              <w:t>170</w:t>
            </w:r>
          </w:p>
        </w:tc>
        <w:tc>
          <w:tcPr>
            <w:tcW w:w="5053" w:type="dxa"/>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sidRPr="00EF282A">
              <w:rPr>
                <w:sz w:val="24"/>
                <w:szCs w:val="24"/>
              </w:rPr>
              <w:t>Повторение и решение задач</w:t>
            </w:r>
          </w:p>
        </w:tc>
        <w:tc>
          <w:tcPr>
            <w:tcW w:w="1610" w:type="dxa"/>
            <w:gridSpan w:val="3"/>
            <w:tcBorders>
              <w:top w:val="single" w:sz="6" w:space="0" w:color="auto"/>
              <w:left w:val="single" w:sz="6"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r>
              <w:rPr>
                <w:sz w:val="24"/>
                <w:szCs w:val="24"/>
              </w:rPr>
              <w:t>24.05.</w:t>
            </w:r>
          </w:p>
        </w:tc>
        <w:tc>
          <w:tcPr>
            <w:tcW w:w="1276" w:type="dxa"/>
            <w:tcBorders>
              <w:top w:val="single" w:sz="6" w:space="0" w:color="auto"/>
              <w:left w:val="single" w:sz="6" w:space="0" w:color="auto"/>
              <w:bottom w:val="single" w:sz="6" w:space="0" w:color="auto"/>
              <w:right w:val="single" w:sz="4" w:space="0" w:color="auto"/>
            </w:tcBorders>
          </w:tcPr>
          <w:p w:rsidR="00E07DCD" w:rsidRPr="00EF282A" w:rsidRDefault="00E07DCD" w:rsidP="00AD419A">
            <w:pPr>
              <w:widowControl w:val="0"/>
              <w:autoSpaceDE w:val="0"/>
              <w:autoSpaceDN w:val="0"/>
              <w:adjustRightInd w:val="0"/>
              <w:jc w:val="both"/>
              <w:rPr>
                <w:sz w:val="24"/>
                <w:szCs w:val="24"/>
              </w:rPr>
            </w:pPr>
          </w:p>
        </w:tc>
        <w:tc>
          <w:tcPr>
            <w:tcW w:w="1701"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c>
          <w:tcPr>
            <w:tcW w:w="3544" w:type="dxa"/>
            <w:tcBorders>
              <w:top w:val="single" w:sz="6" w:space="0" w:color="auto"/>
              <w:left w:val="single" w:sz="4" w:space="0" w:color="auto"/>
              <w:bottom w:val="single" w:sz="6" w:space="0" w:color="auto"/>
              <w:right w:val="single" w:sz="6" w:space="0" w:color="auto"/>
            </w:tcBorders>
          </w:tcPr>
          <w:p w:rsidR="00E07DCD" w:rsidRPr="00EF282A" w:rsidRDefault="00E07DCD" w:rsidP="00AD419A">
            <w:pPr>
              <w:widowControl w:val="0"/>
              <w:autoSpaceDE w:val="0"/>
              <w:autoSpaceDN w:val="0"/>
              <w:adjustRightInd w:val="0"/>
              <w:jc w:val="both"/>
              <w:rPr>
                <w:sz w:val="24"/>
                <w:szCs w:val="24"/>
              </w:rPr>
            </w:pPr>
          </w:p>
        </w:tc>
      </w:tr>
    </w:tbl>
    <w:p w:rsidR="00E07DCD" w:rsidRPr="00EF282A" w:rsidRDefault="00E07DCD" w:rsidP="00E07DCD">
      <w:pPr>
        <w:widowControl w:val="0"/>
        <w:autoSpaceDE w:val="0"/>
        <w:autoSpaceDN w:val="0"/>
        <w:adjustRightInd w:val="0"/>
        <w:jc w:val="center"/>
        <w:rPr>
          <w:b/>
          <w:bCs/>
          <w:sz w:val="24"/>
          <w:szCs w:val="24"/>
        </w:rPr>
      </w:pPr>
      <w:r w:rsidRPr="00EF282A">
        <w:rPr>
          <w:b/>
          <w:bCs/>
          <w:sz w:val="24"/>
          <w:szCs w:val="24"/>
        </w:rPr>
        <w:t>Календарно-тематическое планирование учебного материала</w:t>
      </w:r>
      <w:r w:rsidRPr="00EF282A">
        <w:rPr>
          <w:b/>
          <w:bCs/>
          <w:sz w:val="24"/>
          <w:szCs w:val="24"/>
        </w:rPr>
        <w:br/>
        <w:t xml:space="preserve"> по математике в 10 классе. </w:t>
      </w:r>
      <w:r w:rsidRPr="00EF282A">
        <w:rPr>
          <w:b/>
          <w:bCs/>
          <w:sz w:val="24"/>
          <w:szCs w:val="24"/>
        </w:rPr>
        <w:br/>
      </w:r>
    </w:p>
    <w:p w:rsidR="00E07DCD" w:rsidRDefault="00E07DCD" w:rsidP="00E07DCD">
      <w:pPr>
        <w:widowControl w:val="0"/>
        <w:autoSpaceDE w:val="0"/>
        <w:autoSpaceDN w:val="0"/>
        <w:adjustRightInd w:val="0"/>
        <w:jc w:val="center"/>
        <w:rPr>
          <w:b/>
          <w:bCs/>
          <w:sz w:val="24"/>
          <w:szCs w:val="24"/>
        </w:rPr>
      </w:pPr>
    </w:p>
    <w:p w:rsidR="00E07DCD" w:rsidRDefault="00E07DCD" w:rsidP="00E07DCD">
      <w:pPr>
        <w:widowControl w:val="0"/>
        <w:autoSpaceDE w:val="0"/>
        <w:autoSpaceDN w:val="0"/>
        <w:adjustRightInd w:val="0"/>
        <w:jc w:val="center"/>
        <w:rPr>
          <w:b/>
          <w:bCs/>
          <w:sz w:val="24"/>
          <w:szCs w:val="24"/>
        </w:rPr>
      </w:pPr>
    </w:p>
    <w:p w:rsidR="00E07DCD" w:rsidRDefault="00E07DCD" w:rsidP="00E07DCD">
      <w:pPr>
        <w:widowControl w:val="0"/>
        <w:autoSpaceDE w:val="0"/>
        <w:autoSpaceDN w:val="0"/>
        <w:adjustRightInd w:val="0"/>
        <w:jc w:val="center"/>
        <w:rPr>
          <w:b/>
          <w:bCs/>
          <w:sz w:val="24"/>
          <w:szCs w:val="24"/>
        </w:rPr>
      </w:pPr>
    </w:p>
    <w:p w:rsidR="00E07DCD" w:rsidRDefault="00E07DCD" w:rsidP="00E07DCD">
      <w:pPr>
        <w:widowControl w:val="0"/>
        <w:autoSpaceDE w:val="0"/>
        <w:autoSpaceDN w:val="0"/>
        <w:adjustRightInd w:val="0"/>
        <w:jc w:val="center"/>
        <w:rPr>
          <w:b/>
          <w:bCs/>
          <w:sz w:val="24"/>
          <w:szCs w:val="24"/>
        </w:rPr>
      </w:pPr>
    </w:p>
    <w:p w:rsidR="00E07DCD" w:rsidRDefault="00E07DCD" w:rsidP="00E07DCD">
      <w:pPr>
        <w:widowControl w:val="0"/>
        <w:autoSpaceDE w:val="0"/>
        <w:autoSpaceDN w:val="0"/>
        <w:adjustRightInd w:val="0"/>
        <w:jc w:val="center"/>
        <w:rPr>
          <w:b/>
          <w:bCs/>
          <w:sz w:val="24"/>
          <w:szCs w:val="24"/>
        </w:rPr>
      </w:pPr>
    </w:p>
    <w:p w:rsidR="00E07DCD" w:rsidRDefault="00E07DCD" w:rsidP="00E07DCD">
      <w:pPr>
        <w:widowControl w:val="0"/>
        <w:autoSpaceDE w:val="0"/>
        <w:autoSpaceDN w:val="0"/>
        <w:adjustRightInd w:val="0"/>
        <w:jc w:val="center"/>
        <w:rPr>
          <w:b/>
          <w:bCs/>
          <w:sz w:val="24"/>
          <w:szCs w:val="24"/>
        </w:rPr>
      </w:pPr>
    </w:p>
    <w:p w:rsidR="00E07DCD" w:rsidRDefault="00E07DCD" w:rsidP="00E07DCD">
      <w:pPr>
        <w:widowControl w:val="0"/>
        <w:autoSpaceDE w:val="0"/>
        <w:autoSpaceDN w:val="0"/>
        <w:adjustRightInd w:val="0"/>
        <w:jc w:val="center"/>
        <w:rPr>
          <w:b/>
          <w:bCs/>
          <w:sz w:val="24"/>
          <w:szCs w:val="24"/>
        </w:rPr>
      </w:pPr>
    </w:p>
    <w:p w:rsidR="00E07DCD" w:rsidRDefault="00E07DCD" w:rsidP="00E07DCD">
      <w:pPr>
        <w:widowControl w:val="0"/>
        <w:autoSpaceDE w:val="0"/>
        <w:autoSpaceDN w:val="0"/>
        <w:adjustRightInd w:val="0"/>
        <w:jc w:val="center"/>
        <w:rPr>
          <w:b/>
          <w:bCs/>
          <w:sz w:val="24"/>
          <w:szCs w:val="24"/>
        </w:rPr>
      </w:pPr>
    </w:p>
    <w:p w:rsidR="00E07DCD" w:rsidRDefault="00E07DCD" w:rsidP="00E07DCD">
      <w:pPr>
        <w:widowControl w:val="0"/>
        <w:autoSpaceDE w:val="0"/>
        <w:autoSpaceDN w:val="0"/>
        <w:adjustRightInd w:val="0"/>
        <w:jc w:val="center"/>
        <w:rPr>
          <w:b/>
          <w:bCs/>
          <w:sz w:val="24"/>
          <w:szCs w:val="24"/>
        </w:rPr>
      </w:pPr>
    </w:p>
    <w:p w:rsidR="00E07DCD" w:rsidRDefault="00E07DCD" w:rsidP="00E07DCD">
      <w:pPr>
        <w:widowControl w:val="0"/>
        <w:autoSpaceDE w:val="0"/>
        <w:autoSpaceDN w:val="0"/>
        <w:adjustRightInd w:val="0"/>
        <w:jc w:val="center"/>
        <w:rPr>
          <w:b/>
          <w:bCs/>
          <w:sz w:val="24"/>
          <w:szCs w:val="24"/>
        </w:rPr>
      </w:pPr>
    </w:p>
    <w:p w:rsidR="00E07DCD" w:rsidRDefault="00E07DCD" w:rsidP="00E07DCD">
      <w:pPr>
        <w:widowControl w:val="0"/>
        <w:autoSpaceDE w:val="0"/>
        <w:autoSpaceDN w:val="0"/>
        <w:adjustRightInd w:val="0"/>
        <w:jc w:val="center"/>
        <w:rPr>
          <w:b/>
          <w:bCs/>
          <w:sz w:val="24"/>
          <w:szCs w:val="24"/>
        </w:rPr>
      </w:pPr>
    </w:p>
    <w:p w:rsidR="00E07DCD" w:rsidRDefault="00E07DCD" w:rsidP="00E07DCD">
      <w:pPr>
        <w:widowControl w:val="0"/>
        <w:autoSpaceDE w:val="0"/>
        <w:autoSpaceDN w:val="0"/>
        <w:adjustRightInd w:val="0"/>
        <w:jc w:val="center"/>
        <w:rPr>
          <w:b/>
          <w:bCs/>
          <w:sz w:val="24"/>
          <w:szCs w:val="24"/>
        </w:rPr>
      </w:pPr>
    </w:p>
    <w:p w:rsidR="00E07DCD" w:rsidRPr="00EF282A" w:rsidRDefault="00E07DCD" w:rsidP="00E07DCD">
      <w:pPr>
        <w:widowControl w:val="0"/>
        <w:autoSpaceDE w:val="0"/>
        <w:autoSpaceDN w:val="0"/>
        <w:adjustRightInd w:val="0"/>
        <w:jc w:val="center"/>
        <w:rPr>
          <w:b/>
          <w:bCs/>
          <w:sz w:val="24"/>
          <w:szCs w:val="24"/>
        </w:rPr>
      </w:pPr>
      <w:r w:rsidRPr="00EF282A">
        <w:rPr>
          <w:b/>
          <w:bCs/>
          <w:sz w:val="24"/>
          <w:szCs w:val="24"/>
        </w:rPr>
        <w:t>Календарно-тематическое планирование учебного материала</w:t>
      </w:r>
      <w:r w:rsidRPr="00EF282A">
        <w:rPr>
          <w:b/>
          <w:bCs/>
          <w:sz w:val="24"/>
          <w:szCs w:val="24"/>
        </w:rPr>
        <w:br/>
        <w:t xml:space="preserve"> по математике в 11 классе. </w:t>
      </w:r>
      <w:r w:rsidRPr="00EF282A">
        <w:rPr>
          <w:b/>
          <w:bCs/>
          <w:sz w:val="24"/>
          <w:szCs w:val="24"/>
        </w:rPr>
        <w:br/>
      </w:r>
    </w:p>
    <w:tbl>
      <w:tblPr>
        <w:tblW w:w="14188"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
        <w:gridCol w:w="850"/>
        <w:gridCol w:w="44"/>
        <w:gridCol w:w="281"/>
        <w:gridCol w:w="4536"/>
        <w:gridCol w:w="101"/>
        <w:gridCol w:w="1559"/>
        <w:gridCol w:w="1276"/>
        <w:gridCol w:w="1701"/>
        <w:gridCol w:w="142"/>
        <w:gridCol w:w="3402"/>
        <w:gridCol w:w="142"/>
        <w:gridCol w:w="12"/>
      </w:tblGrid>
      <w:tr w:rsidR="00E07DCD" w:rsidRPr="00EF282A" w:rsidTr="00AD419A">
        <w:trPr>
          <w:gridBefore w:val="1"/>
          <w:gridAfter w:val="2"/>
          <w:wBefore w:w="142" w:type="dxa"/>
          <w:wAfter w:w="154" w:type="dxa"/>
          <w:trHeight w:val="480"/>
        </w:trPr>
        <w:tc>
          <w:tcPr>
            <w:tcW w:w="894" w:type="dxa"/>
            <w:gridSpan w:val="2"/>
            <w:vMerge w:val="restart"/>
            <w:shd w:val="clear" w:color="auto" w:fill="auto"/>
          </w:tcPr>
          <w:p w:rsidR="00E07DCD" w:rsidRPr="00EF282A" w:rsidRDefault="00E07DCD" w:rsidP="00AD419A">
            <w:pPr>
              <w:jc w:val="center"/>
              <w:rPr>
                <w:b/>
                <w:sz w:val="24"/>
                <w:szCs w:val="24"/>
              </w:rPr>
            </w:pPr>
            <w:r w:rsidRPr="00EF282A">
              <w:rPr>
                <w:b/>
                <w:sz w:val="24"/>
                <w:szCs w:val="24"/>
              </w:rPr>
              <w:t xml:space="preserve">№  </w:t>
            </w:r>
            <w:proofErr w:type="gramStart"/>
            <w:r w:rsidRPr="00EF282A">
              <w:rPr>
                <w:b/>
                <w:sz w:val="24"/>
                <w:szCs w:val="24"/>
              </w:rPr>
              <w:t>п</w:t>
            </w:r>
            <w:proofErr w:type="gramEnd"/>
            <w:r w:rsidRPr="00EF282A">
              <w:rPr>
                <w:b/>
                <w:sz w:val="24"/>
                <w:szCs w:val="24"/>
              </w:rPr>
              <w:t>/п</w:t>
            </w:r>
          </w:p>
        </w:tc>
        <w:tc>
          <w:tcPr>
            <w:tcW w:w="4918" w:type="dxa"/>
            <w:gridSpan w:val="3"/>
            <w:vMerge w:val="restart"/>
            <w:shd w:val="clear" w:color="auto" w:fill="auto"/>
          </w:tcPr>
          <w:p w:rsidR="00E07DCD" w:rsidRPr="00EF282A" w:rsidRDefault="00E07DCD" w:rsidP="00AD419A">
            <w:pPr>
              <w:jc w:val="center"/>
              <w:rPr>
                <w:b/>
                <w:sz w:val="24"/>
                <w:szCs w:val="24"/>
              </w:rPr>
            </w:pPr>
            <w:r w:rsidRPr="00EF282A">
              <w:rPr>
                <w:b/>
                <w:sz w:val="24"/>
                <w:szCs w:val="24"/>
              </w:rPr>
              <w:t>Тема учебного занятия</w:t>
            </w:r>
          </w:p>
        </w:tc>
        <w:tc>
          <w:tcPr>
            <w:tcW w:w="1559" w:type="dxa"/>
            <w:vMerge w:val="restart"/>
            <w:shd w:val="clear" w:color="auto" w:fill="auto"/>
          </w:tcPr>
          <w:p w:rsidR="00E07DCD" w:rsidRPr="00EF282A" w:rsidRDefault="00E07DCD" w:rsidP="00AD419A">
            <w:pPr>
              <w:rPr>
                <w:b/>
                <w:sz w:val="24"/>
                <w:szCs w:val="24"/>
              </w:rPr>
            </w:pPr>
            <w:r w:rsidRPr="00EF282A">
              <w:rPr>
                <w:b/>
                <w:sz w:val="24"/>
                <w:szCs w:val="24"/>
              </w:rPr>
              <w:t>Часы учебного времени</w:t>
            </w:r>
          </w:p>
        </w:tc>
        <w:tc>
          <w:tcPr>
            <w:tcW w:w="2977" w:type="dxa"/>
            <w:gridSpan w:val="2"/>
            <w:tcBorders>
              <w:bottom w:val="single" w:sz="4" w:space="0" w:color="auto"/>
            </w:tcBorders>
            <w:shd w:val="clear" w:color="auto" w:fill="auto"/>
          </w:tcPr>
          <w:p w:rsidR="00E07DCD" w:rsidRPr="00EF282A" w:rsidRDefault="00E07DCD" w:rsidP="00AD419A">
            <w:pPr>
              <w:jc w:val="center"/>
              <w:rPr>
                <w:b/>
                <w:sz w:val="24"/>
                <w:szCs w:val="24"/>
              </w:rPr>
            </w:pPr>
            <w:r w:rsidRPr="00EF282A">
              <w:rPr>
                <w:b/>
                <w:sz w:val="24"/>
                <w:szCs w:val="24"/>
              </w:rPr>
              <w:t xml:space="preserve">Дата проведения </w:t>
            </w:r>
          </w:p>
        </w:tc>
        <w:tc>
          <w:tcPr>
            <w:tcW w:w="3544" w:type="dxa"/>
            <w:gridSpan w:val="2"/>
            <w:vMerge w:val="restart"/>
            <w:shd w:val="clear" w:color="auto" w:fill="auto"/>
          </w:tcPr>
          <w:p w:rsidR="00E07DCD" w:rsidRPr="00EF282A" w:rsidRDefault="00E07DCD" w:rsidP="00AD419A">
            <w:pPr>
              <w:rPr>
                <w:b/>
                <w:sz w:val="24"/>
                <w:szCs w:val="24"/>
              </w:rPr>
            </w:pPr>
            <w:r w:rsidRPr="00EF282A">
              <w:rPr>
                <w:b/>
                <w:sz w:val="24"/>
                <w:szCs w:val="24"/>
              </w:rPr>
              <w:t xml:space="preserve">   Примечание</w:t>
            </w:r>
          </w:p>
        </w:tc>
      </w:tr>
      <w:tr w:rsidR="00E07DCD" w:rsidRPr="00EF282A" w:rsidTr="00AD419A">
        <w:trPr>
          <w:gridBefore w:val="1"/>
          <w:gridAfter w:val="2"/>
          <w:wBefore w:w="142" w:type="dxa"/>
          <w:wAfter w:w="154" w:type="dxa"/>
          <w:trHeight w:val="717"/>
        </w:trPr>
        <w:tc>
          <w:tcPr>
            <w:tcW w:w="894" w:type="dxa"/>
            <w:gridSpan w:val="2"/>
            <w:vMerge/>
            <w:shd w:val="clear" w:color="auto" w:fill="auto"/>
          </w:tcPr>
          <w:p w:rsidR="00E07DCD" w:rsidRPr="00EF282A" w:rsidRDefault="00E07DCD" w:rsidP="00AD419A">
            <w:pPr>
              <w:jc w:val="center"/>
              <w:rPr>
                <w:sz w:val="24"/>
                <w:szCs w:val="24"/>
              </w:rPr>
            </w:pPr>
          </w:p>
        </w:tc>
        <w:tc>
          <w:tcPr>
            <w:tcW w:w="4918" w:type="dxa"/>
            <w:gridSpan w:val="3"/>
            <w:vMerge/>
            <w:shd w:val="clear" w:color="auto" w:fill="auto"/>
          </w:tcPr>
          <w:p w:rsidR="00E07DCD" w:rsidRPr="00EF282A" w:rsidRDefault="00E07DCD" w:rsidP="00AD419A">
            <w:pPr>
              <w:jc w:val="center"/>
              <w:rPr>
                <w:sz w:val="24"/>
                <w:szCs w:val="24"/>
              </w:rPr>
            </w:pPr>
          </w:p>
        </w:tc>
        <w:tc>
          <w:tcPr>
            <w:tcW w:w="1559" w:type="dxa"/>
            <w:vMerge/>
            <w:shd w:val="clear" w:color="auto" w:fill="auto"/>
          </w:tcPr>
          <w:p w:rsidR="00E07DCD" w:rsidRPr="00EF282A" w:rsidRDefault="00E07DCD" w:rsidP="00AD419A">
            <w:pPr>
              <w:jc w:val="center"/>
              <w:rPr>
                <w:sz w:val="24"/>
                <w:szCs w:val="24"/>
              </w:rPr>
            </w:pPr>
          </w:p>
        </w:tc>
        <w:tc>
          <w:tcPr>
            <w:tcW w:w="1276" w:type="dxa"/>
            <w:tcBorders>
              <w:top w:val="single" w:sz="4" w:space="0" w:color="auto"/>
            </w:tcBorders>
            <w:shd w:val="clear" w:color="auto" w:fill="auto"/>
          </w:tcPr>
          <w:p w:rsidR="00E07DCD" w:rsidRPr="00EF282A" w:rsidRDefault="00E07DCD" w:rsidP="00AD419A">
            <w:pPr>
              <w:rPr>
                <w:b/>
                <w:sz w:val="24"/>
                <w:szCs w:val="24"/>
              </w:rPr>
            </w:pPr>
            <w:r w:rsidRPr="00EF282A">
              <w:rPr>
                <w:b/>
                <w:sz w:val="24"/>
                <w:szCs w:val="24"/>
              </w:rPr>
              <w:t>По плану</w:t>
            </w:r>
          </w:p>
        </w:tc>
        <w:tc>
          <w:tcPr>
            <w:tcW w:w="1701" w:type="dxa"/>
            <w:tcBorders>
              <w:top w:val="single" w:sz="4" w:space="0" w:color="auto"/>
            </w:tcBorders>
            <w:shd w:val="clear" w:color="auto" w:fill="auto"/>
          </w:tcPr>
          <w:p w:rsidR="00E07DCD" w:rsidRPr="00EF282A" w:rsidRDefault="00E07DCD" w:rsidP="00AD419A">
            <w:pPr>
              <w:rPr>
                <w:b/>
                <w:sz w:val="24"/>
                <w:szCs w:val="24"/>
              </w:rPr>
            </w:pPr>
            <w:r w:rsidRPr="00EF282A">
              <w:rPr>
                <w:b/>
                <w:sz w:val="24"/>
                <w:szCs w:val="24"/>
              </w:rPr>
              <w:t>Фактически</w:t>
            </w:r>
          </w:p>
        </w:tc>
        <w:tc>
          <w:tcPr>
            <w:tcW w:w="3544" w:type="dxa"/>
            <w:gridSpan w:val="2"/>
            <w:vMerge/>
            <w:shd w:val="clear" w:color="auto" w:fill="auto"/>
          </w:tcPr>
          <w:p w:rsidR="00E07DCD" w:rsidRPr="00EF282A" w:rsidRDefault="00E07DCD" w:rsidP="00AD419A">
            <w:pPr>
              <w:jc w:val="cente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i/>
                <w:sz w:val="24"/>
                <w:szCs w:val="24"/>
              </w:rPr>
            </w:pPr>
            <w:r w:rsidRPr="00EF282A">
              <w:rPr>
                <w:b/>
                <w:i/>
                <w:sz w:val="24"/>
                <w:szCs w:val="24"/>
              </w:rPr>
              <w:t>§1. Функции и их графики. (6ч.)</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992" w:type="dxa"/>
            <w:gridSpan w:val="2"/>
            <w:shd w:val="clear" w:color="auto" w:fill="auto"/>
          </w:tcPr>
          <w:p w:rsidR="00E07DCD" w:rsidRPr="00EF282A" w:rsidRDefault="00E07DCD" w:rsidP="00AD419A">
            <w:pPr>
              <w:jc w:val="center"/>
              <w:rPr>
                <w:sz w:val="24"/>
                <w:szCs w:val="24"/>
              </w:rPr>
            </w:pPr>
            <w:r w:rsidRPr="00EF282A">
              <w:rPr>
                <w:sz w:val="24"/>
                <w:szCs w:val="24"/>
              </w:rPr>
              <w:t>1</w:t>
            </w:r>
          </w:p>
        </w:tc>
        <w:tc>
          <w:tcPr>
            <w:tcW w:w="4962" w:type="dxa"/>
            <w:gridSpan w:val="4"/>
            <w:shd w:val="clear" w:color="auto" w:fill="auto"/>
          </w:tcPr>
          <w:p w:rsidR="00E07DCD" w:rsidRPr="00EF282A" w:rsidRDefault="00E07DCD" w:rsidP="00AD419A">
            <w:pPr>
              <w:rPr>
                <w:sz w:val="24"/>
                <w:szCs w:val="24"/>
              </w:rPr>
            </w:pPr>
            <w:r w:rsidRPr="00EF282A">
              <w:rPr>
                <w:sz w:val="24"/>
                <w:szCs w:val="24"/>
              </w:rPr>
              <w:t>Элементарные функции.</w:t>
            </w:r>
          </w:p>
        </w:tc>
        <w:tc>
          <w:tcPr>
            <w:tcW w:w="1559" w:type="dxa"/>
            <w:shd w:val="clear" w:color="auto" w:fill="auto"/>
          </w:tcPr>
          <w:p w:rsidR="00E07DCD" w:rsidRPr="00EF282A" w:rsidRDefault="00E07DCD" w:rsidP="00AD419A">
            <w:pPr>
              <w:rPr>
                <w:sz w:val="24"/>
                <w:szCs w:val="24"/>
              </w:rPr>
            </w:pPr>
            <w:r>
              <w:rPr>
                <w:sz w:val="24"/>
                <w:szCs w:val="24"/>
              </w:rPr>
              <w:t>03.09.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992" w:type="dxa"/>
            <w:gridSpan w:val="2"/>
            <w:shd w:val="clear" w:color="auto" w:fill="auto"/>
          </w:tcPr>
          <w:p w:rsidR="00E07DCD" w:rsidRPr="00EF282A" w:rsidRDefault="00E07DCD" w:rsidP="00AD419A">
            <w:pPr>
              <w:jc w:val="center"/>
              <w:rPr>
                <w:sz w:val="24"/>
                <w:szCs w:val="24"/>
              </w:rPr>
            </w:pPr>
            <w:r w:rsidRPr="00EF282A">
              <w:rPr>
                <w:sz w:val="24"/>
                <w:szCs w:val="24"/>
              </w:rPr>
              <w:t>2</w:t>
            </w:r>
          </w:p>
        </w:tc>
        <w:tc>
          <w:tcPr>
            <w:tcW w:w="4962" w:type="dxa"/>
            <w:gridSpan w:val="4"/>
            <w:shd w:val="clear" w:color="auto" w:fill="auto"/>
          </w:tcPr>
          <w:p w:rsidR="00E07DCD" w:rsidRPr="00EF282A" w:rsidRDefault="00E07DCD" w:rsidP="00AD419A">
            <w:pPr>
              <w:rPr>
                <w:sz w:val="24"/>
                <w:szCs w:val="24"/>
              </w:rPr>
            </w:pPr>
            <w:r w:rsidRPr="00EF282A">
              <w:rPr>
                <w:sz w:val="24"/>
                <w:szCs w:val="24"/>
              </w:rPr>
              <w:t>Область определения и область изменения функции. Ограниченность функции</w:t>
            </w:r>
          </w:p>
        </w:tc>
        <w:tc>
          <w:tcPr>
            <w:tcW w:w="1559" w:type="dxa"/>
            <w:shd w:val="clear" w:color="auto" w:fill="auto"/>
          </w:tcPr>
          <w:p w:rsidR="00E07DCD" w:rsidRPr="00EF282A" w:rsidRDefault="00E07DCD" w:rsidP="00AD419A">
            <w:pPr>
              <w:rPr>
                <w:sz w:val="24"/>
                <w:szCs w:val="24"/>
              </w:rPr>
            </w:pPr>
            <w:r>
              <w:rPr>
                <w:sz w:val="24"/>
                <w:szCs w:val="24"/>
              </w:rPr>
              <w:t>04. 09.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992" w:type="dxa"/>
            <w:gridSpan w:val="2"/>
            <w:shd w:val="clear" w:color="auto" w:fill="auto"/>
          </w:tcPr>
          <w:p w:rsidR="00E07DCD" w:rsidRPr="00EF282A" w:rsidRDefault="00E07DCD" w:rsidP="00AD419A">
            <w:pPr>
              <w:jc w:val="center"/>
              <w:rPr>
                <w:sz w:val="24"/>
                <w:szCs w:val="24"/>
              </w:rPr>
            </w:pPr>
            <w:r w:rsidRPr="00EF282A">
              <w:rPr>
                <w:sz w:val="24"/>
                <w:szCs w:val="24"/>
              </w:rPr>
              <w:t>3</w:t>
            </w:r>
          </w:p>
        </w:tc>
        <w:tc>
          <w:tcPr>
            <w:tcW w:w="4962" w:type="dxa"/>
            <w:gridSpan w:val="4"/>
            <w:shd w:val="clear" w:color="auto" w:fill="auto"/>
          </w:tcPr>
          <w:p w:rsidR="00E07DCD" w:rsidRPr="00EF282A" w:rsidRDefault="00E07DCD" w:rsidP="00AD419A">
            <w:pPr>
              <w:rPr>
                <w:sz w:val="24"/>
                <w:szCs w:val="24"/>
              </w:rPr>
            </w:pPr>
            <w:r w:rsidRPr="00EF282A">
              <w:rPr>
                <w:sz w:val="24"/>
                <w:szCs w:val="24"/>
              </w:rPr>
              <w:t>Четность, нечетность, периодичность функций</w:t>
            </w:r>
          </w:p>
        </w:tc>
        <w:tc>
          <w:tcPr>
            <w:tcW w:w="1559" w:type="dxa"/>
            <w:shd w:val="clear" w:color="auto" w:fill="auto"/>
          </w:tcPr>
          <w:p w:rsidR="00E07DCD" w:rsidRPr="00EF282A" w:rsidRDefault="00E07DCD" w:rsidP="00AD419A">
            <w:pPr>
              <w:rPr>
                <w:sz w:val="24"/>
                <w:szCs w:val="24"/>
              </w:rPr>
            </w:pPr>
            <w:r>
              <w:rPr>
                <w:sz w:val="24"/>
                <w:szCs w:val="24"/>
              </w:rPr>
              <w:t>05. 09.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992" w:type="dxa"/>
            <w:gridSpan w:val="2"/>
            <w:shd w:val="clear" w:color="auto" w:fill="auto"/>
          </w:tcPr>
          <w:p w:rsidR="00E07DCD" w:rsidRPr="00EF282A" w:rsidRDefault="00E07DCD" w:rsidP="00AD419A">
            <w:pPr>
              <w:jc w:val="center"/>
              <w:rPr>
                <w:sz w:val="24"/>
                <w:szCs w:val="24"/>
              </w:rPr>
            </w:pPr>
            <w:r w:rsidRPr="00EF282A">
              <w:rPr>
                <w:sz w:val="24"/>
                <w:szCs w:val="24"/>
              </w:rPr>
              <w:t>4</w:t>
            </w:r>
          </w:p>
        </w:tc>
        <w:tc>
          <w:tcPr>
            <w:tcW w:w="4962" w:type="dxa"/>
            <w:gridSpan w:val="4"/>
            <w:shd w:val="clear" w:color="auto" w:fill="auto"/>
          </w:tcPr>
          <w:p w:rsidR="00E07DCD" w:rsidRPr="00EF282A" w:rsidRDefault="00E07DCD" w:rsidP="00AD419A">
            <w:pPr>
              <w:rPr>
                <w:sz w:val="24"/>
                <w:szCs w:val="24"/>
              </w:rPr>
            </w:pPr>
            <w:r w:rsidRPr="00EF282A">
              <w:rPr>
                <w:sz w:val="24"/>
                <w:szCs w:val="24"/>
              </w:rPr>
              <w:t xml:space="preserve">Промежутки возрастания, убывания, </w:t>
            </w:r>
            <w:proofErr w:type="spellStart"/>
            <w:r w:rsidRPr="00EF282A">
              <w:rPr>
                <w:sz w:val="24"/>
                <w:szCs w:val="24"/>
              </w:rPr>
              <w:t>знакопостоянства</w:t>
            </w:r>
            <w:proofErr w:type="spellEnd"/>
            <w:r w:rsidRPr="00EF282A">
              <w:rPr>
                <w:sz w:val="24"/>
                <w:szCs w:val="24"/>
              </w:rPr>
              <w:t xml:space="preserve"> и нули функции</w:t>
            </w:r>
          </w:p>
        </w:tc>
        <w:tc>
          <w:tcPr>
            <w:tcW w:w="1559" w:type="dxa"/>
            <w:shd w:val="clear" w:color="auto" w:fill="auto"/>
          </w:tcPr>
          <w:p w:rsidR="00E07DCD" w:rsidRPr="00EF282A" w:rsidRDefault="00E07DCD" w:rsidP="00AD419A">
            <w:pPr>
              <w:rPr>
                <w:sz w:val="24"/>
                <w:szCs w:val="24"/>
              </w:rPr>
            </w:pPr>
            <w:r>
              <w:rPr>
                <w:sz w:val="24"/>
                <w:szCs w:val="24"/>
              </w:rPr>
              <w:t>06. 09.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992" w:type="dxa"/>
            <w:gridSpan w:val="2"/>
            <w:shd w:val="clear" w:color="auto" w:fill="auto"/>
          </w:tcPr>
          <w:p w:rsidR="00E07DCD" w:rsidRPr="00EF282A" w:rsidRDefault="00E07DCD" w:rsidP="00AD419A">
            <w:pPr>
              <w:jc w:val="center"/>
              <w:rPr>
                <w:sz w:val="24"/>
                <w:szCs w:val="24"/>
              </w:rPr>
            </w:pPr>
            <w:r w:rsidRPr="00EF282A">
              <w:rPr>
                <w:sz w:val="24"/>
                <w:szCs w:val="24"/>
              </w:rPr>
              <w:t>5</w:t>
            </w:r>
          </w:p>
        </w:tc>
        <w:tc>
          <w:tcPr>
            <w:tcW w:w="4962" w:type="dxa"/>
            <w:gridSpan w:val="4"/>
            <w:shd w:val="clear" w:color="auto" w:fill="auto"/>
          </w:tcPr>
          <w:p w:rsidR="00E07DCD" w:rsidRPr="00EF282A" w:rsidRDefault="00E07DCD" w:rsidP="00AD419A">
            <w:pPr>
              <w:rPr>
                <w:sz w:val="24"/>
                <w:szCs w:val="24"/>
              </w:rPr>
            </w:pPr>
            <w:r w:rsidRPr="00EF282A">
              <w:rPr>
                <w:sz w:val="24"/>
                <w:szCs w:val="24"/>
              </w:rPr>
              <w:t>Исследование функций и построение их графиков элементарными методами</w:t>
            </w:r>
          </w:p>
        </w:tc>
        <w:tc>
          <w:tcPr>
            <w:tcW w:w="1559" w:type="dxa"/>
            <w:shd w:val="clear" w:color="auto" w:fill="auto"/>
          </w:tcPr>
          <w:p w:rsidR="00E07DCD" w:rsidRPr="00EF282A" w:rsidRDefault="00E07DCD" w:rsidP="00AD419A">
            <w:pPr>
              <w:rPr>
                <w:sz w:val="24"/>
                <w:szCs w:val="24"/>
              </w:rPr>
            </w:pPr>
            <w:r>
              <w:rPr>
                <w:sz w:val="24"/>
                <w:szCs w:val="24"/>
              </w:rPr>
              <w:t>07. 09.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992" w:type="dxa"/>
            <w:gridSpan w:val="2"/>
            <w:shd w:val="clear" w:color="auto" w:fill="auto"/>
          </w:tcPr>
          <w:p w:rsidR="00E07DCD" w:rsidRPr="00EF282A" w:rsidRDefault="00E07DCD" w:rsidP="00AD419A">
            <w:pPr>
              <w:jc w:val="center"/>
              <w:rPr>
                <w:sz w:val="24"/>
                <w:szCs w:val="24"/>
              </w:rPr>
            </w:pPr>
            <w:r w:rsidRPr="00EF282A">
              <w:rPr>
                <w:sz w:val="24"/>
                <w:szCs w:val="24"/>
              </w:rPr>
              <w:t>6</w:t>
            </w:r>
          </w:p>
        </w:tc>
        <w:tc>
          <w:tcPr>
            <w:tcW w:w="4962" w:type="dxa"/>
            <w:gridSpan w:val="4"/>
            <w:shd w:val="clear" w:color="auto" w:fill="auto"/>
          </w:tcPr>
          <w:p w:rsidR="00E07DCD" w:rsidRPr="00EF282A" w:rsidRDefault="00E07DCD" w:rsidP="00AD419A">
            <w:pPr>
              <w:rPr>
                <w:sz w:val="24"/>
                <w:szCs w:val="24"/>
              </w:rPr>
            </w:pPr>
            <w:r w:rsidRPr="00EF282A">
              <w:rPr>
                <w:sz w:val="24"/>
                <w:szCs w:val="24"/>
              </w:rPr>
              <w:t>Основные способы преобразования графиков</w:t>
            </w:r>
          </w:p>
        </w:tc>
        <w:tc>
          <w:tcPr>
            <w:tcW w:w="1559" w:type="dxa"/>
            <w:shd w:val="clear" w:color="auto" w:fill="auto"/>
          </w:tcPr>
          <w:p w:rsidR="00E07DCD" w:rsidRPr="00EF282A" w:rsidRDefault="00E07DCD" w:rsidP="00AD419A">
            <w:pPr>
              <w:rPr>
                <w:sz w:val="24"/>
                <w:szCs w:val="24"/>
              </w:rPr>
            </w:pPr>
            <w:r>
              <w:rPr>
                <w:sz w:val="24"/>
                <w:szCs w:val="24"/>
              </w:rPr>
              <w:t>10. 09.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i/>
                <w:sz w:val="24"/>
                <w:szCs w:val="24"/>
              </w:rPr>
            </w:pPr>
            <w:r w:rsidRPr="00EF282A">
              <w:rPr>
                <w:b/>
                <w:i/>
                <w:sz w:val="24"/>
                <w:szCs w:val="24"/>
              </w:rPr>
              <w:t>§2. Предел функции и непрерывность.  (5ч.)</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7</w:t>
            </w:r>
          </w:p>
        </w:tc>
        <w:tc>
          <w:tcPr>
            <w:tcW w:w="4637" w:type="dxa"/>
            <w:gridSpan w:val="2"/>
            <w:shd w:val="clear" w:color="auto" w:fill="auto"/>
          </w:tcPr>
          <w:p w:rsidR="00E07DCD" w:rsidRPr="00EF282A" w:rsidRDefault="00E07DCD" w:rsidP="00AD419A">
            <w:pPr>
              <w:rPr>
                <w:sz w:val="24"/>
                <w:szCs w:val="24"/>
              </w:rPr>
            </w:pPr>
            <w:r w:rsidRPr="00EF282A">
              <w:rPr>
                <w:sz w:val="24"/>
                <w:szCs w:val="24"/>
              </w:rPr>
              <w:t>Понятие предела функции</w:t>
            </w:r>
          </w:p>
        </w:tc>
        <w:tc>
          <w:tcPr>
            <w:tcW w:w="1559" w:type="dxa"/>
            <w:shd w:val="clear" w:color="auto" w:fill="auto"/>
          </w:tcPr>
          <w:p w:rsidR="00E07DCD" w:rsidRPr="00EF282A" w:rsidRDefault="00E07DCD" w:rsidP="00AD419A">
            <w:pPr>
              <w:rPr>
                <w:sz w:val="24"/>
                <w:szCs w:val="24"/>
              </w:rPr>
            </w:pPr>
            <w:r>
              <w:rPr>
                <w:sz w:val="24"/>
                <w:szCs w:val="24"/>
              </w:rPr>
              <w:t>11. 09.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8</w:t>
            </w:r>
          </w:p>
        </w:tc>
        <w:tc>
          <w:tcPr>
            <w:tcW w:w="4637" w:type="dxa"/>
            <w:gridSpan w:val="2"/>
            <w:shd w:val="clear" w:color="auto" w:fill="auto"/>
          </w:tcPr>
          <w:p w:rsidR="00E07DCD" w:rsidRPr="00EF282A" w:rsidRDefault="00E07DCD" w:rsidP="00AD419A">
            <w:pPr>
              <w:rPr>
                <w:sz w:val="24"/>
                <w:szCs w:val="24"/>
              </w:rPr>
            </w:pPr>
            <w:r w:rsidRPr="00EF282A">
              <w:rPr>
                <w:sz w:val="24"/>
                <w:szCs w:val="24"/>
              </w:rPr>
              <w:t>Односторонние пределы</w:t>
            </w:r>
          </w:p>
        </w:tc>
        <w:tc>
          <w:tcPr>
            <w:tcW w:w="1559" w:type="dxa"/>
            <w:shd w:val="clear" w:color="auto" w:fill="auto"/>
          </w:tcPr>
          <w:p w:rsidR="00E07DCD" w:rsidRPr="00EF282A" w:rsidRDefault="00E07DCD" w:rsidP="00AD419A">
            <w:pPr>
              <w:rPr>
                <w:sz w:val="24"/>
                <w:szCs w:val="24"/>
              </w:rPr>
            </w:pPr>
            <w:r>
              <w:rPr>
                <w:sz w:val="24"/>
                <w:szCs w:val="24"/>
              </w:rPr>
              <w:t>12. 09.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9</w:t>
            </w:r>
          </w:p>
        </w:tc>
        <w:tc>
          <w:tcPr>
            <w:tcW w:w="4637" w:type="dxa"/>
            <w:gridSpan w:val="2"/>
            <w:shd w:val="clear" w:color="auto" w:fill="auto"/>
          </w:tcPr>
          <w:p w:rsidR="00E07DCD" w:rsidRPr="00EF282A" w:rsidRDefault="00E07DCD" w:rsidP="00AD419A">
            <w:pPr>
              <w:rPr>
                <w:sz w:val="24"/>
                <w:szCs w:val="24"/>
              </w:rPr>
            </w:pPr>
            <w:r w:rsidRPr="00EF282A">
              <w:rPr>
                <w:sz w:val="24"/>
                <w:szCs w:val="24"/>
              </w:rPr>
              <w:t>Свойства пределов функции</w:t>
            </w:r>
          </w:p>
        </w:tc>
        <w:tc>
          <w:tcPr>
            <w:tcW w:w="1559" w:type="dxa"/>
            <w:shd w:val="clear" w:color="auto" w:fill="auto"/>
          </w:tcPr>
          <w:p w:rsidR="00E07DCD" w:rsidRPr="00EF282A" w:rsidRDefault="00E07DCD" w:rsidP="00AD419A">
            <w:pPr>
              <w:rPr>
                <w:sz w:val="24"/>
                <w:szCs w:val="24"/>
              </w:rPr>
            </w:pPr>
            <w:r>
              <w:rPr>
                <w:sz w:val="24"/>
                <w:szCs w:val="24"/>
              </w:rPr>
              <w:t>13. 09.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10</w:t>
            </w:r>
          </w:p>
        </w:tc>
        <w:tc>
          <w:tcPr>
            <w:tcW w:w="4637" w:type="dxa"/>
            <w:gridSpan w:val="2"/>
            <w:shd w:val="clear" w:color="auto" w:fill="auto"/>
          </w:tcPr>
          <w:p w:rsidR="00E07DCD" w:rsidRPr="00EF282A" w:rsidRDefault="00E07DCD" w:rsidP="00AD419A">
            <w:pPr>
              <w:rPr>
                <w:sz w:val="24"/>
                <w:szCs w:val="24"/>
              </w:rPr>
            </w:pPr>
            <w:r w:rsidRPr="00EF282A">
              <w:rPr>
                <w:sz w:val="24"/>
                <w:szCs w:val="24"/>
              </w:rPr>
              <w:t>Понятие непрерывности функции</w:t>
            </w:r>
          </w:p>
        </w:tc>
        <w:tc>
          <w:tcPr>
            <w:tcW w:w="1559" w:type="dxa"/>
            <w:shd w:val="clear" w:color="auto" w:fill="auto"/>
          </w:tcPr>
          <w:p w:rsidR="00E07DCD" w:rsidRPr="00EF282A" w:rsidRDefault="00E07DCD" w:rsidP="00AD419A">
            <w:pPr>
              <w:rPr>
                <w:sz w:val="24"/>
                <w:szCs w:val="24"/>
              </w:rPr>
            </w:pPr>
            <w:r>
              <w:rPr>
                <w:sz w:val="24"/>
                <w:szCs w:val="24"/>
              </w:rPr>
              <w:t>14. 09.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contextualSpacing/>
              <w:jc w:val="center"/>
              <w:rPr>
                <w:sz w:val="24"/>
                <w:szCs w:val="24"/>
              </w:rPr>
            </w:pPr>
            <w:r w:rsidRPr="00EF282A">
              <w:rPr>
                <w:sz w:val="24"/>
                <w:szCs w:val="24"/>
              </w:rPr>
              <w:t>11</w:t>
            </w:r>
          </w:p>
        </w:tc>
        <w:tc>
          <w:tcPr>
            <w:tcW w:w="4637" w:type="dxa"/>
            <w:gridSpan w:val="2"/>
            <w:shd w:val="clear" w:color="auto" w:fill="auto"/>
          </w:tcPr>
          <w:p w:rsidR="00E07DCD" w:rsidRPr="00EF282A" w:rsidRDefault="00E07DCD" w:rsidP="00AD419A">
            <w:pPr>
              <w:contextualSpacing/>
              <w:rPr>
                <w:sz w:val="24"/>
                <w:szCs w:val="24"/>
              </w:rPr>
            </w:pPr>
            <w:r w:rsidRPr="00EF282A">
              <w:rPr>
                <w:sz w:val="24"/>
                <w:szCs w:val="24"/>
              </w:rPr>
              <w:t>Непрерывность элементарных функций</w:t>
            </w:r>
          </w:p>
        </w:tc>
        <w:tc>
          <w:tcPr>
            <w:tcW w:w="1559" w:type="dxa"/>
            <w:shd w:val="clear" w:color="auto" w:fill="auto"/>
          </w:tcPr>
          <w:p w:rsidR="00E07DCD" w:rsidRPr="00EF282A" w:rsidRDefault="00E07DCD" w:rsidP="00AD419A">
            <w:pPr>
              <w:contextualSpacing/>
              <w:rPr>
                <w:sz w:val="24"/>
                <w:szCs w:val="24"/>
              </w:rPr>
            </w:pPr>
          </w:p>
        </w:tc>
        <w:tc>
          <w:tcPr>
            <w:tcW w:w="1276" w:type="dxa"/>
            <w:shd w:val="clear" w:color="auto" w:fill="auto"/>
          </w:tcPr>
          <w:p w:rsidR="00E07DCD" w:rsidRPr="00EF282A" w:rsidRDefault="00E07DCD" w:rsidP="00AD419A">
            <w:pPr>
              <w:contextualSpacing/>
              <w:rPr>
                <w:sz w:val="24"/>
                <w:szCs w:val="24"/>
              </w:rPr>
            </w:pPr>
          </w:p>
        </w:tc>
        <w:tc>
          <w:tcPr>
            <w:tcW w:w="1701" w:type="dxa"/>
            <w:shd w:val="clear" w:color="auto" w:fill="auto"/>
          </w:tcPr>
          <w:p w:rsidR="00E07DCD" w:rsidRPr="00EF282A" w:rsidRDefault="00E07DCD" w:rsidP="00AD419A">
            <w:pPr>
              <w:contextualSpacing/>
              <w:rPr>
                <w:sz w:val="24"/>
                <w:szCs w:val="24"/>
              </w:rPr>
            </w:pPr>
          </w:p>
        </w:tc>
        <w:tc>
          <w:tcPr>
            <w:tcW w:w="3544" w:type="dxa"/>
            <w:gridSpan w:val="2"/>
            <w:shd w:val="clear" w:color="auto" w:fill="auto"/>
          </w:tcPr>
          <w:p w:rsidR="00E07DCD" w:rsidRPr="00EF282A" w:rsidRDefault="00E07DCD" w:rsidP="00AD419A">
            <w:pPr>
              <w:contextualSpacing/>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tabs>
                <w:tab w:val="left" w:pos="870"/>
                <w:tab w:val="center" w:pos="4677"/>
              </w:tabs>
              <w:contextualSpacing/>
              <w:jc w:val="center"/>
              <w:rPr>
                <w:b/>
                <w:i/>
                <w:sz w:val="24"/>
                <w:szCs w:val="24"/>
              </w:rPr>
            </w:pPr>
            <w:r w:rsidRPr="00EF282A">
              <w:rPr>
                <w:b/>
                <w:i/>
                <w:sz w:val="24"/>
                <w:szCs w:val="24"/>
              </w:rPr>
              <w:t>§3. Обратные функции.  (3ч.)</w:t>
            </w:r>
          </w:p>
          <w:p w:rsidR="00E07DCD" w:rsidRPr="00EF282A" w:rsidRDefault="00E07DCD" w:rsidP="00AD419A">
            <w:pPr>
              <w:contextualSpacing/>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12</w:t>
            </w:r>
          </w:p>
        </w:tc>
        <w:tc>
          <w:tcPr>
            <w:tcW w:w="4536" w:type="dxa"/>
            <w:shd w:val="clear" w:color="auto" w:fill="auto"/>
          </w:tcPr>
          <w:p w:rsidR="00E07DCD" w:rsidRPr="00EF282A" w:rsidRDefault="00E07DCD" w:rsidP="00AD419A">
            <w:pPr>
              <w:rPr>
                <w:sz w:val="24"/>
                <w:szCs w:val="24"/>
              </w:rPr>
            </w:pPr>
            <w:r w:rsidRPr="00EF282A">
              <w:rPr>
                <w:sz w:val="24"/>
                <w:szCs w:val="24"/>
              </w:rPr>
              <w:t>Понятие обратной функции</w:t>
            </w:r>
          </w:p>
        </w:tc>
        <w:tc>
          <w:tcPr>
            <w:tcW w:w="1660" w:type="dxa"/>
            <w:gridSpan w:val="2"/>
            <w:shd w:val="clear" w:color="auto" w:fill="auto"/>
          </w:tcPr>
          <w:p w:rsidR="00E07DCD" w:rsidRPr="00EF282A" w:rsidRDefault="00E07DCD" w:rsidP="00AD419A">
            <w:pPr>
              <w:rPr>
                <w:sz w:val="24"/>
                <w:szCs w:val="24"/>
              </w:rPr>
            </w:pPr>
            <w:r>
              <w:rPr>
                <w:sz w:val="24"/>
                <w:szCs w:val="24"/>
              </w:rPr>
              <w:t>17. 09.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13</w:t>
            </w:r>
          </w:p>
        </w:tc>
        <w:tc>
          <w:tcPr>
            <w:tcW w:w="4536" w:type="dxa"/>
            <w:shd w:val="clear" w:color="auto" w:fill="auto"/>
          </w:tcPr>
          <w:p w:rsidR="00E07DCD" w:rsidRPr="00EF282A" w:rsidRDefault="00E07DCD" w:rsidP="00AD419A">
            <w:pPr>
              <w:rPr>
                <w:sz w:val="24"/>
                <w:szCs w:val="24"/>
              </w:rPr>
            </w:pPr>
            <w:r w:rsidRPr="00EF282A">
              <w:rPr>
                <w:sz w:val="24"/>
                <w:szCs w:val="24"/>
              </w:rPr>
              <w:t>Понятие обратной функции</w:t>
            </w:r>
          </w:p>
        </w:tc>
        <w:tc>
          <w:tcPr>
            <w:tcW w:w="1660" w:type="dxa"/>
            <w:gridSpan w:val="2"/>
            <w:shd w:val="clear" w:color="auto" w:fill="auto"/>
          </w:tcPr>
          <w:p w:rsidR="00E07DCD" w:rsidRPr="00EF282A" w:rsidRDefault="00E07DCD" w:rsidP="00AD419A">
            <w:pPr>
              <w:rPr>
                <w:sz w:val="24"/>
                <w:szCs w:val="24"/>
              </w:rPr>
            </w:pPr>
            <w:r>
              <w:rPr>
                <w:sz w:val="24"/>
                <w:szCs w:val="24"/>
              </w:rPr>
              <w:t>18. 09.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contextualSpacing/>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14</w:t>
            </w:r>
          </w:p>
        </w:tc>
        <w:tc>
          <w:tcPr>
            <w:tcW w:w="4536" w:type="dxa"/>
            <w:shd w:val="clear" w:color="auto" w:fill="auto"/>
          </w:tcPr>
          <w:p w:rsidR="00E07DCD" w:rsidRPr="00EF282A" w:rsidRDefault="00E07DCD" w:rsidP="00AD419A">
            <w:pPr>
              <w:rPr>
                <w:b/>
                <w:i/>
                <w:sz w:val="24"/>
                <w:szCs w:val="24"/>
              </w:rPr>
            </w:pPr>
            <w:r w:rsidRPr="00EF282A">
              <w:rPr>
                <w:b/>
                <w:i/>
                <w:sz w:val="24"/>
                <w:szCs w:val="24"/>
              </w:rPr>
              <w:t>Контрольная работа №1»Функции»</w:t>
            </w:r>
          </w:p>
        </w:tc>
        <w:tc>
          <w:tcPr>
            <w:tcW w:w="1660" w:type="dxa"/>
            <w:gridSpan w:val="2"/>
            <w:shd w:val="clear" w:color="auto" w:fill="auto"/>
          </w:tcPr>
          <w:p w:rsidR="00E07DCD" w:rsidRPr="00EF282A" w:rsidRDefault="00E07DCD" w:rsidP="00AD419A">
            <w:pPr>
              <w:rPr>
                <w:sz w:val="24"/>
                <w:szCs w:val="24"/>
              </w:rPr>
            </w:pPr>
            <w:r>
              <w:rPr>
                <w:sz w:val="24"/>
                <w:szCs w:val="24"/>
              </w:rPr>
              <w:t>19. 09.</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i/>
                <w:sz w:val="24"/>
                <w:szCs w:val="24"/>
              </w:rPr>
            </w:pPr>
            <w:r w:rsidRPr="00EF282A">
              <w:rPr>
                <w:b/>
                <w:i/>
                <w:sz w:val="24"/>
                <w:szCs w:val="24"/>
              </w:rPr>
              <w:t>Глава IV. Векторы в пространстве  (6 часов)</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15</w:t>
            </w:r>
          </w:p>
        </w:tc>
        <w:tc>
          <w:tcPr>
            <w:tcW w:w="4536" w:type="dxa"/>
            <w:shd w:val="clear" w:color="auto" w:fill="auto"/>
            <w:vAlign w:val="center"/>
          </w:tcPr>
          <w:p w:rsidR="00E07DCD" w:rsidRPr="00EF282A" w:rsidRDefault="00E07DCD" w:rsidP="00AD419A">
            <w:pPr>
              <w:rPr>
                <w:sz w:val="24"/>
                <w:szCs w:val="24"/>
              </w:rPr>
            </w:pPr>
            <w:r w:rsidRPr="00EF282A">
              <w:rPr>
                <w:sz w:val="24"/>
                <w:szCs w:val="24"/>
              </w:rPr>
              <w:t xml:space="preserve"> Понятие вектора. Равенство векторов</w:t>
            </w:r>
          </w:p>
        </w:tc>
        <w:tc>
          <w:tcPr>
            <w:tcW w:w="1660" w:type="dxa"/>
            <w:gridSpan w:val="2"/>
            <w:shd w:val="clear" w:color="auto" w:fill="auto"/>
            <w:vAlign w:val="center"/>
          </w:tcPr>
          <w:p w:rsidR="00E07DCD" w:rsidRPr="00EF282A" w:rsidRDefault="00E07DCD" w:rsidP="00AD419A">
            <w:pPr>
              <w:rPr>
                <w:sz w:val="24"/>
                <w:szCs w:val="24"/>
              </w:rPr>
            </w:pPr>
            <w:r>
              <w:rPr>
                <w:sz w:val="24"/>
                <w:szCs w:val="24"/>
              </w:rPr>
              <w:t>20. 09.</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16</w:t>
            </w:r>
          </w:p>
        </w:tc>
        <w:tc>
          <w:tcPr>
            <w:tcW w:w="4536" w:type="dxa"/>
            <w:shd w:val="clear" w:color="auto" w:fill="auto"/>
            <w:vAlign w:val="bottom"/>
          </w:tcPr>
          <w:p w:rsidR="00E07DCD" w:rsidRPr="00EF282A" w:rsidRDefault="00E07DCD" w:rsidP="00AD419A">
            <w:pPr>
              <w:rPr>
                <w:sz w:val="24"/>
                <w:szCs w:val="24"/>
              </w:rPr>
            </w:pPr>
            <w:r w:rsidRPr="00EF282A">
              <w:rPr>
                <w:sz w:val="24"/>
                <w:szCs w:val="24"/>
              </w:rPr>
              <w:t>Сложение и вычитание векторов. Сумма нескольких векторов</w:t>
            </w:r>
          </w:p>
        </w:tc>
        <w:tc>
          <w:tcPr>
            <w:tcW w:w="1660" w:type="dxa"/>
            <w:gridSpan w:val="2"/>
            <w:shd w:val="clear" w:color="auto" w:fill="auto"/>
            <w:vAlign w:val="center"/>
          </w:tcPr>
          <w:p w:rsidR="00E07DCD" w:rsidRPr="00EF282A" w:rsidRDefault="00E07DCD" w:rsidP="00AD419A">
            <w:pPr>
              <w:rPr>
                <w:sz w:val="24"/>
                <w:szCs w:val="24"/>
              </w:rPr>
            </w:pPr>
            <w:r>
              <w:rPr>
                <w:sz w:val="24"/>
                <w:szCs w:val="24"/>
              </w:rPr>
              <w:t>21. 09.</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17</w:t>
            </w:r>
          </w:p>
        </w:tc>
        <w:tc>
          <w:tcPr>
            <w:tcW w:w="4536" w:type="dxa"/>
            <w:shd w:val="clear" w:color="auto" w:fill="auto"/>
            <w:vAlign w:val="center"/>
          </w:tcPr>
          <w:p w:rsidR="00E07DCD" w:rsidRPr="00EF282A" w:rsidRDefault="00E07DCD" w:rsidP="00AD419A">
            <w:pPr>
              <w:rPr>
                <w:sz w:val="24"/>
                <w:szCs w:val="24"/>
              </w:rPr>
            </w:pPr>
            <w:r w:rsidRPr="00EF282A">
              <w:rPr>
                <w:sz w:val="24"/>
                <w:szCs w:val="24"/>
              </w:rPr>
              <w:t>Умножение вектора на число</w:t>
            </w:r>
          </w:p>
        </w:tc>
        <w:tc>
          <w:tcPr>
            <w:tcW w:w="1660" w:type="dxa"/>
            <w:gridSpan w:val="2"/>
            <w:shd w:val="clear" w:color="auto" w:fill="auto"/>
            <w:vAlign w:val="center"/>
          </w:tcPr>
          <w:p w:rsidR="00E07DCD" w:rsidRPr="00EF282A" w:rsidRDefault="00E07DCD" w:rsidP="00AD419A">
            <w:pPr>
              <w:rPr>
                <w:sz w:val="24"/>
                <w:szCs w:val="24"/>
              </w:rPr>
            </w:pPr>
            <w:r>
              <w:rPr>
                <w:sz w:val="24"/>
                <w:szCs w:val="24"/>
              </w:rPr>
              <w:t>24. 09.</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18</w:t>
            </w:r>
          </w:p>
        </w:tc>
        <w:tc>
          <w:tcPr>
            <w:tcW w:w="4536" w:type="dxa"/>
            <w:shd w:val="clear" w:color="auto" w:fill="auto"/>
            <w:vAlign w:val="center"/>
          </w:tcPr>
          <w:p w:rsidR="00E07DCD" w:rsidRPr="00EF282A" w:rsidRDefault="00E07DCD" w:rsidP="00AD419A">
            <w:pPr>
              <w:rPr>
                <w:sz w:val="24"/>
                <w:szCs w:val="24"/>
              </w:rPr>
            </w:pPr>
            <w:r w:rsidRPr="00EF282A">
              <w:rPr>
                <w:sz w:val="24"/>
                <w:szCs w:val="24"/>
              </w:rPr>
              <w:t xml:space="preserve">Компланарные векторы. Правило </w:t>
            </w:r>
            <w:r w:rsidRPr="00EF282A">
              <w:rPr>
                <w:sz w:val="24"/>
                <w:szCs w:val="24"/>
              </w:rPr>
              <w:lastRenderedPageBreak/>
              <w:t>параллелепипеда</w:t>
            </w:r>
          </w:p>
        </w:tc>
        <w:tc>
          <w:tcPr>
            <w:tcW w:w="1660" w:type="dxa"/>
            <w:gridSpan w:val="2"/>
            <w:shd w:val="clear" w:color="auto" w:fill="auto"/>
            <w:vAlign w:val="center"/>
          </w:tcPr>
          <w:p w:rsidR="00E07DCD" w:rsidRPr="00EF282A" w:rsidRDefault="00E07DCD" w:rsidP="00AD419A">
            <w:pPr>
              <w:rPr>
                <w:sz w:val="24"/>
                <w:szCs w:val="24"/>
              </w:rPr>
            </w:pPr>
            <w:r>
              <w:rPr>
                <w:sz w:val="24"/>
                <w:szCs w:val="24"/>
              </w:rPr>
              <w:lastRenderedPageBreak/>
              <w:t>25. 09.</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lastRenderedPageBreak/>
              <w:t>19</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Разложение вектора по трём некомпланарным векторам</w:t>
            </w:r>
          </w:p>
        </w:tc>
        <w:tc>
          <w:tcPr>
            <w:tcW w:w="1660" w:type="dxa"/>
            <w:gridSpan w:val="2"/>
            <w:shd w:val="clear" w:color="auto" w:fill="auto"/>
            <w:vAlign w:val="center"/>
          </w:tcPr>
          <w:p w:rsidR="00E07DCD" w:rsidRPr="00EF282A" w:rsidRDefault="00E07DCD" w:rsidP="00AD419A">
            <w:pPr>
              <w:rPr>
                <w:sz w:val="24"/>
                <w:szCs w:val="24"/>
              </w:rPr>
            </w:pPr>
            <w:r>
              <w:rPr>
                <w:sz w:val="24"/>
                <w:szCs w:val="24"/>
              </w:rPr>
              <w:t>26. 09.</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20</w:t>
            </w:r>
          </w:p>
        </w:tc>
        <w:tc>
          <w:tcPr>
            <w:tcW w:w="4536" w:type="dxa"/>
            <w:shd w:val="clear" w:color="auto" w:fill="auto"/>
            <w:vAlign w:val="center"/>
          </w:tcPr>
          <w:p w:rsidR="00E07DCD" w:rsidRPr="00EF282A" w:rsidRDefault="00E07DCD" w:rsidP="00AD419A">
            <w:pPr>
              <w:rPr>
                <w:i/>
                <w:sz w:val="24"/>
                <w:szCs w:val="24"/>
              </w:rPr>
            </w:pPr>
            <w:r w:rsidRPr="00EF282A">
              <w:rPr>
                <w:i/>
                <w:sz w:val="24"/>
                <w:szCs w:val="24"/>
              </w:rPr>
              <w:t>Зачёт № 4 по теме "Векторы в пространстве"</w:t>
            </w:r>
          </w:p>
        </w:tc>
        <w:tc>
          <w:tcPr>
            <w:tcW w:w="1660" w:type="dxa"/>
            <w:gridSpan w:val="2"/>
            <w:shd w:val="clear" w:color="auto" w:fill="auto"/>
            <w:vAlign w:val="center"/>
          </w:tcPr>
          <w:p w:rsidR="00E07DCD" w:rsidRPr="00EF282A" w:rsidRDefault="00E07DCD" w:rsidP="00AD419A">
            <w:pPr>
              <w:rPr>
                <w:sz w:val="24"/>
                <w:szCs w:val="24"/>
              </w:rPr>
            </w:pPr>
            <w:r>
              <w:rPr>
                <w:sz w:val="24"/>
                <w:szCs w:val="24"/>
              </w:rPr>
              <w:t>27. 09.</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r w:rsidRPr="00EF282A">
              <w:rPr>
                <w:sz w:val="24"/>
                <w:szCs w:val="24"/>
              </w:rPr>
              <w:t> </w:t>
            </w:r>
          </w:p>
        </w:tc>
        <w:tc>
          <w:tcPr>
            <w:tcW w:w="3544" w:type="dxa"/>
            <w:gridSpan w:val="2"/>
            <w:shd w:val="clear" w:color="auto" w:fill="auto"/>
            <w:vAlign w:val="center"/>
          </w:tcPr>
          <w:p w:rsidR="00E07DCD" w:rsidRPr="00EF282A" w:rsidRDefault="00E07DCD" w:rsidP="00AD419A">
            <w:pPr>
              <w:rPr>
                <w:sz w:val="24"/>
                <w:szCs w:val="24"/>
              </w:rPr>
            </w:pPr>
            <w:r w:rsidRPr="00EF282A">
              <w:rPr>
                <w:sz w:val="24"/>
                <w:szCs w:val="24"/>
              </w:rPr>
              <w:t> </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i/>
                <w:sz w:val="24"/>
                <w:szCs w:val="24"/>
              </w:rPr>
            </w:pPr>
            <w:r w:rsidRPr="00EF282A">
              <w:rPr>
                <w:b/>
                <w:i/>
                <w:sz w:val="24"/>
                <w:szCs w:val="24"/>
              </w:rPr>
              <w:t>Глава V.   Метод координат в пространстве. (15 часов)</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21</w:t>
            </w:r>
          </w:p>
        </w:tc>
        <w:tc>
          <w:tcPr>
            <w:tcW w:w="4536" w:type="dxa"/>
            <w:shd w:val="clear" w:color="auto" w:fill="auto"/>
            <w:vAlign w:val="center"/>
          </w:tcPr>
          <w:p w:rsidR="00E07DCD" w:rsidRPr="00EF282A" w:rsidRDefault="00E07DCD" w:rsidP="00AD419A">
            <w:pPr>
              <w:rPr>
                <w:sz w:val="24"/>
                <w:szCs w:val="24"/>
              </w:rPr>
            </w:pPr>
            <w:r w:rsidRPr="00EF282A">
              <w:rPr>
                <w:sz w:val="24"/>
                <w:szCs w:val="24"/>
              </w:rPr>
              <w:t>Прямоугольная система координат в пространстве</w:t>
            </w:r>
          </w:p>
        </w:tc>
        <w:tc>
          <w:tcPr>
            <w:tcW w:w="1660" w:type="dxa"/>
            <w:gridSpan w:val="2"/>
            <w:shd w:val="clear" w:color="auto" w:fill="auto"/>
            <w:vAlign w:val="center"/>
          </w:tcPr>
          <w:p w:rsidR="00E07DCD" w:rsidRPr="00EF282A" w:rsidRDefault="00E07DCD" w:rsidP="00AD419A">
            <w:pPr>
              <w:rPr>
                <w:sz w:val="24"/>
                <w:szCs w:val="24"/>
              </w:rPr>
            </w:pPr>
            <w:r>
              <w:rPr>
                <w:sz w:val="24"/>
                <w:szCs w:val="24"/>
              </w:rPr>
              <w:t>28. 09.</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22</w:t>
            </w:r>
          </w:p>
        </w:tc>
        <w:tc>
          <w:tcPr>
            <w:tcW w:w="4536" w:type="dxa"/>
            <w:shd w:val="clear" w:color="auto" w:fill="auto"/>
            <w:vAlign w:val="center"/>
          </w:tcPr>
          <w:p w:rsidR="00E07DCD" w:rsidRPr="00EF282A" w:rsidRDefault="00E07DCD" w:rsidP="00AD419A">
            <w:pPr>
              <w:rPr>
                <w:sz w:val="24"/>
                <w:szCs w:val="24"/>
              </w:rPr>
            </w:pPr>
            <w:r w:rsidRPr="00EF282A">
              <w:rPr>
                <w:sz w:val="24"/>
                <w:szCs w:val="24"/>
              </w:rPr>
              <w:t xml:space="preserve">Координаты вектора </w:t>
            </w:r>
          </w:p>
        </w:tc>
        <w:tc>
          <w:tcPr>
            <w:tcW w:w="1660" w:type="dxa"/>
            <w:gridSpan w:val="2"/>
            <w:shd w:val="clear" w:color="auto" w:fill="auto"/>
            <w:vAlign w:val="center"/>
          </w:tcPr>
          <w:p w:rsidR="00E07DCD" w:rsidRPr="00EF282A" w:rsidRDefault="00E07DCD" w:rsidP="00AD419A">
            <w:pPr>
              <w:rPr>
                <w:sz w:val="24"/>
                <w:szCs w:val="24"/>
              </w:rPr>
            </w:pPr>
            <w:r>
              <w:rPr>
                <w:sz w:val="24"/>
                <w:szCs w:val="24"/>
              </w:rPr>
              <w:t>01.</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23</w:t>
            </w:r>
          </w:p>
        </w:tc>
        <w:tc>
          <w:tcPr>
            <w:tcW w:w="4536" w:type="dxa"/>
            <w:shd w:val="clear" w:color="auto" w:fill="auto"/>
            <w:vAlign w:val="center"/>
          </w:tcPr>
          <w:p w:rsidR="00E07DCD" w:rsidRPr="00EF282A" w:rsidRDefault="00E07DCD" w:rsidP="00AD419A">
            <w:pPr>
              <w:rPr>
                <w:sz w:val="24"/>
                <w:szCs w:val="24"/>
              </w:rPr>
            </w:pPr>
            <w:r w:rsidRPr="00EF282A">
              <w:rPr>
                <w:sz w:val="24"/>
                <w:szCs w:val="24"/>
              </w:rPr>
              <w:t>Связь между координатами векторов и координатами точек</w:t>
            </w:r>
          </w:p>
        </w:tc>
        <w:tc>
          <w:tcPr>
            <w:tcW w:w="1660" w:type="dxa"/>
            <w:gridSpan w:val="2"/>
            <w:shd w:val="clear" w:color="auto" w:fill="auto"/>
            <w:vAlign w:val="center"/>
          </w:tcPr>
          <w:p w:rsidR="00E07DCD" w:rsidRPr="00EF282A" w:rsidRDefault="00E07DCD" w:rsidP="00AD419A">
            <w:pPr>
              <w:rPr>
                <w:sz w:val="24"/>
                <w:szCs w:val="24"/>
              </w:rPr>
            </w:pPr>
            <w:r>
              <w:rPr>
                <w:sz w:val="24"/>
                <w:szCs w:val="24"/>
              </w:rPr>
              <w:t>02.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24</w:t>
            </w:r>
          </w:p>
        </w:tc>
        <w:tc>
          <w:tcPr>
            <w:tcW w:w="4536" w:type="dxa"/>
            <w:shd w:val="clear" w:color="auto" w:fill="auto"/>
            <w:vAlign w:val="center"/>
          </w:tcPr>
          <w:p w:rsidR="00E07DCD" w:rsidRPr="00EF282A" w:rsidRDefault="00E07DCD" w:rsidP="00AD419A">
            <w:pPr>
              <w:rPr>
                <w:sz w:val="24"/>
                <w:szCs w:val="24"/>
              </w:rPr>
            </w:pPr>
            <w:r w:rsidRPr="00EF282A">
              <w:rPr>
                <w:sz w:val="24"/>
                <w:szCs w:val="24"/>
              </w:rPr>
              <w:t>Простейшие задачи в координатах</w:t>
            </w:r>
          </w:p>
        </w:tc>
        <w:tc>
          <w:tcPr>
            <w:tcW w:w="1660" w:type="dxa"/>
            <w:gridSpan w:val="2"/>
            <w:shd w:val="clear" w:color="auto" w:fill="auto"/>
            <w:vAlign w:val="center"/>
          </w:tcPr>
          <w:p w:rsidR="00E07DCD" w:rsidRPr="00EF282A" w:rsidRDefault="00E07DCD" w:rsidP="00AD419A">
            <w:pPr>
              <w:rPr>
                <w:sz w:val="24"/>
                <w:szCs w:val="24"/>
              </w:rPr>
            </w:pPr>
            <w:r>
              <w:rPr>
                <w:sz w:val="24"/>
                <w:szCs w:val="24"/>
              </w:rPr>
              <w:t>03.</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25</w:t>
            </w:r>
          </w:p>
        </w:tc>
        <w:tc>
          <w:tcPr>
            <w:tcW w:w="4536" w:type="dxa"/>
            <w:shd w:val="clear" w:color="auto" w:fill="auto"/>
            <w:vAlign w:val="center"/>
          </w:tcPr>
          <w:p w:rsidR="00E07DCD" w:rsidRPr="00EF282A" w:rsidRDefault="00E07DCD" w:rsidP="00AD419A">
            <w:pPr>
              <w:rPr>
                <w:sz w:val="24"/>
                <w:szCs w:val="24"/>
              </w:rPr>
            </w:pPr>
            <w:r w:rsidRPr="00EF282A">
              <w:rPr>
                <w:sz w:val="24"/>
                <w:szCs w:val="24"/>
              </w:rPr>
              <w:t>Простейшие задачи в координатах</w:t>
            </w:r>
          </w:p>
        </w:tc>
        <w:tc>
          <w:tcPr>
            <w:tcW w:w="1660" w:type="dxa"/>
            <w:gridSpan w:val="2"/>
            <w:shd w:val="clear" w:color="auto" w:fill="auto"/>
            <w:vAlign w:val="center"/>
          </w:tcPr>
          <w:p w:rsidR="00E07DCD" w:rsidRPr="00EF282A" w:rsidRDefault="00E07DCD" w:rsidP="00AD419A">
            <w:pPr>
              <w:rPr>
                <w:sz w:val="24"/>
                <w:szCs w:val="24"/>
              </w:rPr>
            </w:pPr>
            <w:r>
              <w:rPr>
                <w:sz w:val="24"/>
                <w:szCs w:val="24"/>
              </w:rPr>
              <w:t>04.</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26</w:t>
            </w:r>
          </w:p>
        </w:tc>
        <w:tc>
          <w:tcPr>
            <w:tcW w:w="4536" w:type="dxa"/>
            <w:shd w:val="clear" w:color="auto" w:fill="auto"/>
            <w:vAlign w:val="center"/>
          </w:tcPr>
          <w:p w:rsidR="00E07DCD" w:rsidRPr="00EF282A" w:rsidRDefault="00E07DCD" w:rsidP="00AD419A">
            <w:pPr>
              <w:rPr>
                <w:sz w:val="24"/>
                <w:szCs w:val="24"/>
              </w:rPr>
            </w:pPr>
            <w:r w:rsidRPr="00EF282A">
              <w:rPr>
                <w:sz w:val="24"/>
                <w:szCs w:val="24"/>
              </w:rPr>
              <w:t>Простейшие задачи в координатах</w:t>
            </w:r>
          </w:p>
        </w:tc>
        <w:tc>
          <w:tcPr>
            <w:tcW w:w="1660" w:type="dxa"/>
            <w:gridSpan w:val="2"/>
            <w:shd w:val="clear" w:color="auto" w:fill="auto"/>
            <w:vAlign w:val="center"/>
          </w:tcPr>
          <w:p w:rsidR="00E07DCD" w:rsidRPr="00EF282A" w:rsidRDefault="00E07DCD" w:rsidP="00AD419A">
            <w:pPr>
              <w:rPr>
                <w:sz w:val="24"/>
                <w:szCs w:val="24"/>
              </w:rPr>
            </w:pPr>
            <w:r>
              <w:rPr>
                <w:sz w:val="24"/>
                <w:szCs w:val="24"/>
              </w:rPr>
              <w:t>05.</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27</w:t>
            </w:r>
          </w:p>
        </w:tc>
        <w:tc>
          <w:tcPr>
            <w:tcW w:w="4536" w:type="dxa"/>
            <w:shd w:val="clear" w:color="auto" w:fill="auto"/>
            <w:vAlign w:val="center"/>
          </w:tcPr>
          <w:p w:rsidR="00E07DCD" w:rsidRPr="00EF282A" w:rsidRDefault="00E07DCD" w:rsidP="00AD419A">
            <w:pPr>
              <w:rPr>
                <w:sz w:val="24"/>
                <w:szCs w:val="24"/>
              </w:rPr>
            </w:pPr>
            <w:r w:rsidRPr="00EF282A">
              <w:rPr>
                <w:sz w:val="24"/>
                <w:szCs w:val="24"/>
              </w:rPr>
              <w:t>Угол между векторами.</w:t>
            </w:r>
          </w:p>
        </w:tc>
        <w:tc>
          <w:tcPr>
            <w:tcW w:w="1660" w:type="dxa"/>
            <w:gridSpan w:val="2"/>
            <w:shd w:val="clear" w:color="auto" w:fill="auto"/>
            <w:vAlign w:val="center"/>
          </w:tcPr>
          <w:p w:rsidR="00E07DCD" w:rsidRPr="00EF282A" w:rsidRDefault="00E07DCD" w:rsidP="00AD419A">
            <w:pPr>
              <w:jc w:val="both"/>
              <w:rPr>
                <w:sz w:val="24"/>
                <w:szCs w:val="24"/>
              </w:rPr>
            </w:pPr>
            <w:r>
              <w:rPr>
                <w:sz w:val="24"/>
                <w:szCs w:val="24"/>
              </w:rPr>
              <w:t>08.</w:t>
            </w:r>
          </w:p>
        </w:tc>
        <w:tc>
          <w:tcPr>
            <w:tcW w:w="1276" w:type="dxa"/>
            <w:shd w:val="clear" w:color="auto" w:fill="auto"/>
            <w:vAlign w:val="center"/>
          </w:tcPr>
          <w:p w:rsidR="00E07DCD" w:rsidRPr="00EF282A" w:rsidRDefault="00E07DCD" w:rsidP="00AD419A">
            <w:pPr>
              <w:jc w:val="both"/>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28</w:t>
            </w:r>
          </w:p>
        </w:tc>
        <w:tc>
          <w:tcPr>
            <w:tcW w:w="4536" w:type="dxa"/>
            <w:shd w:val="clear" w:color="auto" w:fill="auto"/>
            <w:vAlign w:val="center"/>
          </w:tcPr>
          <w:p w:rsidR="00E07DCD" w:rsidRPr="00EF282A" w:rsidRDefault="00E07DCD" w:rsidP="00AD419A">
            <w:pPr>
              <w:rPr>
                <w:sz w:val="24"/>
                <w:szCs w:val="24"/>
              </w:rPr>
            </w:pPr>
            <w:r w:rsidRPr="00EF282A">
              <w:rPr>
                <w:sz w:val="24"/>
                <w:szCs w:val="24"/>
              </w:rPr>
              <w:t>Скалярное произведение векторов</w:t>
            </w:r>
          </w:p>
        </w:tc>
        <w:tc>
          <w:tcPr>
            <w:tcW w:w="1660" w:type="dxa"/>
            <w:gridSpan w:val="2"/>
            <w:shd w:val="clear" w:color="auto" w:fill="auto"/>
            <w:vAlign w:val="center"/>
          </w:tcPr>
          <w:p w:rsidR="00E07DCD" w:rsidRPr="00EF282A" w:rsidRDefault="00E07DCD" w:rsidP="00AD419A">
            <w:pPr>
              <w:rPr>
                <w:sz w:val="24"/>
                <w:szCs w:val="24"/>
              </w:rPr>
            </w:pPr>
            <w:r>
              <w:rPr>
                <w:sz w:val="24"/>
                <w:szCs w:val="24"/>
              </w:rPr>
              <w:t>09.</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29</w:t>
            </w:r>
          </w:p>
        </w:tc>
        <w:tc>
          <w:tcPr>
            <w:tcW w:w="4536" w:type="dxa"/>
            <w:shd w:val="clear" w:color="auto" w:fill="auto"/>
            <w:vAlign w:val="center"/>
          </w:tcPr>
          <w:p w:rsidR="00E07DCD" w:rsidRPr="00EF282A" w:rsidRDefault="00E07DCD" w:rsidP="00AD419A">
            <w:pPr>
              <w:rPr>
                <w:sz w:val="24"/>
                <w:szCs w:val="24"/>
              </w:rPr>
            </w:pPr>
            <w:r w:rsidRPr="00EF282A">
              <w:rPr>
                <w:sz w:val="24"/>
                <w:szCs w:val="24"/>
              </w:rPr>
              <w:t xml:space="preserve">Вычисление углов между прямыми и плоскостями. </w:t>
            </w:r>
            <w:r w:rsidRPr="00EF282A">
              <w:rPr>
                <w:i/>
                <w:iCs/>
                <w:sz w:val="24"/>
                <w:szCs w:val="24"/>
              </w:rPr>
              <w:t>Уравнение плоскости</w:t>
            </w:r>
          </w:p>
        </w:tc>
        <w:tc>
          <w:tcPr>
            <w:tcW w:w="1660" w:type="dxa"/>
            <w:gridSpan w:val="2"/>
            <w:shd w:val="clear" w:color="auto" w:fill="auto"/>
            <w:vAlign w:val="bottom"/>
          </w:tcPr>
          <w:p w:rsidR="00E07DCD" w:rsidRPr="00EF282A" w:rsidRDefault="00E07DCD" w:rsidP="00AD419A">
            <w:pPr>
              <w:rPr>
                <w:sz w:val="24"/>
                <w:szCs w:val="24"/>
              </w:rPr>
            </w:pPr>
            <w:r>
              <w:rPr>
                <w:sz w:val="24"/>
                <w:szCs w:val="24"/>
              </w:rPr>
              <w:t>10.</w:t>
            </w:r>
          </w:p>
        </w:tc>
        <w:tc>
          <w:tcPr>
            <w:tcW w:w="1276" w:type="dxa"/>
            <w:shd w:val="clear" w:color="auto" w:fill="auto"/>
            <w:vAlign w:val="bottom"/>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30</w:t>
            </w:r>
          </w:p>
        </w:tc>
        <w:tc>
          <w:tcPr>
            <w:tcW w:w="4536" w:type="dxa"/>
            <w:shd w:val="clear" w:color="auto" w:fill="auto"/>
            <w:vAlign w:val="center"/>
          </w:tcPr>
          <w:p w:rsidR="00E07DCD" w:rsidRPr="00EF282A" w:rsidRDefault="00E07DCD" w:rsidP="00AD419A">
            <w:pPr>
              <w:rPr>
                <w:i/>
                <w:sz w:val="24"/>
                <w:szCs w:val="24"/>
              </w:rPr>
            </w:pPr>
            <w:r w:rsidRPr="00EF282A">
              <w:rPr>
                <w:i/>
                <w:sz w:val="24"/>
                <w:szCs w:val="24"/>
              </w:rPr>
              <w:t xml:space="preserve">Самостоятельная работа №4 «Вычисление углов между прямыми и плоскостями» </w:t>
            </w:r>
          </w:p>
        </w:tc>
        <w:tc>
          <w:tcPr>
            <w:tcW w:w="1660" w:type="dxa"/>
            <w:gridSpan w:val="2"/>
            <w:shd w:val="clear" w:color="auto" w:fill="auto"/>
            <w:vAlign w:val="center"/>
          </w:tcPr>
          <w:p w:rsidR="00E07DCD" w:rsidRPr="00EF282A" w:rsidRDefault="00E07DCD" w:rsidP="00AD419A">
            <w:pPr>
              <w:rPr>
                <w:sz w:val="24"/>
                <w:szCs w:val="24"/>
              </w:rPr>
            </w:pPr>
            <w:r>
              <w:rPr>
                <w:sz w:val="24"/>
                <w:szCs w:val="24"/>
              </w:rPr>
              <w:t>11.</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31</w:t>
            </w:r>
          </w:p>
        </w:tc>
        <w:tc>
          <w:tcPr>
            <w:tcW w:w="4536" w:type="dxa"/>
            <w:shd w:val="clear" w:color="auto" w:fill="auto"/>
            <w:vAlign w:val="center"/>
          </w:tcPr>
          <w:p w:rsidR="00E07DCD" w:rsidRPr="00EF282A" w:rsidRDefault="00E07DCD" w:rsidP="00AD419A">
            <w:pPr>
              <w:rPr>
                <w:sz w:val="24"/>
                <w:szCs w:val="24"/>
              </w:rPr>
            </w:pPr>
            <w:r w:rsidRPr="00EF282A">
              <w:rPr>
                <w:sz w:val="24"/>
                <w:szCs w:val="24"/>
              </w:rPr>
              <w:t>Центральная и осевая симметрии</w:t>
            </w:r>
          </w:p>
        </w:tc>
        <w:tc>
          <w:tcPr>
            <w:tcW w:w="1660" w:type="dxa"/>
            <w:gridSpan w:val="2"/>
            <w:shd w:val="clear" w:color="auto" w:fill="auto"/>
            <w:vAlign w:val="center"/>
          </w:tcPr>
          <w:p w:rsidR="00E07DCD" w:rsidRPr="00EF282A" w:rsidRDefault="00E07DCD" w:rsidP="00AD419A">
            <w:pPr>
              <w:rPr>
                <w:sz w:val="24"/>
                <w:szCs w:val="24"/>
              </w:rPr>
            </w:pPr>
            <w:r>
              <w:rPr>
                <w:sz w:val="24"/>
                <w:szCs w:val="24"/>
              </w:rPr>
              <w:t>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32</w:t>
            </w:r>
          </w:p>
        </w:tc>
        <w:tc>
          <w:tcPr>
            <w:tcW w:w="4536" w:type="dxa"/>
            <w:shd w:val="clear" w:color="auto" w:fill="auto"/>
            <w:vAlign w:val="center"/>
          </w:tcPr>
          <w:p w:rsidR="00E07DCD" w:rsidRPr="00EF282A" w:rsidRDefault="00E07DCD" w:rsidP="00AD419A">
            <w:pPr>
              <w:rPr>
                <w:sz w:val="24"/>
                <w:szCs w:val="24"/>
              </w:rPr>
            </w:pPr>
            <w:r w:rsidRPr="00EF282A">
              <w:rPr>
                <w:sz w:val="24"/>
                <w:szCs w:val="24"/>
              </w:rPr>
              <w:t xml:space="preserve">Зеркальная симметрия, параллельный перенос. </w:t>
            </w:r>
            <w:r w:rsidRPr="00EF282A">
              <w:rPr>
                <w:i/>
                <w:iCs/>
                <w:sz w:val="24"/>
                <w:szCs w:val="24"/>
              </w:rPr>
              <w:t>Преобразование подобия</w:t>
            </w:r>
          </w:p>
        </w:tc>
        <w:tc>
          <w:tcPr>
            <w:tcW w:w="1660" w:type="dxa"/>
            <w:gridSpan w:val="2"/>
            <w:shd w:val="clear" w:color="auto" w:fill="auto"/>
            <w:vAlign w:val="center"/>
          </w:tcPr>
          <w:p w:rsidR="00E07DCD" w:rsidRPr="00EF282A" w:rsidRDefault="00E07DCD" w:rsidP="00AD419A">
            <w:pPr>
              <w:rPr>
                <w:sz w:val="24"/>
                <w:szCs w:val="24"/>
              </w:rPr>
            </w:pPr>
            <w:r>
              <w:rPr>
                <w:sz w:val="24"/>
                <w:szCs w:val="24"/>
              </w:rPr>
              <w:t>15.</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33</w:t>
            </w:r>
          </w:p>
        </w:tc>
        <w:tc>
          <w:tcPr>
            <w:tcW w:w="4536" w:type="dxa"/>
            <w:shd w:val="clear" w:color="auto" w:fill="auto"/>
            <w:vAlign w:val="center"/>
          </w:tcPr>
          <w:p w:rsidR="00E07DCD" w:rsidRPr="00EF282A" w:rsidRDefault="00E07DCD" w:rsidP="00AD419A">
            <w:pPr>
              <w:rPr>
                <w:sz w:val="24"/>
                <w:szCs w:val="24"/>
              </w:rPr>
            </w:pPr>
            <w:r w:rsidRPr="00EF282A">
              <w:rPr>
                <w:sz w:val="24"/>
                <w:szCs w:val="24"/>
              </w:rPr>
              <w:t xml:space="preserve"> Решение задач по теме "Метод координат в пространстве. Движения"</w:t>
            </w:r>
          </w:p>
        </w:tc>
        <w:tc>
          <w:tcPr>
            <w:tcW w:w="1660" w:type="dxa"/>
            <w:gridSpan w:val="2"/>
            <w:shd w:val="clear" w:color="auto" w:fill="auto"/>
            <w:vAlign w:val="center"/>
          </w:tcPr>
          <w:p w:rsidR="00E07DCD" w:rsidRPr="00EF282A" w:rsidRDefault="00E07DCD" w:rsidP="00AD419A">
            <w:pPr>
              <w:rPr>
                <w:sz w:val="24"/>
                <w:szCs w:val="24"/>
              </w:rPr>
            </w:pPr>
            <w:r>
              <w:rPr>
                <w:sz w:val="24"/>
                <w:szCs w:val="24"/>
              </w:rPr>
              <w:t>16.</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34</w:t>
            </w:r>
          </w:p>
        </w:tc>
        <w:tc>
          <w:tcPr>
            <w:tcW w:w="4536" w:type="dxa"/>
            <w:shd w:val="clear" w:color="auto" w:fill="auto"/>
            <w:vAlign w:val="center"/>
          </w:tcPr>
          <w:p w:rsidR="00E07DCD" w:rsidRPr="00EF282A" w:rsidRDefault="00E07DCD" w:rsidP="00AD419A">
            <w:pPr>
              <w:rPr>
                <w:b/>
                <w:i/>
                <w:sz w:val="24"/>
                <w:szCs w:val="24"/>
              </w:rPr>
            </w:pPr>
            <w:r w:rsidRPr="00EF282A">
              <w:rPr>
                <w:b/>
                <w:i/>
                <w:sz w:val="24"/>
                <w:szCs w:val="24"/>
              </w:rPr>
              <w:t xml:space="preserve"> Контрольная работа № 5.1 "Метод координат в пространстве. Движения"   </w:t>
            </w:r>
          </w:p>
        </w:tc>
        <w:tc>
          <w:tcPr>
            <w:tcW w:w="1660" w:type="dxa"/>
            <w:gridSpan w:val="2"/>
            <w:shd w:val="clear" w:color="auto" w:fill="auto"/>
            <w:vAlign w:val="center"/>
          </w:tcPr>
          <w:p w:rsidR="00E07DCD" w:rsidRPr="00EF282A" w:rsidRDefault="00E07DCD" w:rsidP="00AD419A">
            <w:pPr>
              <w:rPr>
                <w:sz w:val="24"/>
                <w:szCs w:val="24"/>
              </w:rPr>
            </w:pPr>
            <w:r>
              <w:rPr>
                <w:sz w:val="24"/>
                <w:szCs w:val="24"/>
              </w:rPr>
              <w:t>17. 10.</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35</w:t>
            </w:r>
          </w:p>
        </w:tc>
        <w:tc>
          <w:tcPr>
            <w:tcW w:w="4536" w:type="dxa"/>
            <w:shd w:val="clear" w:color="auto" w:fill="auto"/>
            <w:vAlign w:val="center"/>
          </w:tcPr>
          <w:p w:rsidR="00E07DCD" w:rsidRPr="00EF282A" w:rsidRDefault="00E07DCD" w:rsidP="00AD419A">
            <w:pPr>
              <w:rPr>
                <w:b/>
                <w:i/>
                <w:sz w:val="24"/>
                <w:szCs w:val="24"/>
              </w:rPr>
            </w:pPr>
            <w:r w:rsidRPr="00EF282A">
              <w:rPr>
                <w:b/>
                <w:i/>
                <w:sz w:val="24"/>
                <w:szCs w:val="24"/>
              </w:rPr>
              <w:t>Зачёт № 5 "Метод координат в пространстве. Движения"</w:t>
            </w:r>
          </w:p>
        </w:tc>
        <w:tc>
          <w:tcPr>
            <w:tcW w:w="1660" w:type="dxa"/>
            <w:gridSpan w:val="2"/>
            <w:shd w:val="clear" w:color="auto" w:fill="auto"/>
            <w:vAlign w:val="center"/>
          </w:tcPr>
          <w:p w:rsidR="00E07DCD" w:rsidRPr="00EF282A" w:rsidRDefault="00E07DCD" w:rsidP="00AD419A">
            <w:pPr>
              <w:rPr>
                <w:sz w:val="24"/>
                <w:szCs w:val="24"/>
              </w:rPr>
            </w:pPr>
            <w:r>
              <w:rPr>
                <w:sz w:val="24"/>
                <w:szCs w:val="24"/>
              </w:rPr>
              <w:t>18. 10.</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i/>
                <w:sz w:val="24"/>
                <w:szCs w:val="24"/>
              </w:rPr>
            </w:pPr>
            <w:r w:rsidRPr="00EF282A">
              <w:rPr>
                <w:b/>
                <w:i/>
                <w:sz w:val="24"/>
                <w:szCs w:val="24"/>
              </w:rPr>
              <w:t>§4. Производная.  (9ч.)</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36</w:t>
            </w:r>
          </w:p>
        </w:tc>
        <w:tc>
          <w:tcPr>
            <w:tcW w:w="4536" w:type="dxa"/>
            <w:shd w:val="clear" w:color="auto" w:fill="auto"/>
          </w:tcPr>
          <w:p w:rsidR="00E07DCD" w:rsidRPr="00EF282A" w:rsidRDefault="00E07DCD" w:rsidP="00AD419A">
            <w:pPr>
              <w:contextualSpacing/>
              <w:rPr>
                <w:sz w:val="24"/>
                <w:szCs w:val="24"/>
              </w:rPr>
            </w:pPr>
            <w:r w:rsidRPr="00EF282A">
              <w:rPr>
                <w:sz w:val="24"/>
                <w:szCs w:val="24"/>
              </w:rPr>
              <w:t>Анализ контрольной работы.</w:t>
            </w:r>
          </w:p>
          <w:p w:rsidR="00E07DCD" w:rsidRPr="00EF282A" w:rsidRDefault="00E07DCD" w:rsidP="00AD419A">
            <w:pPr>
              <w:contextualSpacing/>
              <w:rPr>
                <w:sz w:val="24"/>
                <w:szCs w:val="24"/>
              </w:rPr>
            </w:pPr>
            <w:r w:rsidRPr="00EF282A">
              <w:rPr>
                <w:sz w:val="24"/>
                <w:szCs w:val="24"/>
              </w:rPr>
              <w:t>Понятие производной</w:t>
            </w:r>
          </w:p>
        </w:tc>
        <w:tc>
          <w:tcPr>
            <w:tcW w:w="1660" w:type="dxa"/>
            <w:gridSpan w:val="2"/>
            <w:shd w:val="clear" w:color="auto" w:fill="auto"/>
          </w:tcPr>
          <w:p w:rsidR="00E07DCD" w:rsidRPr="00EF282A" w:rsidRDefault="00E07DCD" w:rsidP="00AD419A">
            <w:pPr>
              <w:rPr>
                <w:sz w:val="24"/>
                <w:szCs w:val="24"/>
              </w:rPr>
            </w:pPr>
            <w:r>
              <w:rPr>
                <w:sz w:val="24"/>
                <w:szCs w:val="24"/>
              </w:rPr>
              <w:t>19. 10.</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37</w:t>
            </w:r>
          </w:p>
        </w:tc>
        <w:tc>
          <w:tcPr>
            <w:tcW w:w="4536" w:type="dxa"/>
            <w:shd w:val="clear" w:color="auto" w:fill="auto"/>
          </w:tcPr>
          <w:p w:rsidR="00E07DCD" w:rsidRPr="00EF282A" w:rsidRDefault="00E07DCD" w:rsidP="00AD419A">
            <w:pPr>
              <w:rPr>
                <w:sz w:val="24"/>
                <w:szCs w:val="24"/>
              </w:rPr>
            </w:pPr>
            <w:r w:rsidRPr="00EF282A">
              <w:rPr>
                <w:sz w:val="24"/>
                <w:szCs w:val="24"/>
              </w:rPr>
              <w:t>Понятие производной</w:t>
            </w:r>
          </w:p>
        </w:tc>
        <w:tc>
          <w:tcPr>
            <w:tcW w:w="1660" w:type="dxa"/>
            <w:gridSpan w:val="2"/>
            <w:shd w:val="clear" w:color="auto" w:fill="auto"/>
          </w:tcPr>
          <w:p w:rsidR="00E07DCD" w:rsidRPr="00EF282A" w:rsidRDefault="00E07DCD" w:rsidP="00AD419A">
            <w:pPr>
              <w:rPr>
                <w:sz w:val="24"/>
                <w:szCs w:val="24"/>
              </w:rPr>
            </w:pPr>
            <w:r>
              <w:rPr>
                <w:sz w:val="24"/>
                <w:szCs w:val="24"/>
              </w:rPr>
              <w:t>22. 10.</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38</w:t>
            </w:r>
          </w:p>
        </w:tc>
        <w:tc>
          <w:tcPr>
            <w:tcW w:w="4536" w:type="dxa"/>
            <w:shd w:val="clear" w:color="auto" w:fill="auto"/>
          </w:tcPr>
          <w:p w:rsidR="00E07DCD" w:rsidRPr="00EF282A" w:rsidRDefault="00E07DCD" w:rsidP="00AD419A">
            <w:pPr>
              <w:rPr>
                <w:sz w:val="24"/>
                <w:szCs w:val="24"/>
              </w:rPr>
            </w:pPr>
            <w:r w:rsidRPr="00EF282A">
              <w:rPr>
                <w:sz w:val="24"/>
                <w:szCs w:val="24"/>
              </w:rPr>
              <w:t>Производная суммы, разности</w:t>
            </w:r>
          </w:p>
        </w:tc>
        <w:tc>
          <w:tcPr>
            <w:tcW w:w="1660" w:type="dxa"/>
            <w:gridSpan w:val="2"/>
            <w:shd w:val="clear" w:color="auto" w:fill="auto"/>
          </w:tcPr>
          <w:p w:rsidR="00E07DCD" w:rsidRPr="00EF282A" w:rsidRDefault="00E07DCD" w:rsidP="00AD419A">
            <w:pPr>
              <w:rPr>
                <w:sz w:val="24"/>
                <w:szCs w:val="24"/>
              </w:rPr>
            </w:pPr>
            <w:r>
              <w:rPr>
                <w:sz w:val="24"/>
                <w:szCs w:val="24"/>
              </w:rPr>
              <w:t>23. 10.</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39</w:t>
            </w:r>
          </w:p>
        </w:tc>
        <w:tc>
          <w:tcPr>
            <w:tcW w:w="4536" w:type="dxa"/>
            <w:shd w:val="clear" w:color="auto" w:fill="auto"/>
          </w:tcPr>
          <w:p w:rsidR="00E07DCD" w:rsidRPr="00EF282A" w:rsidRDefault="00E07DCD" w:rsidP="00AD419A">
            <w:pPr>
              <w:rPr>
                <w:sz w:val="24"/>
                <w:szCs w:val="24"/>
              </w:rPr>
            </w:pPr>
            <w:r w:rsidRPr="00EF282A">
              <w:rPr>
                <w:sz w:val="24"/>
                <w:szCs w:val="24"/>
              </w:rPr>
              <w:t>Производная произведения, частного</w:t>
            </w:r>
          </w:p>
        </w:tc>
        <w:tc>
          <w:tcPr>
            <w:tcW w:w="1660" w:type="dxa"/>
            <w:gridSpan w:val="2"/>
            <w:shd w:val="clear" w:color="auto" w:fill="auto"/>
          </w:tcPr>
          <w:p w:rsidR="00E07DCD" w:rsidRPr="00EF282A" w:rsidRDefault="00E07DCD" w:rsidP="00AD419A">
            <w:pPr>
              <w:rPr>
                <w:sz w:val="24"/>
                <w:szCs w:val="24"/>
              </w:rPr>
            </w:pPr>
            <w:r>
              <w:rPr>
                <w:sz w:val="24"/>
                <w:szCs w:val="24"/>
              </w:rPr>
              <w:t>24. 10.</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40</w:t>
            </w:r>
          </w:p>
        </w:tc>
        <w:tc>
          <w:tcPr>
            <w:tcW w:w="4536" w:type="dxa"/>
            <w:shd w:val="clear" w:color="auto" w:fill="auto"/>
          </w:tcPr>
          <w:p w:rsidR="00E07DCD" w:rsidRPr="00EF282A" w:rsidRDefault="00E07DCD" w:rsidP="00AD419A">
            <w:pPr>
              <w:rPr>
                <w:sz w:val="24"/>
                <w:szCs w:val="24"/>
              </w:rPr>
            </w:pPr>
            <w:r w:rsidRPr="00EF282A">
              <w:rPr>
                <w:sz w:val="24"/>
                <w:szCs w:val="24"/>
              </w:rPr>
              <w:t>Производная произведения, частного</w:t>
            </w:r>
          </w:p>
        </w:tc>
        <w:tc>
          <w:tcPr>
            <w:tcW w:w="1660" w:type="dxa"/>
            <w:gridSpan w:val="2"/>
            <w:shd w:val="clear" w:color="auto" w:fill="auto"/>
          </w:tcPr>
          <w:p w:rsidR="00E07DCD" w:rsidRPr="00EF282A" w:rsidRDefault="00E07DCD" w:rsidP="00AD419A">
            <w:pPr>
              <w:rPr>
                <w:sz w:val="24"/>
                <w:szCs w:val="24"/>
              </w:rPr>
            </w:pPr>
            <w:r>
              <w:rPr>
                <w:sz w:val="24"/>
                <w:szCs w:val="24"/>
              </w:rPr>
              <w:t>25. 10.</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41</w:t>
            </w:r>
          </w:p>
        </w:tc>
        <w:tc>
          <w:tcPr>
            <w:tcW w:w="4536" w:type="dxa"/>
            <w:shd w:val="clear" w:color="auto" w:fill="auto"/>
          </w:tcPr>
          <w:p w:rsidR="00E07DCD" w:rsidRPr="00EF282A" w:rsidRDefault="00E07DCD" w:rsidP="00AD419A">
            <w:pPr>
              <w:rPr>
                <w:sz w:val="24"/>
                <w:szCs w:val="24"/>
              </w:rPr>
            </w:pPr>
            <w:r w:rsidRPr="00EF282A">
              <w:rPr>
                <w:sz w:val="24"/>
                <w:szCs w:val="24"/>
              </w:rPr>
              <w:t>Производная элементарных функций</w:t>
            </w:r>
          </w:p>
        </w:tc>
        <w:tc>
          <w:tcPr>
            <w:tcW w:w="1660" w:type="dxa"/>
            <w:gridSpan w:val="2"/>
            <w:shd w:val="clear" w:color="auto" w:fill="auto"/>
          </w:tcPr>
          <w:p w:rsidR="00E07DCD" w:rsidRPr="00EF282A" w:rsidRDefault="00E07DCD" w:rsidP="00AD419A">
            <w:pPr>
              <w:rPr>
                <w:sz w:val="24"/>
                <w:szCs w:val="24"/>
              </w:rPr>
            </w:pPr>
            <w:r>
              <w:rPr>
                <w:sz w:val="24"/>
                <w:szCs w:val="24"/>
              </w:rPr>
              <w:t>26.10.</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lastRenderedPageBreak/>
              <w:t>42</w:t>
            </w:r>
          </w:p>
        </w:tc>
        <w:tc>
          <w:tcPr>
            <w:tcW w:w="4536" w:type="dxa"/>
            <w:shd w:val="clear" w:color="auto" w:fill="auto"/>
          </w:tcPr>
          <w:p w:rsidR="00E07DCD" w:rsidRPr="00EF282A" w:rsidRDefault="00E07DCD" w:rsidP="00AD419A">
            <w:pPr>
              <w:rPr>
                <w:sz w:val="24"/>
                <w:szCs w:val="24"/>
              </w:rPr>
            </w:pPr>
            <w:r w:rsidRPr="00EF282A">
              <w:rPr>
                <w:sz w:val="24"/>
                <w:szCs w:val="24"/>
              </w:rPr>
              <w:t>Производная сложной функции</w:t>
            </w:r>
          </w:p>
        </w:tc>
        <w:tc>
          <w:tcPr>
            <w:tcW w:w="1660" w:type="dxa"/>
            <w:gridSpan w:val="2"/>
            <w:shd w:val="clear" w:color="auto" w:fill="auto"/>
          </w:tcPr>
          <w:p w:rsidR="00E07DCD" w:rsidRPr="00EF282A" w:rsidRDefault="00E07DCD" w:rsidP="00AD419A">
            <w:pPr>
              <w:rPr>
                <w:sz w:val="24"/>
                <w:szCs w:val="24"/>
              </w:rPr>
            </w:pPr>
            <w:r>
              <w:rPr>
                <w:sz w:val="24"/>
                <w:szCs w:val="24"/>
              </w:rPr>
              <w:t>06. 11.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43</w:t>
            </w:r>
          </w:p>
        </w:tc>
        <w:tc>
          <w:tcPr>
            <w:tcW w:w="4536" w:type="dxa"/>
            <w:shd w:val="clear" w:color="auto" w:fill="auto"/>
          </w:tcPr>
          <w:p w:rsidR="00E07DCD" w:rsidRPr="00EF282A" w:rsidRDefault="00E07DCD" w:rsidP="00AD419A">
            <w:pPr>
              <w:rPr>
                <w:sz w:val="24"/>
                <w:szCs w:val="24"/>
              </w:rPr>
            </w:pPr>
            <w:r w:rsidRPr="00EF282A">
              <w:rPr>
                <w:sz w:val="24"/>
                <w:szCs w:val="24"/>
              </w:rPr>
              <w:t>Производная сложной функции</w:t>
            </w:r>
          </w:p>
        </w:tc>
        <w:tc>
          <w:tcPr>
            <w:tcW w:w="1660" w:type="dxa"/>
            <w:gridSpan w:val="2"/>
            <w:shd w:val="clear" w:color="auto" w:fill="auto"/>
          </w:tcPr>
          <w:p w:rsidR="00E07DCD" w:rsidRPr="00EF282A" w:rsidRDefault="00E07DCD" w:rsidP="00AD419A">
            <w:pPr>
              <w:rPr>
                <w:sz w:val="24"/>
                <w:szCs w:val="24"/>
              </w:rPr>
            </w:pPr>
            <w:r>
              <w:rPr>
                <w:sz w:val="24"/>
                <w:szCs w:val="24"/>
              </w:rPr>
              <w:t>07. 11.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44</w:t>
            </w:r>
          </w:p>
        </w:tc>
        <w:tc>
          <w:tcPr>
            <w:tcW w:w="4536" w:type="dxa"/>
            <w:shd w:val="clear" w:color="auto" w:fill="auto"/>
          </w:tcPr>
          <w:p w:rsidR="00E07DCD" w:rsidRPr="00EF282A" w:rsidRDefault="00E07DCD" w:rsidP="00AD419A">
            <w:pPr>
              <w:rPr>
                <w:b/>
                <w:i/>
                <w:sz w:val="24"/>
                <w:szCs w:val="24"/>
              </w:rPr>
            </w:pPr>
            <w:r w:rsidRPr="00EF282A">
              <w:rPr>
                <w:b/>
                <w:i/>
                <w:sz w:val="24"/>
                <w:szCs w:val="24"/>
              </w:rPr>
              <w:t>Контрольная работа №2 «Производная»</w:t>
            </w:r>
          </w:p>
        </w:tc>
        <w:tc>
          <w:tcPr>
            <w:tcW w:w="1660" w:type="dxa"/>
            <w:gridSpan w:val="2"/>
            <w:shd w:val="clear" w:color="auto" w:fill="auto"/>
          </w:tcPr>
          <w:p w:rsidR="00E07DCD" w:rsidRPr="00EF282A" w:rsidRDefault="00E07DCD" w:rsidP="00AD419A">
            <w:pPr>
              <w:rPr>
                <w:sz w:val="24"/>
                <w:szCs w:val="24"/>
              </w:rPr>
            </w:pPr>
            <w:r>
              <w:rPr>
                <w:sz w:val="24"/>
                <w:szCs w:val="24"/>
              </w:rPr>
              <w:t>08. 11.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i/>
                <w:sz w:val="24"/>
                <w:szCs w:val="24"/>
              </w:rPr>
            </w:pPr>
            <w:r w:rsidRPr="00EF282A">
              <w:rPr>
                <w:b/>
                <w:i/>
                <w:sz w:val="24"/>
                <w:szCs w:val="24"/>
              </w:rPr>
              <w:t>§5. Применение производной.  (15ч.)</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45</w:t>
            </w:r>
          </w:p>
        </w:tc>
        <w:tc>
          <w:tcPr>
            <w:tcW w:w="4536" w:type="dxa"/>
            <w:shd w:val="clear" w:color="auto" w:fill="auto"/>
          </w:tcPr>
          <w:p w:rsidR="00E07DCD" w:rsidRPr="00EF282A" w:rsidRDefault="00E07DCD" w:rsidP="00AD419A">
            <w:pPr>
              <w:contextualSpacing/>
              <w:rPr>
                <w:sz w:val="24"/>
                <w:szCs w:val="24"/>
              </w:rPr>
            </w:pPr>
            <w:r w:rsidRPr="00EF282A">
              <w:rPr>
                <w:sz w:val="24"/>
                <w:szCs w:val="24"/>
              </w:rPr>
              <w:t>Анализ контрольной работы.</w:t>
            </w:r>
          </w:p>
          <w:p w:rsidR="00E07DCD" w:rsidRPr="00EF282A" w:rsidRDefault="00E07DCD" w:rsidP="00AD419A">
            <w:pPr>
              <w:contextualSpacing/>
              <w:rPr>
                <w:sz w:val="24"/>
                <w:szCs w:val="24"/>
              </w:rPr>
            </w:pPr>
            <w:r w:rsidRPr="00EF282A">
              <w:rPr>
                <w:sz w:val="24"/>
                <w:szCs w:val="24"/>
              </w:rPr>
              <w:t>Максимум и минимум функции</w:t>
            </w:r>
          </w:p>
        </w:tc>
        <w:tc>
          <w:tcPr>
            <w:tcW w:w="1660" w:type="dxa"/>
            <w:gridSpan w:val="2"/>
            <w:shd w:val="clear" w:color="auto" w:fill="auto"/>
          </w:tcPr>
          <w:p w:rsidR="00E07DCD" w:rsidRPr="00EF282A" w:rsidRDefault="00E07DCD" w:rsidP="00AD419A">
            <w:pPr>
              <w:rPr>
                <w:sz w:val="24"/>
                <w:szCs w:val="24"/>
              </w:rPr>
            </w:pPr>
            <w:r>
              <w:rPr>
                <w:sz w:val="24"/>
                <w:szCs w:val="24"/>
              </w:rPr>
              <w:t>09. 11.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46</w:t>
            </w:r>
          </w:p>
        </w:tc>
        <w:tc>
          <w:tcPr>
            <w:tcW w:w="4536" w:type="dxa"/>
            <w:shd w:val="clear" w:color="auto" w:fill="auto"/>
          </w:tcPr>
          <w:p w:rsidR="00E07DCD" w:rsidRPr="00EF282A" w:rsidRDefault="00E07DCD" w:rsidP="00AD419A">
            <w:pPr>
              <w:rPr>
                <w:sz w:val="24"/>
                <w:szCs w:val="24"/>
              </w:rPr>
            </w:pPr>
            <w:r w:rsidRPr="00EF282A">
              <w:rPr>
                <w:sz w:val="24"/>
                <w:szCs w:val="24"/>
              </w:rPr>
              <w:t>Максимум и минимум функции</w:t>
            </w:r>
          </w:p>
        </w:tc>
        <w:tc>
          <w:tcPr>
            <w:tcW w:w="1660" w:type="dxa"/>
            <w:gridSpan w:val="2"/>
            <w:shd w:val="clear" w:color="auto" w:fill="auto"/>
          </w:tcPr>
          <w:p w:rsidR="00E07DCD" w:rsidRPr="00EF282A" w:rsidRDefault="00E07DCD" w:rsidP="00AD419A">
            <w:pPr>
              <w:rPr>
                <w:sz w:val="24"/>
                <w:szCs w:val="24"/>
              </w:rPr>
            </w:pPr>
            <w:r>
              <w:rPr>
                <w:sz w:val="24"/>
                <w:szCs w:val="24"/>
              </w:rPr>
              <w:t>12. 11.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47</w:t>
            </w:r>
          </w:p>
        </w:tc>
        <w:tc>
          <w:tcPr>
            <w:tcW w:w="4536" w:type="dxa"/>
            <w:shd w:val="clear" w:color="auto" w:fill="auto"/>
          </w:tcPr>
          <w:p w:rsidR="00E07DCD" w:rsidRPr="00EF282A" w:rsidRDefault="00E07DCD" w:rsidP="00AD419A">
            <w:pPr>
              <w:rPr>
                <w:sz w:val="24"/>
                <w:szCs w:val="24"/>
              </w:rPr>
            </w:pPr>
            <w:r w:rsidRPr="00EF282A">
              <w:rPr>
                <w:sz w:val="24"/>
                <w:szCs w:val="24"/>
              </w:rPr>
              <w:t>Уравнение касательной</w:t>
            </w:r>
          </w:p>
        </w:tc>
        <w:tc>
          <w:tcPr>
            <w:tcW w:w="1660" w:type="dxa"/>
            <w:gridSpan w:val="2"/>
            <w:shd w:val="clear" w:color="auto" w:fill="auto"/>
          </w:tcPr>
          <w:p w:rsidR="00E07DCD" w:rsidRPr="00EF282A" w:rsidRDefault="00E07DCD" w:rsidP="00AD419A">
            <w:pPr>
              <w:rPr>
                <w:sz w:val="24"/>
                <w:szCs w:val="24"/>
              </w:rPr>
            </w:pPr>
            <w:r>
              <w:rPr>
                <w:sz w:val="24"/>
                <w:szCs w:val="24"/>
              </w:rPr>
              <w:t>13. 11.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48</w:t>
            </w:r>
          </w:p>
        </w:tc>
        <w:tc>
          <w:tcPr>
            <w:tcW w:w="4536" w:type="dxa"/>
            <w:shd w:val="clear" w:color="auto" w:fill="auto"/>
          </w:tcPr>
          <w:p w:rsidR="00E07DCD" w:rsidRPr="00EF282A" w:rsidRDefault="00E07DCD" w:rsidP="00AD419A">
            <w:pPr>
              <w:rPr>
                <w:sz w:val="24"/>
                <w:szCs w:val="24"/>
              </w:rPr>
            </w:pPr>
            <w:r w:rsidRPr="00EF282A">
              <w:rPr>
                <w:sz w:val="24"/>
                <w:szCs w:val="24"/>
              </w:rPr>
              <w:t>Уравнение касательной</w:t>
            </w:r>
          </w:p>
        </w:tc>
        <w:tc>
          <w:tcPr>
            <w:tcW w:w="1660" w:type="dxa"/>
            <w:gridSpan w:val="2"/>
            <w:shd w:val="clear" w:color="auto" w:fill="auto"/>
          </w:tcPr>
          <w:p w:rsidR="00E07DCD" w:rsidRPr="00EF282A" w:rsidRDefault="00E07DCD" w:rsidP="00AD419A">
            <w:pPr>
              <w:rPr>
                <w:sz w:val="24"/>
                <w:szCs w:val="24"/>
              </w:rPr>
            </w:pPr>
            <w:r>
              <w:rPr>
                <w:sz w:val="24"/>
                <w:szCs w:val="24"/>
              </w:rPr>
              <w:t>14. 11.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49</w:t>
            </w:r>
          </w:p>
        </w:tc>
        <w:tc>
          <w:tcPr>
            <w:tcW w:w="4536" w:type="dxa"/>
            <w:shd w:val="clear" w:color="auto" w:fill="auto"/>
          </w:tcPr>
          <w:p w:rsidR="00E07DCD" w:rsidRPr="00EF282A" w:rsidRDefault="00E07DCD" w:rsidP="00AD419A">
            <w:pPr>
              <w:rPr>
                <w:sz w:val="24"/>
                <w:szCs w:val="24"/>
              </w:rPr>
            </w:pPr>
            <w:r w:rsidRPr="00EF282A">
              <w:rPr>
                <w:sz w:val="24"/>
                <w:szCs w:val="24"/>
              </w:rPr>
              <w:t>Приближенные вычисления</w:t>
            </w:r>
          </w:p>
        </w:tc>
        <w:tc>
          <w:tcPr>
            <w:tcW w:w="1660" w:type="dxa"/>
            <w:gridSpan w:val="2"/>
            <w:shd w:val="clear" w:color="auto" w:fill="auto"/>
          </w:tcPr>
          <w:p w:rsidR="00E07DCD" w:rsidRPr="00EF282A" w:rsidRDefault="00E07DCD" w:rsidP="00AD419A">
            <w:pPr>
              <w:rPr>
                <w:sz w:val="24"/>
                <w:szCs w:val="24"/>
              </w:rPr>
            </w:pPr>
            <w:r>
              <w:rPr>
                <w:sz w:val="24"/>
                <w:szCs w:val="24"/>
              </w:rPr>
              <w:t>15. 11.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50</w:t>
            </w:r>
          </w:p>
        </w:tc>
        <w:tc>
          <w:tcPr>
            <w:tcW w:w="4536" w:type="dxa"/>
            <w:shd w:val="clear" w:color="auto" w:fill="auto"/>
          </w:tcPr>
          <w:p w:rsidR="00E07DCD" w:rsidRPr="00EF282A" w:rsidRDefault="00E07DCD" w:rsidP="00AD419A">
            <w:pPr>
              <w:rPr>
                <w:sz w:val="24"/>
                <w:szCs w:val="24"/>
              </w:rPr>
            </w:pPr>
            <w:r w:rsidRPr="00EF282A">
              <w:rPr>
                <w:sz w:val="24"/>
                <w:szCs w:val="24"/>
              </w:rPr>
              <w:t>Возрастание и убывание функции</w:t>
            </w:r>
          </w:p>
        </w:tc>
        <w:tc>
          <w:tcPr>
            <w:tcW w:w="1660" w:type="dxa"/>
            <w:gridSpan w:val="2"/>
            <w:shd w:val="clear" w:color="auto" w:fill="auto"/>
          </w:tcPr>
          <w:p w:rsidR="00E07DCD" w:rsidRPr="00EF282A" w:rsidRDefault="00E07DCD" w:rsidP="00AD419A">
            <w:pPr>
              <w:rPr>
                <w:sz w:val="24"/>
                <w:szCs w:val="24"/>
              </w:rPr>
            </w:pPr>
            <w:r>
              <w:rPr>
                <w:sz w:val="24"/>
                <w:szCs w:val="24"/>
              </w:rPr>
              <w:t>16. 11.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51</w:t>
            </w:r>
          </w:p>
        </w:tc>
        <w:tc>
          <w:tcPr>
            <w:tcW w:w="4536" w:type="dxa"/>
            <w:shd w:val="clear" w:color="auto" w:fill="auto"/>
          </w:tcPr>
          <w:p w:rsidR="00E07DCD" w:rsidRPr="00EF282A" w:rsidRDefault="00E07DCD" w:rsidP="00AD419A">
            <w:pPr>
              <w:rPr>
                <w:sz w:val="24"/>
                <w:szCs w:val="24"/>
              </w:rPr>
            </w:pPr>
            <w:r w:rsidRPr="00EF282A">
              <w:rPr>
                <w:sz w:val="24"/>
                <w:szCs w:val="24"/>
              </w:rPr>
              <w:t>Возрастание и убывание функции</w:t>
            </w:r>
          </w:p>
        </w:tc>
        <w:tc>
          <w:tcPr>
            <w:tcW w:w="1660" w:type="dxa"/>
            <w:gridSpan w:val="2"/>
            <w:shd w:val="clear" w:color="auto" w:fill="auto"/>
          </w:tcPr>
          <w:p w:rsidR="00E07DCD" w:rsidRPr="00EF282A" w:rsidRDefault="00E07DCD" w:rsidP="00AD419A">
            <w:pPr>
              <w:rPr>
                <w:sz w:val="24"/>
                <w:szCs w:val="24"/>
              </w:rPr>
            </w:pPr>
            <w:r>
              <w:rPr>
                <w:sz w:val="24"/>
                <w:szCs w:val="24"/>
              </w:rPr>
              <w:t>19. 11.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52</w:t>
            </w:r>
          </w:p>
        </w:tc>
        <w:tc>
          <w:tcPr>
            <w:tcW w:w="4536" w:type="dxa"/>
            <w:shd w:val="clear" w:color="auto" w:fill="auto"/>
          </w:tcPr>
          <w:p w:rsidR="00E07DCD" w:rsidRPr="00EF282A" w:rsidRDefault="00E07DCD" w:rsidP="00AD419A">
            <w:pPr>
              <w:rPr>
                <w:sz w:val="24"/>
                <w:szCs w:val="24"/>
              </w:rPr>
            </w:pPr>
            <w:r w:rsidRPr="00EF282A">
              <w:rPr>
                <w:sz w:val="24"/>
                <w:szCs w:val="24"/>
              </w:rPr>
              <w:t>Производные высших порядков</w:t>
            </w:r>
          </w:p>
        </w:tc>
        <w:tc>
          <w:tcPr>
            <w:tcW w:w="1660" w:type="dxa"/>
            <w:gridSpan w:val="2"/>
            <w:shd w:val="clear" w:color="auto" w:fill="auto"/>
          </w:tcPr>
          <w:p w:rsidR="00E07DCD" w:rsidRPr="00EF282A" w:rsidRDefault="00E07DCD" w:rsidP="00AD419A">
            <w:pPr>
              <w:rPr>
                <w:sz w:val="24"/>
                <w:szCs w:val="24"/>
              </w:rPr>
            </w:pPr>
            <w:r>
              <w:rPr>
                <w:sz w:val="24"/>
                <w:szCs w:val="24"/>
              </w:rPr>
              <w:t>20. 11.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53</w:t>
            </w:r>
          </w:p>
        </w:tc>
        <w:tc>
          <w:tcPr>
            <w:tcW w:w="4536" w:type="dxa"/>
            <w:shd w:val="clear" w:color="auto" w:fill="auto"/>
          </w:tcPr>
          <w:p w:rsidR="00E07DCD" w:rsidRPr="00EF282A" w:rsidRDefault="00E07DCD" w:rsidP="00AD419A">
            <w:pPr>
              <w:rPr>
                <w:sz w:val="24"/>
                <w:szCs w:val="24"/>
              </w:rPr>
            </w:pPr>
            <w:r w:rsidRPr="00EF282A">
              <w:rPr>
                <w:sz w:val="24"/>
                <w:szCs w:val="24"/>
              </w:rPr>
              <w:t>Экстремум функции с единственной критической точкой</w:t>
            </w:r>
          </w:p>
        </w:tc>
        <w:tc>
          <w:tcPr>
            <w:tcW w:w="1660" w:type="dxa"/>
            <w:gridSpan w:val="2"/>
            <w:shd w:val="clear" w:color="auto" w:fill="auto"/>
          </w:tcPr>
          <w:p w:rsidR="00E07DCD" w:rsidRPr="00EF282A" w:rsidRDefault="00E07DCD" w:rsidP="00AD419A">
            <w:pPr>
              <w:rPr>
                <w:sz w:val="24"/>
                <w:szCs w:val="24"/>
              </w:rPr>
            </w:pPr>
            <w:r>
              <w:rPr>
                <w:sz w:val="24"/>
                <w:szCs w:val="24"/>
              </w:rPr>
              <w:t>21. 11.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54</w:t>
            </w:r>
          </w:p>
        </w:tc>
        <w:tc>
          <w:tcPr>
            <w:tcW w:w="4536" w:type="dxa"/>
            <w:shd w:val="clear" w:color="auto" w:fill="auto"/>
          </w:tcPr>
          <w:p w:rsidR="00E07DCD" w:rsidRPr="00EF282A" w:rsidRDefault="00E07DCD" w:rsidP="00AD419A">
            <w:pPr>
              <w:rPr>
                <w:sz w:val="24"/>
                <w:szCs w:val="24"/>
              </w:rPr>
            </w:pPr>
            <w:r w:rsidRPr="00EF282A">
              <w:rPr>
                <w:sz w:val="24"/>
                <w:szCs w:val="24"/>
              </w:rPr>
              <w:t>Экстремум функции с единственной критической точкой</w:t>
            </w:r>
          </w:p>
        </w:tc>
        <w:tc>
          <w:tcPr>
            <w:tcW w:w="1660" w:type="dxa"/>
            <w:gridSpan w:val="2"/>
            <w:shd w:val="clear" w:color="auto" w:fill="auto"/>
          </w:tcPr>
          <w:p w:rsidR="00E07DCD" w:rsidRPr="00EF282A" w:rsidRDefault="00E07DCD" w:rsidP="00AD419A">
            <w:pPr>
              <w:rPr>
                <w:sz w:val="24"/>
                <w:szCs w:val="24"/>
              </w:rPr>
            </w:pPr>
            <w:r>
              <w:rPr>
                <w:sz w:val="24"/>
                <w:szCs w:val="24"/>
              </w:rPr>
              <w:t>22. 11.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55</w:t>
            </w:r>
          </w:p>
        </w:tc>
        <w:tc>
          <w:tcPr>
            <w:tcW w:w="4536" w:type="dxa"/>
            <w:shd w:val="clear" w:color="auto" w:fill="auto"/>
          </w:tcPr>
          <w:p w:rsidR="00E07DCD" w:rsidRPr="00EF282A" w:rsidRDefault="00E07DCD" w:rsidP="00AD419A">
            <w:pPr>
              <w:rPr>
                <w:sz w:val="24"/>
                <w:szCs w:val="24"/>
              </w:rPr>
            </w:pPr>
            <w:r w:rsidRPr="00EF282A">
              <w:rPr>
                <w:sz w:val="24"/>
                <w:szCs w:val="24"/>
              </w:rPr>
              <w:t>Задачи на максимум и минимум</w:t>
            </w:r>
          </w:p>
        </w:tc>
        <w:tc>
          <w:tcPr>
            <w:tcW w:w="1660" w:type="dxa"/>
            <w:gridSpan w:val="2"/>
            <w:shd w:val="clear" w:color="auto" w:fill="auto"/>
          </w:tcPr>
          <w:p w:rsidR="00E07DCD" w:rsidRPr="00EF282A" w:rsidRDefault="00E07DCD" w:rsidP="00AD419A">
            <w:pPr>
              <w:rPr>
                <w:sz w:val="24"/>
                <w:szCs w:val="24"/>
              </w:rPr>
            </w:pPr>
            <w:r>
              <w:rPr>
                <w:sz w:val="24"/>
                <w:szCs w:val="24"/>
              </w:rPr>
              <w:t>23. 11.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56</w:t>
            </w:r>
          </w:p>
        </w:tc>
        <w:tc>
          <w:tcPr>
            <w:tcW w:w="4536" w:type="dxa"/>
            <w:shd w:val="clear" w:color="auto" w:fill="auto"/>
          </w:tcPr>
          <w:p w:rsidR="00E07DCD" w:rsidRPr="00EF282A" w:rsidRDefault="00E07DCD" w:rsidP="00AD419A">
            <w:pPr>
              <w:rPr>
                <w:sz w:val="24"/>
                <w:szCs w:val="24"/>
              </w:rPr>
            </w:pPr>
            <w:r w:rsidRPr="00EF282A">
              <w:rPr>
                <w:sz w:val="24"/>
                <w:szCs w:val="24"/>
              </w:rPr>
              <w:t>Задачи на максимум и минимум</w:t>
            </w:r>
          </w:p>
        </w:tc>
        <w:tc>
          <w:tcPr>
            <w:tcW w:w="1660" w:type="dxa"/>
            <w:gridSpan w:val="2"/>
            <w:shd w:val="clear" w:color="auto" w:fill="auto"/>
          </w:tcPr>
          <w:p w:rsidR="00E07DCD" w:rsidRPr="00EF282A" w:rsidRDefault="00E07DCD" w:rsidP="00AD419A">
            <w:pPr>
              <w:rPr>
                <w:sz w:val="24"/>
                <w:szCs w:val="24"/>
              </w:rPr>
            </w:pPr>
            <w:r>
              <w:rPr>
                <w:sz w:val="24"/>
                <w:szCs w:val="24"/>
              </w:rPr>
              <w:t>26. 11.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57</w:t>
            </w:r>
          </w:p>
        </w:tc>
        <w:tc>
          <w:tcPr>
            <w:tcW w:w="4536" w:type="dxa"/>
            <w:shd w:val="clear" w:color="auto" w:fill="auto"/>
          </w:tcPr>
          <w:p w:rsidR="00E07DCD" w:rsidRPr="00EF282A" w:rsidRDefault="00E07DCD" w:rsidP="00AD419A">
            <w:pPr>
              <w:rPr>
                <w:sz w:val="24"/>
                <w:szCs w:val="24"/>
              </w:rPr>
            </w:pPr>
            <w:r w:rsidRPr="00EF282A">
              <w:rPr>
                <w:sz w:val="24"/>
                <w:szCs w:val="24"/>
              </w:rPr>
              <w:t>Построение графиков функций с применением производных</w:t>
            </w:r>
          </w:p>
        </w:tc>
        <w:tc>
          <w:tcPr>
            <w:tcW w:w="1660" w:type="dxa"/>
            <w:gridSpan w:val="2"/>
            <w:shd w:val="clear" w:color="auto" w:fill="auto"/>
          </w:tcPr>
          <w:p w:rsidR="00E07DCD" w:rsidRPr="00EF282A" w:rsidRDefault="00E07DCD" w:rsidP="00AD419A">
            <w:pPr>
              <w:rPr>
                <w:sz w:val="24"/>
                <w:szCs w:val="24"/>
              </w:rPr>
            </w:pPr>
            <w:r>
              <w:rPr>
                <w:sz w:val="24"/>
                <w:szCs w:val="24"/>
              </w:rPr>
              <w:t>27. 11.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58</w:t>
            </w:r>
          </w:p>
        </w:tc>
        <w:tc>
          <w:tcPr>
            <w:tcW w:w="4536" w:type="dxa"/>
            <w:shd w:val="clear" w:color="auto" w:fill="auto"/>
          </w:tcPr>
          <w:p w:rsidR="00E07DCD" w:rsidRPr="00EF282A" w:rsidRDefault="00E07DCD" w:rsidP="00AD419A">
            <w:pPr>
              <w:rPr>
                <w:sz w:val="24"/>
                <w:szCs w:val="24"/>
              </w:rPr>
            </w:pPr>
            <w:r w:rsidRPr="00EF282A">
              <w:rPr>
                <w:sz w:val="24"/>
                <w:szCs w:val="24"/>
              </w:rPr>
              <w:t>Построение графиков функций с применением производных</w:t>
            </w:r>
          </w:p>
        </w:tc>
        <w:tc>
          <w:tcPr>
            <w:tcW w:w="1660" w:type="dxa"/>
            <w:gridSpan w:val="2"/>
            <w:shd w:val="clear" w:color="auto" w:fill="auto"/>
          </w:tcPr>
          <w:p w:rsidR="00E07DCD" w:rsidRPr="00EF282A" w:rsidRDefault="00E07DCD" w:rsidP="00AD419A">
            <w:pPr>
              <w:rPr>
                <w:sz w:val="24"/>
                <w:szCs w:val="24"/>
              </w:rPr>
            </w:pPr>
            <w:r>
              <w:rPr>
                <w:sz w:val="24"/>
                <w:szCs w:val="24"/>
              </w:rPr>
              <w:t>28. 11.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59</w:t>
            </w:r>
          </w:p>
        </w:tc>
        <w:tc>
          <w:tcPr>
            <w:tcW w:w="4536" w:type="dxa"/>
            <w:shd w:val="clear" w:color="auto" w:fill="auto"/>
          </w:tcPr>
          <w:p w:rsidR="00E07DCD" w:rsidRPr="00EF282A" w:rsidRDefault="00E07DCD" w:rsidP="00AD419A">
            <w:pPr>
              <w:rPr>
                <w:sz w:val="24"/>
                <w:szCs w:val="24"/>
              </w:rPr>
            </w:pPr>
            <w:r w:rsidRPr="00EF282A">
              <w:rPr>
                <w:b/>
                <w:i/>
                <w:sz w:val="24"/>
                <w:szCs w:val="24"/>
              </w:rPr>
              <w:t>Контрольная работа №3 «Применение производной»</w:t>
            </w:r>
          </w:p>
        </w:tc>
        <w:tc>
          <w:tcPr>
            <w:tcW w:w="1660" w:type="dxa"/>
            <w:gridSpan w:val="2"/>
            <w:shd w:val="clear" w:color="auto" w:fill="auto"/>
          </w:tcPr>
          <w:p w:rsidR="00E07DCD" w:rsidRPr="00EF282A" w:rsidRDefault="00E07DCD" w:rsidP="00AD419A">
            <w:pPr>
              <w:rPr>
                <w:sz w:val="24"/>
                <w:szCs w:val="24"/>
              </w:rPr>
            </w:pPr>
            <w:r>
              <w:rPr>
                <w:sz w:val="24"/>
                <w:szCs w:val="24"/>
              </w:rPr>
              <w:t>29. 11.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i/>
                <w:sz w:val="24"/>
                <w:szCs w:val="24"/>
              </w:rPr>
            </w:pPr>
            <w:r w:rsidRPr="00EF282A">
              <w:rPr>
                <w:b/>
                <w:i/>
                <w:sz w:val="24"/>
                <w:szCs w:val="24"/>
              </w:rPr>
              <w:t>Глава VI. Цилиндр, конус, шар   (16 часов)</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60</w:t>
            </w:r>
          </w:p>
        </w:tc>
        <w:tc>
          <w:tcPr>
            <w:tcW w:w="4536" w:type="dxa"/>
            <w:shd w:val="clear" w:color="auto" w:fill="auto"/>
            <w:vAlign w:val="center"/>
          </w:tcPr>
          <w:p w:rsidR="00E07DCD" w:rsidRPr="00EF282A" w:rsidRDefault="00E07DCD" w:rsidP="00AD419A">
            <w:pPr>
              <w:rPr>
                <w:sz w:val="24"/>
                <w:szCs w:val="24"/>
              </w:rPr>
            </w:pPr>
            <w:r w:rsidRPr="00EF282A">
              <w:rPr>
                <w:sz w:val="24"/>
                <w:szCs w:val="24"/>
              </w:rPr>
              <w:t>Понятие цилиндра. Площадь поверхности цилиндра</w:t>
            </w:r>
          </w:p>
        </w:tc>
        <w:tc>
          <w:tcPr>
            <w:tcW w:w="1660" w:type="dxa"/>
            <w:gridSpan w:val="2"/>
            <w:shd w:val="clear" w:color="auto" w:fill="auto"/>
            <w:vAlign w:val="center"/>
          </w:tcPr>
          <w:p w:rsidR="00E07DCD" w:rsidRPr="00EF282A" w:rsidRDefault="00E07DCD" w:rsidP="00AD419A">
            <w:pPr>
              <w:rPr>
                <w:sz w:val="24"/>
                <w:szCs w:val="24"/>
              </w:rPr>
            </w:pPr>
            <w:r>
              <w:rPr>
                <w:sz w:val="24"/>
                <w:szCs w:val="24"/>
              </w:rPr>
              <w:t>30.11.</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61</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по теме "Площадь поверхности цилиндра"</w:t>
            </w:r>
          </w:p>
        </w:tc>
        <w:tc>
          <w:tcPr>
            <w:tcW w:w="1660" w:type="dxa"/>
            <w:gridSpan w:val="2"/>
            <w:shd w:val="clear" w:color="auto" w:fill="auto"/>
            <w:vAlign w:val="center"/>
          </w:tcPr>
          <w:p w:rsidR="00E07DCD" w:rsidRPr="00EF282A" w:rsidRDefault="00E07DCD" w:rsidP="00AD419A">
            <w:pPr>
              <w:rPr>
                <w:sz w:val="24"/>
                <w:szCs w:val="24"/>
              </w:rPr>
            </w:pPr>
            <w:r>
              <w:rPr>
                <w:sz w:val="24"/>
                <w:szCs w:val="24"/>
              </w:rPr>
              <w:t>03. 12.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62</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по теме "Площадь поверхности цилиндра"</w:t>
            </w:r>
          </w:p>
        </w:tc>
        <w:tc>
          <w:tcPr>
            <w:tcW w:w="1660" w:type="dxa"/>
            <w:gridSpan w:val="2"/>
            <w:shd w:val="clear" w:color="auto" w:fill="auto"/>
            <w:vAlign w:val="center"/>
          </w:tcPr>
          <w:p w:rsidR="00E07DCD" w:rsidRPr="00EF282A" w:rsidRDefault="00E07DCD" w:rsidP="00AD419A">
            <w:pPr>
              <w:rPr>
                <w:sz w:val="24"/>
                <w:szCs w:val="24"/>
              </w:rPr>
            </w:pPr>
            <w:r>
              <w:rPr>
                <w:sz w:val="24"/>
                <w:szCs w:val="24"/>
              </w:rPr>
              <w:t>04. 12.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63</w:t>
            </w:r>
          </w:p>
        </w:tc>
        <w:tc>
          <w:tcPr>
            <w:tcW w:w="4536" w:type="dxa"/>
            <w:shd w:val="clear" w:color="auto" w:fill="auto"/>
            <w:vAlign w:val="center"/>
          </w:tcPr>
          <w:p w:rsidR="00E07DCD" w:rsidRPr="00EF282A" w:rsidRDefault="00E07DCD" w:rsidP="00AD419A">
            <w:pPr>
              <w:rPr>
                <w:sz w:val="24"/>
                <w:szCs w:val="24"/>
              </w:rPr>
            </w:pPr>
            <w:r w:rsidRPr="00EF282A">
              <w:rPr>
                <w:sz w:val="24"/>
                <w:szCs w:val="24"/>
              </w:rPr>
              <w:t>Понятие конуса. Площадь поверхности конуса</w:t>
            </w:r>
          </w:p>
        </w:tc>
        <w:tc>
          <w:tcPr>
            <w:tcW w:w="1660" w:type="dxa"/>
            <w:gridSpan w:val="2"/>
            <w:shd w:val="clear" w:color="auto" w:fill="auto"/>
            <w:vAlign w:val="center"/>
          </w:tcPr>
          <w:p w:rsidR="00E07DCD" w:rsidRPr="00EF282A" w:rsidRDefault="00E07DCD" w:rsidP="00AD419A">
            <w:pPr>
              <w:rPr>
                <w:sz w:val="24"/>
                <w:szCs w:val="24"/>
              </w:rPr>
            </w:pPr>
            <w:r>
              <w:rPr>
                <w:sz w:val="24"/>
                <w:szCs w:val="24"/>
              </w:rPr>
              <w:t>05. 12.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64</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по теме "Площадь поверхности конуса"</w:t>
            </w:r>
          </w:p>
        </w:tc>
        <w:tc>
          <w:tcPr>
            <w:tcW w:w="1660" w:type="dxa"/>
            <w:gridSpan w:val="2"/>
            <w:shd w:val="clear" w:color="auto" w:fill="auto"/>
            <w:vAlign w:val="center"/>
          </w:tcPr>
          <w:p w:rsidR="00E07DCD" w:rsidRPr="00EF282A" w:rsidRDefault="00E07DCD" w:rsidP="00AD419A">
            <w:pPr>
              <w:rPr>
                <w:sz w:val="24"/>
                <w:szCs w:val="24"/>
              </w:rPr>
            </w:pPr>
            <w:r>
              <w:rPr>
                <w:sz w:val="24"/>
                <w:szCs w:val="24"/>
              </w:rPr>
              <w:t>06. 12.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65</w:t>
            </w:r>
          </w:p>
        </w:tc>
        <w:tc>
          <w:tcPr>
            <w:tcW w:w="4536" w:type="dxa"/>
            <w:shd w:val="clear" w:color="auto" w:fill="auto"/>
            <w:vAlign w:val="center"/>
          </w:tcPr>
          <w:p w:rsidR="00E07DCD" w:rsidRPr="00EF282A" w:rsidRDefault="00E07DCD" w:rsidP="00AD419A">
            <w:pPr>
              <w:rPr>
                <w:sz w:val="24"/>
                <w:szCs w:val="24"/>
              </w:rPr>
            </w:pPr>
            <w:r w:rsidRPr="00EF282A">
              <w:rPr>
                <w:sz w:val="24"/>
                <w:szCs w:val="24"/>
              </w:rPr>
              <w:t>Усечённый конус</w:t>
            </w:r>
          </w:p>
        </w:tc>
        <w:tc>
          <w:tcPr>
            <w:tcW w:w="1660" w:type="dxa"/>
            <w:gridSpan w:val="2"/>
            <w:shd w:val="clear" w:color="auto" w:fill="auto"/>
            <w:vAlign w:val="center"/>
          </w:tcPr>
          <w:p w:rsidR="00E07DCD" w:rsidRPr="00EF282A" w:rsidRDefault="00E07DCD" w:rsidP="00AD419A">
            <w:pPr>
              <w:rPr>
                <w:sz w:val="24"/>
                <w:szCs w:val="24"/>
              </w:rPr>
            </w:pPr>
            <w:r>
              <w:rPr>
                <w:sz w:val="24"/>
                <w:szCs w:val="24"/>
              </w:rPr>
              <w:t>07. 12.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66</w:t>
            </w:r>
          </w:p>
        </w:tc>
        <w:tc>
          <w:tcPr>
            <w:tcW w:w="4536" w:type="dxa"/>
            <w:shd w:val="clear" w:color="auto" w:fill="auto"/>
            <w:vAlign w:val="center"/>
          </w:tcPr>
          <w:p w:rsidR="00E07DCD" w:rsidRPr="00EF282A" w:rsidRDefault="00E07DCD" w:rsidP="00AD419A">
            <w:pPr>
              <w:rPr>
                <w:i/>
                <w:sz w:val="24"/>
                <w:szCs w:val="24"/>
              </w:rPr>
            </w:pPr>
            <w:r w:rsidRPr="00EF282A">
              <w:rPr>
                <w:i/>
                <w:sz w:val="24"/>
                <w:szCs w:val="24"/>
              </w:rPr>
              <w:t xml:space="preserve">Самостоятельная работа №5 "Площадь </w:t>
            </w:r>
            <w:r w:rsidRPr="00EF282A">
              <w:rPr>
                <w:i/>
                <w:sz w:val="24"/>
                <w:szCs w:val="24"/>
              </w:rPr>
              <w:lastRenderedPageBreak/>
              <w:t>поверхности цилиндра и конуса"</w:t>
            </w:r>
          </w:p>
        </w:tc>
        <w:tc>
          <w:tcPr>
            <w:tcW w:w="1660" w:type="dxa"/>
            <w:gridSpan w:val="2"/>
            <w:shd w:val="clear" w:color="auto" w:fill="auto"/>
            <w:vAlign w:val="center"/>
          </w:tcPr>
          <w:p w:rsidR="00E07DCD" w:rsidRPr="00EF282A" w:rsidRDefault="00E07DCD" w:rsidP="00AD419A">
            <w:pPr>
              <w:rPr>
                <w:sz w:val="24"/>
                <w:szCs w:val="24"/>
              </w:rPr>
            </w:pPr>
            <w:r>
              <w:rPr>
                <w:sz w:val="24"/>
                <w:szCs w:val="24"/>
              </w:rPr>
              <w:lastRenderedPageBreak/>
              <w:t>19. 12.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lastRenderedPageBreak/>
              <w:t>67</w:t>
            </w:r>
          </w:p>
        </w:tc>
        <w:tc>
          <w:tcPr>
            <w:tcW w:w="4536" w:type="dxa"/>
            <w:shd w:val="clear" w:color="auto" w:fill="auto"/>
            <w:vAlign w:val="center"/>
          </w:tcPr>
          <w:p w:rsidR="00E07DCD" w:rsidRPr="00EF282A" w:rsidRDefault="00E07DCD" w:rsidP="00AD419A">
            <w:pPr>
              <w:rPr>
                <w:sz w:val="24"/>
                <w:szCs w:val="24"/>
              </w:rPr>
            </w:pPr>
            <w:r w:rsidRPr="00EF282A">
              <w:rPr>
                <w:sz w:val="24"/>
                <w:szCs w:val="24"/>
              </w:rPr>
              <w:t>Сфера и шар. Уравнение сферы</w:t>
            </w:r>
          </w:p>
        </w:tc>
        <w:tc>
          <w:tcPr>
            <w:tcW w:w="1660" w:type="dxa"/>
            <w:gridSpan w:val="2"/>
            <w:shd w:val="clear" w:color="auto" w:fill="auto"/>
            <w:vAlign w:val="center"/>
          </w:tcPr>
          <w:p w:rsidR="00E07DCD" w:rsidRPr="00EF282A" w:rsidRDefault="00E07DCD" w:rsidP="00AD419A">
            <w:pPr>
              <w:rPr>
                <w:sz w:val="24"/>
                <w:szCs w:val="24"/>
              </w:rPr>
            </w:pPr>
            <w:r>
              <w:rPr>
                <w:sz w:val="24"/>
                <w:szCs w:val="24"/>
              </w:rPr>
              <w:t>11. 12.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68</w:t>
            </w:r>
          </w:p>
        </w:tc>
        <w:tc>
          <w:tcPr>
            <w:tcW w:w="4536" w:type="dxa"/>
            <w:shd w:val="clear" w:color="auto" w:fill="auto"/>
            <w:vAlign w:val="center"/>
          </w:tcPr>
          <w:p w:rsidR="00E07DCD" w:rsidRPr="00EF282A" w:rsidRDefault="00E07DCD" w:rsidP="00AD419A">
            <w:pPr>
              <w:rPr>
                <w:sz w:val="24"/>
                <w:szCs w:val="24"/>
              </w:rPr>
            </w:pPr>
            <w:r w:rsidRPr="00EF282A">
              <w:rPr>
                <w:sz w:val="24"/>
                <w:szCs w:val="24"/>
              </w:rPr>
              <w:t>Взаимное расположение сферы и плоскости</w:t>
            </w:r>
          </w:p>
        </w:tc>
        <w:tc>
          <w:tcPr>
            <w:tcW w:w="1660" w:type="dxa"/>
            <w:gridSpan w:val="2"/>
            <w:shd w:val="clear" w:color="auto" w:fill="auto"/>
            <w:vAlign w:val="center"/>
          </w:tcPr>
          <w:p w:rsidR="00E07DCD" w:rsidRPr="00EF282A" w:rsidRDefault="00E07DCD" w:rsidP="00AD419A">
            <w:pPr>
              <w:rPr>
                <w:sz w:val="24"/>
                <w:szCs w:val="24"/>
              </w:rPr>
            </w:pPr>
            <w:r>
              <w:rPr>
                <w:sz w:val="24"/>
                <w:szCs w:val="24"/>
              </w:rPr>
              <w:t>12. 12.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69</w:t>
            </w:r>
          </w:p>
        </w:tc>
        <w:tc>
          <w:tcPr>
            <w:tcW w:w="4536" w:type="dxa"/>
            <w:shd w:val="clear" w:color="auto" w:fill="auto"/>
            <w:vAlign w:val="center"/>
          </w:tcPr>
          <w:p w:rsidR="00E07DCD" w:rsidRPr="00EF282A" w:rsidRDefault="00E07DCD" w:rsidP="00AD419A">
            <w:pPr>
              <w:rPr>
                <w:sz w:val="24"/>
                <w:szCs w:val="24"/>
              </w:rPr>
            </w:pPr>
            <w:r w:rsidRPr="00EF282A">
              <w:rPr>
                <w:sz w:val="24"/>
                <w:szCs w:val="24"/>
              </w:rPr>
              <w:t>Касательная плоскость к сфере</w:t>
            </w:r>
          </w:p>
        </w:tc>
        <w:tc>
          <w:tcPr>
            <w:tcW w:w="1660" w:type="dxa"/>
            <w:gridSpan w:val="2"/>
            <w:shd w:val="clear" w:color="auto" w:fill="auto"/>
            <w:vAlign w:val="center"/>
          </w:tcPr>
          <w:p w:rsidR="00E07DCD" w:rsidRPr="00EF282A" w:rsidRDefault="00E07DCD" w:rsidP="00AD419A">
            <w:pPr>
              <w:rPr>
                <w:sz w:val="24"/>
                <w:szCs w:val="24"/>
              </w:rPr>
            </w:pPr>
            <w:r>
              <w:rPr>
                <w:sz w:val="24"/>
                <w:szCs w:val="24"/>
              </w:rPr>
              <w:t>13. 12.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70</w:t>
            </w:r>
          </w:p>
        </w:tc>
        <w:tc>
          <w:tcPr>
            <w:tcW w:w="4536" w:type="dxa"/>
            <w:shd w:val="clear" w:color="auto" w:fill="auto"/>
            <w:vAlign w:val="center"/>
          </w:tcPr>
          <w:p w:rsidR="00E07DCD" w:rsidRPr="00EF282A" w:rsidRDefault="00E07DCD" w:rsidP="00AD419A">
            <w:pPr>
              <w:rPr>
                <w:sz w:val="24"/>
                <w:szCs w:val="24"/>
              </w:rPr>
            </w:pPr>
            <w:r w:rsidRPr="00EF282A">
              <w:rPr>
                <w:sz w:val="24"/>
                <w:szCs w:val="24"/>
              </w:rPr>
              <w:t xml:space="preserve">Площадь сферы. </w:t>
            </w:r>
            <w:r w:rsidRPr="00EF282A">
              <w:rPr>
                <w:i/>
                <w:iCs/>
                <w:sz w:val="24"/>
                <w:szCs w:val="24"/>
              </w:rPr>
              <w:t>Сечения цилиндрической и конической поверхностей различными плоскостями</w:t>
            </w:r>
          </w:p>
        </w:tc>
        <w:tc>
          <w:tcPr>
            <w:tcW w:w="1660" w:type="dxa"/>
            <w:gridSpan w:val="2"/>
            <w:shd w:val="clear" w:color="auto" w:fill="auto"/>
            <w:vAlign w:val="center"/>
          </w:tcPr>
          <w:p w:rsidR="00E07DCD" w:rsidRPr="00EF282A" w:rsidRDefault="00E07DCD" w:rsidP="00AD419A">
            <w:pPr>
              <w:rPr>
                <w:sz w:val="24"/>
                <w:szCs w:val="24"/>
              </w:rPr>
            </w:pPr>
            <w:r>
              <w:rPr>
                <w:sz w:val="24"/>
                <w:szCs w:val="24"/>
              </w:rPr>
              <w:t>14. 12.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71</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по теме "Сфера"</w:t>
            </w:r>
          </w:p>
        </w:tc>
        <w:tc>
          <w:tcPr>
            <w:tcW w:w="1660" w:type="dxa"/>
            <w:gridSpan w:val="2"/>
            <w:shd w:val="clear" w:color="auto" w:fill="auto"/>
            <w:vAlign w:val="center"/>
          </w:tcPr>
          <w:p w:rsidR="00E07DCD" w:rsidRPr="00EF282A" w:rsidRDefault="00E07DCD" w:rsidP="00AD419A">
            <w:pPr>
              <w:rPr>
                <w:sz w:val="24"/>
                <w:szCs w:val="24"/>
              </w:rPr>
            </w:pPr>
            <w:r>
              <w:rPr>
                <w:sz w:val="24"/>
                <w:szCs w:val="24"/>
              </w:rPr>
              <w:t>17. 12.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72</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по теме "Сфера"</w:t>
            </w:r>
          </w:p>
        </w:tc>
        <w:tc>
          <w:tcPr>
            <w:tcW w:w="1660" w:type="dxa"/>
            <w:gridSpan w:val="2"/>
            <w:shd w:val="clear" w:color="auto" w:fill="auto"/>
            <w:vAlign w:val="center"/>
          </w:tcPr>
          <w:p w:rsidR="00E07DCD" w:rsidRPr="00EF282A" w:rsidRDefault="00E07DCD" w:rsidP="00AD419A">
            <w:pPr>
              <w:rPr>
                <w:sz w:val="24"/>
                <w:szCs w:val="24"/>
              </w:rPr>
            </w:pPr>
            <w:r>
              <w:rPr>
                <w:sz w:val="24"/>
                <w:szCs w:val="24"/>
              </w:rPr>
              <w:t>18. 12.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73</w:t>
            </w:r>
          </w:p>
        </w:tc>
        <w:tc>
          <w:tcPr>
            <w:tcW w:w="4536" w:type="dxa"/>
            <w:shd w:val="clear" w:color="auto" w:fill="auto"/>
            <w:vAlign w:val="center"/>
          </w:tcPr>
          <w:p w:rsidR="00E07DCD" w:rsidRPr="00EF282A" w:rsidRDefault="00E07DCD" w:rsidP="00AD419A">
            <w:pPr>
              <w:rPr>
                <w:sz w:val="24"/>
                <w:szCs w:val="24"/>
              </w:rPr>
            </w:pPr>
            <w:r w:rsidRPr="00EF282A">
              <w:rPr>
                <w:sz w:val="24"/>
                <w:szCs w:val="24"/>
              </w:rPr>
              <w:t xml:space="preserve"> Решение задач по теме "Сфера"</w:t>
            </w:r>
          </w:p>
        </w:tc>
        <w:tc>
          <w:tcPr>
            <w:tcW w:w="1660" w:type="dxa"/>
            <w:gridSpan w:val="2"/>
            <w:shd w:val="clear" w:color="auto" w:fill="auto"/>
            <w:vAlign w:val="center"/>
          </w:tcPr>
          <w:p w:rsidR="00E07DCD" w:rsidRPr="00EF282A" w:rsidRDefault="00E07DCD" w:rsidP="00AD419A">
            <w:pPr>
              <w:rPr>
                <w:sz w:val="24"/>
                <w:szCs w:val="24"/>
              </w:rPr>
            </w:pPr>
            <w:r>
              <w:rPr>
                <w:sz w:val="24"/>
                <w:szCs w:val="24"/>
              </w:rPr>
              <w:t>19. 12.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74</w:t>
            </w:r>
          </w:p>
        </w:tc>
        <w:tc>
          <w:tcPr>
            <w:tcW w:w="4536" w:type="dxa"/>
            <w:shd w:val="clear" w:color="auto" w:fill="auto"/>
            <w:vAlign w:val="center"/>
          </w:tcPr>
          <w:p w:rsidR="00E07DCD" w:rsidRPr="00EF282A" w:rsidRDefault="00E07DCD" w:rsidP="00AD419A">
            <w:pPr>
              <w:rPr>
                <w:b/>
                <w:i/>
                <w:sz w:val="24"/>
                <w:szCs w:val="24"/>
              </w:rPr>
            </w:pPr>
            <w:r w:rsidRPr="00EF282A">
              <w:rPr>
                <w:b/>
                <w:i/>
                <w:sz w:val="24"/>
                <w:szCs w:val="24"/>
              </w:rPr>
              <w:t xml:space="preserve">Контрольная работа № 6.1  по теме "Тела вращения"  </w:t>
            </w:r>
          </w:p>
        </w:tc>
        <w:tc>
          <w:tcPr>
            <w:tcW w:w="1660" w:type="dxa"/>
            <w:gridSpan w:val="2"/>
            <w:shd w:val="clear" w:color="auto" w:fill="auto"/>
            <w:vAlign w:val="center"/>
          </w:tcPr>
          <w:p w:rsidR="00E07DCD" w:rsidRPr="00EF282A" w:rsidRDefault="00E07DCD" w:rsidP="00AD419A">
            <w:pPr>
              <w:rPr>
                <w:sz w:val="24"/>
                <w:szCs w:val="24"/>
              </w:rPr>
            </w:pPr>
            <w:r>
              <w:rPr>
                <w:sz w:val="24"/>
                <w:szCs w:val="24"/>
              </w:rPr>
              <w:t>20. 12.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75</w:t>
            </w:r>
          </w:p>
        </w:tc>
        <w:tc>
          <w:tcPr>
            <w:tcW w:w="4536" w:type="dxa"/>
            <w:shd w:val="clear" w:color="auto" w:fill="auto"/>
            <w:vAlign w:val="center"/>
          </w:tcPr>
          <w:p w:rsidR="00E07DCD" w:rsidRPr="00EF282A" w:rsidRDefault="00E07DCD" w:rsidP="00AD419A">
            <w:pPr>
              <w:rPr>
                <w:b/>
                <w:i/>
                <w:sz w:val="24"/>
                <w:szCs w:val="24"/>
              </w:rPr>
            </w:pPr>
            <w:r w:rsidRPr="00EF282A">
              <w:rPr>
                <w:b/>
                <w:i/>
                <w:sz w:val="24"/>
                <w:szCs w:val="24"/>
              </w:rPr>
              <w:t>Зачёт № 6 по теме "Цилиндр, конус, шар"</w:t>
            </w:r>
          </w:p>
        </w:tc>
        <w:tc>
          <w:tcPr>
            <w:tcW w:w="1660" w:type="dxa"/>
            <w:gridSpan w:val="2"/>
            <w:shd w:val="clear" w:color="auto" w:fill="auto"/>
            <w:vAlign w:val="center"/>
          </w:tcPr>
          <w:p w:rsidR="00E07DCD" w:rsidRPr="00EF282A" w:rsidRDefault="00E07DCD" w:rsidP="00AD419A">
            <w:pPr>
              <w:rPr>
                <w:sz w:val="24"/>
                <w:szCs w:val="24"/>
              </w:rPr>
            </w:pPr>
            <w:r>
              <w:rPr>
                <w:sz w:val="24"/>
                <w:szCs w:val="24"/>
              </w:rPr>
              <w:t>21. 12.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i/>
                <w:sz w:val="24"/>
                <w:szCs w:val="24"/>
              </w:rPr>
            </w:pPr>
            <w:r w:rsidRPr="00EF282A">
              <w:rPr>
                <w:b/>
                <w:i/>
                <w:sz w:val="24"/>
                <w:szCs w:val="24"/>
              </w:rPr>
              <w:t xml:space="preserve">§6. </w:t>
            </w:r>
            <w:proofErr w:type="gramStart"/>
            <w:r w:rsidRPr="00EF282A">
              <w:rPr>
                <w:b/>
                <w:i/>
                <w:sz w:val="24"/>
                <w:szCs w:val="24"/>
              </w:rPr>
              <w:t>Первообразная</w:t>
            </w:r>
            <w:proofErr w:type="gramEnd"/>
            <w:r w:rsidRPr="00EF282A">
              <w:rPr>
                <w:b/>
                <w:i/>
                <w:sz w:val="24"/>
                <w:szCs w:val="24"/>
              </w:rPr>
              <w:t xml:space="preserve"> и интеграл.  (11ч.)</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76</w:t>
            </w:r>
          </w:p>
        </w:tc>
        <w:tc>
          <w:tcPr>
            <w:tcW w:w="4536" w:type="dxa"/>
            <w:shd w:val="clear" w:color="auto" w:fill="auto"/>
          </w:tcPr>
          <w:p w:rsidR="00E07DCD" w:rsidRPr="00EF282A" w:rsidRDefault="00E07DCD" w:rsidP="00AD419A">
            <w:pPr>
              <w:contextualSpacing/>
              <w:rPr>
                <w:sz w:val="24"/>
                <w:szCs w:val="24"/>
              </w:rPr>
            </w:pPr>
            <w:r w:rsidRPr="00EF282A">
              <w:rPr>
                <w:sz w:val="24"/>
                <w:szCs w:val="24"/>
              </w:rPr>
              <w:t>Анализ контрольной работы.</w:t>
            </w:r>
          </w:p>
          <w:p w:rsidR="00E07DCD" w:rsidRPr="00EF282A" w:rsidRDefault="00E07DCD" w:rsidP="00AD419A">
            <w:pPr>
              <w:contextualSpacing/>
              <w:rPr>
                <w:sz w:val="24"/>
                <w:szCs w:val="24"/>
              </w:rPr>
            </w:pPr>
            <w:r w:rsidRPr="00EF282A">
              <w:rPr>
                <w:sz w:val="24"/>
                <w:szCs w:val="24"/>
              </w:rPr>
              <w:t xml:space="preserve">Понятие </w:t>
            </w:r>
            <w:proofErr w:type="gramStart"/>
            <w:r w:rsidRPr="00EF282A">
              <w:rPr>
                <w:sz w:val="24"/>
                <w:szCs w:val="24"/>
              </w:rPr>
              <w:t>первообразной</w:t>
            </w:r>
            <w:proofErr w:type="gramEnd"/>
          </w:p>
        </w:tc>
        <w:tc>
          <w:tcPr>
            <w:tcW w:w="1660" w:type="dxa"/>
            <w:gridSpan w:val="2"/>
            <w:shd w:val="clear" w:color="auto" w:fill="auto"/>
          </w:tcPr>
          <w:p w:rsidR="00E07DCD" w:rsidRPr="00EF282A" w:rsidRDefault="00E07DCD" w:rsidP="00AD419A">
            <w:pPr>
              <w:rPr>
                <w:sz w:val="24"/>
                <w:szCs w:val="24"/>
              </w:rPr>
            </w:pPr>
            <w:r>
              <w:rPr>
                <w:sz w:val="24"/>
                <w:szCs w:val="24"/>
              </w:rPr>
              <w:t>24. 12.</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77</w:t>
            </w:r>
          </w:p>
        </w:tc>
        <w:tc>
          <w:tcPr>
            <w:tcW w:w="4536" w:type="dxa"/>
            <w:shd w:val="clear" w:color="auto" w:fill="auto"/>
          </w:tcPr>
          <w:p w:rsidR="00E07DCD" w:rsidRPr="00EF282A" w:rsidRDefault="00E07DCD" w:rsidP="00AD419A">
            <w:pPr>
              <w:rPr>
                <w:sz w:val="24"/>
                <w:szCs w:val="24"/>
              </w:rPr>
            </w:pPr>
            <w:r w:rsidRPr="00EF282A">
              <w:rPr>
                <w:sz w:val="24"/>
                <w:szCs w:val="24"/>
              </w:rPr>
              <w:t xml:space="preserve">Понятие </w:t>
            </w:r>
            <w:proofErr w:type="gramStart"/>
            <w:r w:rsidRPr="00EF282A">
              <w:rPr>
                <w:sz w:val="24"/>
                <w:szCs w:val="24"/>
              </w:rPr>
              <w:t>первообразной</w:t>
            </w:r>
            <w:proofErr w:type="gramEnd"/>
          </w:p>
        </w:tc>
        <w:tc>
          <w:tcPr>
            <w:tcW w:w="1660" w:type="dxa"/>
            <w:gridSpan w:val="2"/>
            <w:shd w:val="clear" w:color="auto" w:fill="auto"/>
          </w:tcPr>
          <w:p w:rsidR="00E07DCD" w:rsidRPr="00EF282A" w:rsidRDefault="00E07DCD" w:rsidP="00AD419A">
            <w:pPr>
              <w:rPr>
                <w:sz w:val="24"/>
                <w:szCs w:val="24"/>
              </w:rPr>
            </w:pPr>
            <w:r>
              <w:rPr>
                <w:sz w:val="24"/>
                <w:szCs w:val="24"/>
              </w:rPr>
              <w:t>25. 12.</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78</w:t>
            </w:r>
          </w:p>
        </w:tc>
        <w:tc>
          <w:tcPr>
            <w:tcW w:w="4536" w:type="dxa"/>
            <w:shd w:val="clear" w:color="auto" w:fill="auto"/>
          </w:tcPr>
          <w:p w:rsidR="00E07DCD" w:rsidRPr="00EF282A" w:rsidRDefault="00E07DCD" w:rsidP="00AD419A">
            <w:pPr>
              <w:rPr>
                <w:sz w:val="24"/>
                <w:szCs w:val="24"/>
              </w:rPr>
            </w:pPr>
            <w:r w:rsidRPr="00EF282A">
              <w:rPr>
                <w:sz w:val="24"/>
                <w:szCs w:val="24"/>
              </w:rPr>
              <w:t xml:space="preserve">Понятие </w:t>
            </w:r>
            <w:proofErr w:type="gramStart"/>
            <w:r w:rsidRPr="00EF282A">
              <w:rPr>
                <w:sz w:val="24"/>
                <w:szCs w:val="24"/>
              </w:rPr>
              <w:t>первообразной</w:t>
            </w:r>
            <w:proofErr w:type="gramEnd"/>
          </w:p>
        </w:tc>
        <w:tc>
          <w:tcPr>
            <w:tcW w:w="1660" w:type="dxa"/>
            <w:gridSpan w:val="2"/>
            <w:shd w:val="clear" w:color="auto" w:fill="auto"/>
          </w:tcPr>
          <w:p w:rsidR="00E07DCD" w:rsidRPr="00EF282A" w:rsidRDefault="00E07DCD" w:rsidP="00AD419A">
            <w:pPr>
              <w:rPr>
                <w:sz w:val="24"/>
                <w:szCs w:val="24"/>
              </w:rPr>
            </w:pPr>
            <w:r>
              <w:rPr>
                <w:sz w:val="24"/>
                <w:szCs w:val="24"/>
              </w:rPr>
              <w:t>26. 12.</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79</w:t>
            </w:r>
          </w:p>
        </w:tc>
        <w:tc>
          <w:tcPr>
            <w:tcW w:w="4536" w:type="dxa"/>
            <w:shd w:val="clear" w:color="auto" w:fill="auto"/>
          </w:tcPr>
          <w:p w:rsidR="00E07DCD" w:rsidRPr="00EF282A" w:rsidRDefault="00E07DCD" w:rsidP="00AD419A">
            <w:pPr>
              <w:rPr>
                <w:sz w:val="24"/>
                <w:szCs w:val="24"/>
              </w:rPr>
            </w:pPr>
            <w:r w:rsidRPr="00EF282A">
              <w:rPr>
                <w:sz w:val="24"/>
                <w:szCs w:val="24"/>
              </w:rPr>
              <w:t>Площадь криволинейной трапеции</w:t>
            </w:r>
          </w:p>
        </w:tc>
        <w:tc>
          <w:tcPr>
            <w:tcW w:w="1660" w:type="dxa"/>
            <w:gridSpan w:val="2"/>
            <w:shd w:val="clear" w:color="auto" w:fill="auto"/>
          </w:tcPr>
          <w:p w:rsidR="00E07DCD" w:rsidRPr="00EF282A" w:rsidRDefault="00E07DCD" w:rsidP="00AD419A">
            <w:pPr>
              <w:rPr>
                <w:sz w:val="24"/>
                <w:szCs w:val="24"/>
              </w:rPr>
            </w:pPr>
            <w:r>
              <w:rPr>
                <w:sz w:val="24"/>
                <w:szCs w:val="24"/>
              </w:rPr>
              <w:t>27.12.</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80</w:t>
            </w:r>
          </w:p>
        </w:tc>
        <w:tc>
          <w:tcPr>
            <w:tcW w:w="4536" w:type="dxa"/>
            <w:shd w:val="clear" w:color="auto" w:fill="auto"/>
          </w:tcPr>
          <w:p w:rsidR="00E07DCD" w:rsidRPr="00EF282A" w:rsidRDefault="00E07DCD" w:rsidP="00AD419A">
            <w:pPr>
              <w:rPr>
                <w:sz w:val="24"/>
                <w:szCs w:val="24"/>
              </w:rPr>
            </w:pPr>
            <w:r w:rsidRPr="00EF282A">
              <w:rPr>
                <w:sz w:val="24"/>
                <w:szCs w:val="24"/>
              </w:rPr>
              <w:t>Определенный интеграл</w:t>
            </w:r>
          </w:p>
        </w:tc>
        <w:tc>
          <w:tcPr>
            <w:tcW w:w="1660" w:type="dxa"/>
            <w:gridSpan w:val="2"/>
            <w:shd w:val="clear" w:color="auto" w:fill="auto"/>
          </w:tcPr>
          <w:p w:rsidR="00E07DCD" w:rsidRPr="00EF282A" w:rsidRDefault="00E07DCD" w:rsidP="00AD419A">
            <w:pPr>
              <w:rPr>
                <w:sz w:val="24"/>
                <w:szCs w:val="24"/>
              </w:rPr>
            </w:pPr>
            <w:r>
              <w:rPr>
                <w:sz w:val="24"/>
                <w:szCs w:val="24"/>
              </w:rPr>
              <w:t>10.01.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81</w:t>
            </w:r>
          </w:p>
        </w:tc>
        <w:tc>
          <w:tcPr>
            <w:tcW w:w="4536" w:type="dxa"/>
            <w:shd w:val="clear" w:color="auto" w:fill="auto"/>
          </w:tcPr>
          <w:p w:rsidR="00E07DCD" w:rsidRPr="00EF282A" w:rsidRDefault="00E07DCD" w:rsidP="00AD419A">
            <w:pPr>
              <w:rPr>
                <w:sz w:val="24"/>
                <w:szCs w:val="24"/>
              </w:rPr>
            </w:pPr>
            <w:r w:rsidRPr="00EF282A">
              <w:rPr>
                <w:sz w:val="24"/>
                <w:szCs w:val="24"/>
              </w:rPr>
              <w:t>Определенный интеграл</w:t>
            </w:r>
          </w:p>
        </w:tc>
        <w:tc>
          <w:tcPr>
            <w:tcW w:w="1660" w:type="dxa"/>
            <w:gridSpan w:val="2"/>
            <w:shd w:val="clear" w:color="auto" w:fill="auto"/>
          </w:tcPr>
          <w:p w:rsidR="00E07DCD" w:rsidRPr="00EF282A" w:rsidRDefault="00E07DCD" w:rsidP="00AD419A">
            <w:pPr>
              <w:rPr>
                <w:sz w:val="24"/>
                <w:szCs w:val="24"/>
              </w:rPr>
            </w:pPr>
            <w:r>
              <w:rPr>
                <w:sz w:val="24"/>
                <w:szCs w:val="24"/>
              </w:rPr>
              <w:t>11.01.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82</w:t>
            </w:r>
          </w:p>
        </w:tc>
        <w:tc>
          <w:tcPr>
            <w:tcW w:w="4536" w:type="dxa"/>
            <w:shd w:val="clear" w:color="auto" w:fill="auto"/>
          </w:tcPr>
          <w:p w:rsidR="00E07DCD" w:rsidRPr="00EF282A" w:rsidRDefault="00E07DCD" w:rsidP="00AD419A">
            <w:pPr>
              <w:rPr>
                <w:sz w:val="24"/>
                <w:szCs w:val="24"/>
              </w:rPr>
            </w:pPr>
            <w:r w:rsidRPr="00EF282A">
              <w:rPr>
                <w:sz w:val="24"/>
                <w:szCs w:val="24"/>
              </w:rPr>
              <w:t>Формула Ньютона-Лейбница</w:t>
            </w:r>
          </w:p>
        </w:tc>
        <w:tc>
          <w:tcPr>
            <w:tcW w:w="1660" w:type="dxa"/>
            <w:gridSpan w:val="2"/>
            <w:shd w:val="clear" w:color="auto" w:fill="auto"/>
          </w:tcPr>
          <w:p w:rsidR="00E07DCD" w:rsidRPr="00EF282A" w:rsidRDefault="00E07DCD" w:rsidP="00AD419A">
            <w:pPr>
              <w:rPr>
                <w:sz w:val="24"/>
                <w:szCs w:val="24"/>
              </w:rPr>
            </w:pPr>
            <w:r>
              <w:rPr>
                <w:sz w:val="24"/>
                <w:szCs w:val="24"/>
              </w:rPr>
              <w:t>14. 01.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83</w:t>
            </w:r>
          </w:p>
        </w:tc>
        <w:tc>
          <w:tcPr>
            <w:tcW w:w="4536" w:type="dxa"/>
            <w:shd w:val="clear" w:color="auto" w:fill="auto"/>
          </w:tcPr>
          <w:p w:rsidR="00E07DCD" w:rsidRPr="00EF282A" w:rsidRDefault="00E07DCD" w:rsidP="00AD419A">
            <w:pPr>
              <w:rPr>
                <w:sz w:val="24"/>
                <w:szCs w:val="24"/>
              </w:rPr>
            </w:pPr>
            <w:r w:rsidRPr="00EF282A">
              <w:rPr>
                <w:sz w:val="24"/>
                <w:szCs w:val="24"/>
              </w:rPr>
              <w:t>Формула Ньютона-Лейбница</w:t>
            </w:r>
          </w:p>
        </w:tc>
        <w:tc>
          <w:tcPr>
            <w:tcW w:w="1660" w:type="dxa"/>
            <w:gridSpan w:val="2"/>
            <w:shd w:val="clear" w:color="auto" w:fill="auto"/>
          </w:tcPr>
          <w:p w:rsidR="00E07DCD" w:rsidRPr="00EF282A" w:rsidRDefault="00E07DCD" w:rsidP="00AD419A">
            <w:pPr>
              <w:rPr>
                <w:sz w:val="24"/>
                <w:szCs w:val="24"/>
              </w:rPr>
            </w:pPr>
            <w:r>
              <w:rPr>
                <w:sz w:val="24"/>
                <w:szCs w:val="24"/>
              </w:rPr>
              <w:t>15. 01.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84</w:t>
            </w:r>
          </w:p>
        </w:tc>
        <w:tc>
          <w:tcPr>
            <w:tcW w:w="4536" w:type="dxa"/>
            <w:shd w:val="clear" w:color="auto" w:fill="auto"/>
          </w:tcPr>
          <w:p w:rsidR="00E07DCD" w:rsidRPr="00EF282A" w:rsidRDefault="00E07DCD" w:rsidP="00AD419A">
            <w:pPr>
              <w:rPr>
                <w:sz w:val="24"/>
                <w:szCs w:val="24"/>
              </w:rPr>
            </w:pPr>
            <w:r w:rsidRPr="00EF282A">
              <w:rPr>
                <w:sz w:val="24"/>
                <w:szCs w:val="24"/>
              </w:rPr>
              <w:t>Формула Ньютона-Лейбница</w:t>
            </w:r>
          </w:p>
        </w:tc>
        <w:tc>
          <w:tcPr>
            <w:tcW w:w="1660" w:type="dxa"/>
            <w:gridSpan w:val="2"/>
            <w:shd w:val="clear" w:color="auto" w:fill="auto"/>
          </w:tcPr>
          <w:p w:rsidR="00E07DCD" w:rsidRPr="00EF282A" w:rsidRDefault="00E07DCD" w:rsidP="00AD419A">
            <w:pPr>
              <w:rPr>
                <w:sz w:val="24"/>
                <w:szCs w:val="24"/>
              </w:rPr>
            </w:pPr>
            <w:r>
              <w:rPr>
                <w:sz w:val="24"/>
                <w:szCs w:val="24"/>
              </w:rPr>
              <w:t>16. 01.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86</w:t>
            </w:r>
          </w:p>
        </w:tc>
        <w:tc>
          <w:tcPr>
            <w:tcW w:w="4536" w:type="dxa"/>
            <w:shd w:val="clear" w:color="auto" w:fill="auto"/>
          </w:tcPr>
          <w:p w:rsidR="00E07DCD" w:rsidRPr="00EF282A" w:rsidRDefault="00E07DCD" w:rsidP="00AD419A">
            <w:pPr>
              <w:rPr>
                <w:sz w:val="24"/>
                <w:szCs w:val="24"/>
              </w:rPr>
            </w:pPr>
            <w:r w:rsidRPr="00EF282A">
              <w:rPr>
                <w:sz w:val="24"/>
                <w:szCs w:val="24"/>
              </w:rPr>
              <w:t>Свойства определенных интегралов</w:t>
            </w:r>
          </w:p>
        </w:tc>
        <w:tc>
          <w:tcPr>
            <w:tcW w:w="1660" w:type="dxa"/>
            <w:gridSpan w:val="2"/>
            <w:shd w:val="clear" w:color="auto" w:fill="auto"/>
          </w:tcPr>
          <w:p w:rsidR="00E07DCD" w:rsidRPr="00EF282A" w:rsidRDefault="00E07DCD" w:rsidP="00AD419A">
            <w:pPr>
              <w:rPr>
                <w:sz w:val="24"/>
                <w:szCs w:val="24"/>
              </w:rPr>
            </w:pPr>
            <w:r>
              <w:rPr>
                <w:sz w:val="24"/>
                <w:szCs w:val="24"/>
              </w:rPr>
              <w:t>17. 01.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87</w:t>
            </w:r>
          </w:p>
        </w:tc>
        <w:tc>
          <w:tcPr>
            <w:tcW w:w="4536" w:type="dxa"/>
            <w:shd w:val="clear" w:color="auto" w:fill="auto"/>
          </w:tcPr>
          <w:p w:rsidR="00E07DCD" w:rsidRPr="00EF282A" w:rsidRDefault="00E07DCD" w:rsidP="00AD419A">
            <w:pPr>
              <w:rPr>
                <w:sz w:val="24"/>
                <w:szCs w:val="24"/>
              </w:rPr>
            </w:pPr>
            <w:r w:rsidRPr="00EF282A">
              <w:rPr>
                <w:b/>
                <w:i/>
                <w:sz w:val="24"/>
                <w:szCs w:val="24"/>
              </w:rPr>
              <w:t>Контрольная работа №4</w:t>
            </w:r>
            <w:r w:rsidRPr="00EF282A">
              <w:rPr>
                <w:b/>
                <w:sz w:val="24"/>
                <w:szCs w:val="24"/>
              </w:rPr>
              <w:t xml:space="preserve"> </w:t>
            </w:r>
            <w:r w:rsidRPr="00EF282A">
              <w:rPr>
                <w:b/>
                <w:i/>
                <w:sz w:val="24"/>
                <w:szCs w:val="24"/>
              </w:rPr>
              <w:t>«Первообразная и интеграл»</w:t>
            </w:r>
          </w:p>
        </w:tc>
        <w:tc>
          <w:tcPr>
            <w:tcW w:w="1660" w:type="dxa"/>
            <w:gridSpan w:val="2"/>
            <w:shd w:val="clear" w:color="auto" w:fill="auto"/>
          </w:tcPr>
          <w:p w:rsidR="00E07DCD" w:rsidRPr="00EF282A" w:rsidRDefault="00E07DCD" w:rsidP="00AD419A">
            <w:pPr>
              <w:rPr>
                <w:sz w:val="24"/>
                <w:szCs w:val="24"/>
              </w:rPr>
            </w:pPr>
            <w:r>
              <w:rPr>
                <w:sz w:val="24"/>
                <w:szCs w:val="24"/>
              </w:rPr>
              <w:t>18. 01.</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b/>
                <w:i/>
                <w:sz w:val="24"/>
                <w:szCs w:val="24"/>
              </w:rPr>
            </w:pPr>
            <w:r w:rsidRPr="00EF282A">
              <w:rPr>
                <w:b/>
                <w:i/>
                <w:sz w:val="24"/>
                <w:szCs w:val="24"/>
              </w:rPr>
              <w:t>Глава VII.   Объёмы тел   (19 часов)</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88</w:t>
            </w:r>
          </w:p>
        </w:tc>
        <w:tc>
          <w:tcPr>
            <w:tcW w:w="4536" w:type="dxa"/>
            <w:shd w:val="clear" w:color="auto" w:fill="auto"/>
            <w:vAlign w:val="center"/>
          </w:tcPr>
          <w:p w:rsidR="00E07DCD" w:rsidRPr="00EF282A" w:rsidRDefault="00E07DCD" w:rsidP="00AD419A">
            <w:pPr>
              <w:rPr>
                <w:sz w:val="24"/>
                <w:szCs w:val="24"/>
              </w:rPr>
            </w:pPr>
            <w:r w:rsidRPr="00EF282A">
              <w:rPr>
                <w:sz w:val="24"/>
                <w:szCs w:val="24"/>
              </w:rPr>
              <w:t>Понятие объёма. Объём прямоугольного параллелепипеда</w:t>
            </w:r>
          </w:p>
        </w:tc>
        <w:tc>
          <w:tcPr>
            <w:tcW w:w="1660" w:type="dxa"/>
            <w:gridSpan w:val="2"/>
            <w:shd w:val="clear" w:color="auto" w:fill="auto"/>
            <w:vAlign w:val="center"/>
          </w:tcPr>
          <w:p w:rsidR="00E07DCD" w:rsidRPr="00EF282A" w:rsidRDefault="00E07DCD" w:rsidP="00AD419A">
            <w:pPr>
              <w:rPr>
                <w:sz w:val="24"/>
                <w:szCs w:val="24"/>
              </w:rPr>
            </w:pPr>
            <w:r>
              <w:rPr>
                <w:sz w:val="24"/>
                <w:szCs w:val="24"/>
              </w:rPr>
              <w:t>21. 01.</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89</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по теме "Объём прямоугольного параллелепипеда"</w:t>
            </w:r>
          </w:p>
        </w:tc>
        <w:tc>
          <w:tcPr>
            <w:tcW w:w="1660" w:type="dxa"/>
            <w:gridSpan w:val="2"/>
            <w:shd w:val="clear" w:color="auto" w:fill="auto"/>
            <w:vAlign w:val="center"/>
          </w:tcPr>
          <w:p w:rsidR="00E07DCD" w:rsidRPr="00EF282A" w:rsidRDefault="00E07DCD" w:rsidP="00AD419A">
            <w:pPr>
              <w:rPr>
                <w:sz w:val="24"/>
                <w:szCs w:val="24"/>
              </w:rPr>
            </w:pPr>
            <w:r>
              <w:rPr>
                <w:sz w:val="24"/>
                <w:szCs w:val="24"/>
              </w:rPr>
              <w:t>22. 01.</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90</w:t>
            </w:r>
          </w:p>
        </w:tc>
        <w:tc>
          <w:tcPr>
            <w:tcW w:w="4536" w:type="dxa"/>
            <w:shd w:val="clear" w:color="auto" w:fill="auto"/>
            <w:vAlign w:val="center"/>
          </w:tcPr>
          <w:p w:rsidR="00E07DCD" w:rsidRPr="00EF282A" w:rsidRDefault="00E07DCD" w:rsidP="00AD419A">
            <w:pPr>
              <w:rPr>
                <w:sz w:val="24"/>
                <w:szCs w:val="24"/>
              </w:rPr>
            </w:pPr>
            <w:r w:rsidRPr="00EF282A">
              <w:rPr>
                <w:sz w:val="24"/>
                <w:szCs w:val="24"/>
              </w:rPr>
              <w:t>Объём прямоугольного параллелепипеда</w:t>
            </w:r>
          </w:p>
        </w:tc>
        <w:tc>
          <w:tcPr>
            <w:tcW w:w="1660" w:type="dxa"/>
            <w:gridSpan w:val="2"/>
            <w:shd w:val="clear" w:color="auto" w:fill="auto"/>
            <w:vAlign w:val="center"/>
          </w:tcPr>
          <w:p w:rsidR="00E07DCD" w:rsidRPr="00EF282A" w:rsidRDefault="00E07DCD" w:rsidP="00AD419A">
            <w:pPr>
              <w:rPr>
                <w:sz w:val="24"/>
                <w:szCs w:val="24"/>
              </w:rPr>
            </w:pPr>
            <w:r>
              <w:rPr>
                <w:sz w:val="24"/>
                <w:szCs w:val="24"/>
              </w:rPr>
              <w:t>23. 01.</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91</w:t>
            </w:r>
          </w:p>
        </w:tc>
        <w:tc>
          <w:tcPr>
            <w:tcW w:w="4536" w:type="dxa"/>
            <w:shd w:val="clear" w:color="auto" w:fill="auto"/>
            <w:vAlign w:val="center"/>
          </w:tcPr>
          <w:p w:rsidR="00E07DCD" w:rsidRPr="00EF282A" w:rsidRDefault="00E07DCD" w:rsidP="00AD419A">
            <w:pPr>
              <w:rPr>
                <w:sz w:val="24"/>
                <w:szCs w:val="24"/>
              </w:rPr>
            </w:pPr>
            <w:r w:rsidRPr="00EF282A">
              <w:rPr>
                <w:sz w:val="24"/>
                <w:szCs w:val="24"/>
              </w:rPr>
              <w:t>Объём прямой призмы</w:t>
            </w:r>
          </w:p>
        </w:tc>
        <w:tc>
          <w:tcPr>
            <w:tcW w:w="1660" w:type="dxa"/>
            <w:gridSpan w:val="2"/>
            <w:shd w:val="clear" w:color="auto" w:fill="auto"/>
            <w:vAlign w:val="center"/>
          </w:tcPr>
          <w:p w:rsidR="00E07DCD" w:rsidRPr="00EF282A" w:rsidRDefault="00E07DCD" w:rsidP="00AD419A">
            <w:pPr>
              <w:rPr>
                <w:sz w:val="24"/>
                <w:szCs w:val="24"/>
              </w:rPr>
            </w:pPr>
            <w:r>
              <w:rPr>
                <w:sz w:val="24"/>
                <w:szCs w:val="24"/>
              </w:rPr>
              <w:t>24. 01.</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92</w:t>
            </w:r>
          </w:p>
        </w:tc>
        <w:tc>
          <w:tcPr>
            <w:tcW w:w="4536" w:type="dxa"/>
            <w:shd w:val="clear" w:color="auto" w:fill="auto"/>
            <w:vAlign w:val="center"/>
          </w:tcPr>
          <w:p w:rsidR="00E07DCD" w:rsidRPr="00EF282A" w:rsidRDefault="00E07DCD" w:rsidP="00AD419A">
            <w:pPr>
              <w:rPr>
                <w:sz w:val="24"/>
                <w:szCs w:val="24"/>
              </w:rPr>
            </w:pPr>
            <w:r w:rsidRPr="00EF282A">
              <w:rPr>
                <w:sz w:val="24"/>
                <w:szCs w:val="24"/>
              </w:rPr>
              <w:t xml:space="preserve"> Объём цилиндра</w:t>
            </w:r>
          </w:p>
        </w:tc>
        <w:tc>
          <w:tcPr>
            <w:tcW w:w="1660" w:type="dxa"/>
            <w:gridSpan w:val="2"/>
            <w:shd w:val="clear" w:color="auto" w:fill="auto"/>
            <w:vAlign w:val="center"/>
          </w:tcPr>
          <w:p w:rsidR="00E07DCD" w:rsidRPr="00EF282A" w:rsidRDefault="00E07DCD" w:rsidP="00AD419A">
            <w:pPr>
              <w:rPr>
                <w:sz w:val="24"/>
                <w:szCs w:val="24"/>
              </w:rPr>
            </w:pPr>
            <w:r>
              <w:rPr>
                <w:sz w:val="24"/>
                <w:szCs w:val="24"/>
              </w:rPr>
              <w:t>25. 01.</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93</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по теме "Объём прямой призмы и цилиндра"</w:t>
            </w:r>
          </w:p>
        </w:tc>
        <w:tc>
          <w:tcPr>
            <w:tcW w:w="1660" w:type="dxa"/>
            <w:gridSpan w:val="2"/>
            <w:shd w:val="clear" w:color="auto" w:fill="auto"/>
            <w:vAlign w:val="center"/>
          </w:tcPr>
          <w:p w:rsidR="00E07DCD" w:rsidRPr="00EF282A" w:rsidRDefault="00E07DCD" w:rsidP="00AD419A">
            <w:pPr>
              <w:rPr>
                <w:sz w:val="24"/>
                <w:szCs w:val="24"/>
              </w:rPr>
            </w:pPr>
            <w:r>
              <w:rPr>
                <w:sz w:val="24"/>
                <w:szCs w:val="24"/>
              </w:rPr>
              <w:t>28. 01.</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lastRenderedPageBreak/>
              <w:t>94</w:t>
            </w:r>
          </w:p>
        </w:tc>
        <w:tc>
          <w:tcPr>
            <w:tcW w:w="4536" w:type="dxa"/>
            <w:shd w:val="clear" w:color="auto" w:fill="auto"/>
            <w:vAlign w:val="center"/>
          </w:tcPr>
          <w:p w:rsidR="00E07DCD" w:rsidRPr="00EF282A" w:rsidRDefault="00E07DCD" w:rsidP="00AD419A">
            <w:pPr>
              <w:rPr>
                <w:sz w:val="24"/>
                <w:szCs w:val="24"/>
              </w:rPr>
            </w:pPr>
            <w:r w:rsidRPr="00EF282A">
              <w:rPr>
                <w:sz w:val="24"/>
                <w:szCs w:val="24"/>
              </w:rPr>
              <w:t>Вычисление объёмов тел с помощью определённого интеграла. Объём наклонной призмы</w:t>
            </w:r>
          </w:p>
        </w:tc>
        <w:tc>
          <w:tcPr>
            <w:tcW w:w="1660" w:type="dxa"/>
            <w:gridSpan w:val="2"/>
            <w:shd w:val="clear" w:color="auto" w:fill="auto"/>
            <w:vAlign w:val="center"/>
          </w:tcPr>
          <w:p w:rsidR="00E07DCD" w:rsidRPr="00EF282A" w:rsidRDefault="00E07DCD" w:rsidP="00AD419A">
            <w:pPr>
              <w:rPr>
                <w:sz w:val="24"/>
                <w:szCs w:val="24"/>
              </w:rPr>
            </w:pPr>
            <w:r>
              <w:rPr>
                <w:sz w:val="24"/>
                <w:szCs w:val="24"/>
              </w:rPr>
              <w:t>29. 01.</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95</w:t>
            </w:r>
          </w:p>
        </w:tc>
        <w:tc>
          <w:tcPr>
            <w:tcW w:w="4536" w:type="dxa"/>
            <w:shd w:val="clear" w:color="auto" w:fill="auto"/>
            <w:vAlign w:val="center"/>
          </w:tcPr>
          <w:p w:rsidR="00E07DCD" w:rsidRPr="00EF282A" w:rsidRDefault="00E07DCD" w:rsidP="00AD419A">
            <w:pPr>
              <w:rPr>
                <w:sz w:val="24"/>
                <w:szCs w:val="24"/>
              </w:rPr>
            </w:pPr>
            <w:r w:rsidRPr="00EF282A">
              <w:rPr>
                <w:sz w:val="24"/>
                <w:szCs w:val="24"/>
              </w:rPr>
              <w:t>Объём пирамиды</w:t>
            </w:r>
          </w:p>
        </w:tc>
        <w:tc>
          <w:tcPr>
            <w:tcW w:w="1660" w:type="dxa"/>
            <w:gridSpan w:val="2"/>
            <w:shd w:val="clear" w:color="auto" w:fill="auto"/>
            <w:vAlign w:val="center"/>
          </w:tcPr>
          <w:p w:rsidR="00E07DCD" w:rsidRPr="00EF282A" w:rsidRDefault="00E07DCD" w:rsidP="00AD419A">
            <w:pPr>
              <w:rPr>
                <w:sz w:val="24"/>
                <w:szCs w:val="24"/>
              </w:rPr>
            </w:pPr>
            <w:r>
              <w:rPr>
                <w:sz w:val="24"/>
                <w:szCs w:val="24"/>
              </w:rPr>
              <w:t>30. 01.</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96</w:t>
            </w:r>
          </w:p>
        </w:tc>
        <w:tc>
          <w:tcPr>
            <w:tcW w:w="4536" w:type="dxa"/>
            <w:shd w:val="clear" w:color="auto" w:fill="auto"/>
            <w:vAlign w:val="center"/>
          </w:tcPr>
          <w:p w:rsidR="00E07DCD" w:rsidRPr="00EF282A" w:rsidRDefault="00E07DCD" w:rsidP="00AD419A">
            <w:pPr>
              <w:rPr>
                <w:sz w:val="24"/>
                <w:szCs w:val="24"/>
              </w:rPr>
            </w:pPr>
            <w:r w:rsidRPr="00EF282A">
              <w:rPr>
                <w:sz w:val="24"/>
                <w:szCs w:val="24"/>
              </w:rPr>
              <w:t>Объём конуса</w:t>
            </w:r>
          </w:p>
        </w:tc>
        <w:tc>
          <w:tcPr>
            <w:tcW w:w="1660" w:type="dxa"/>
            <w:gridSpan w:val="2"/>
            <w:shd w:val="clear" w:color="auto" w:fill="auto"/>
            <w:vAlign w:val="center"/>
          </w:tcPr>
          <w:p w:rsidR="00E07DCD" w:rsidRPr="00EF282A" w:rsidRDefault="00E07DCD" w:rsidP="00AD419A">
            <w:pPr>
              <w:rPr>
                <w:sz w:val="24"/>
                <w:szCs w:val="24"/>
              </w:rPr>
            </w:pPr>
            <w:r>
              <w:rPr>
                <w:sz w:val="24"/>
                <w:szCs w:val="24"/>
              </w:rPr>
              <w:t>31.01.</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97</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по теме "Объём наклонной призмы, пирамиды, конуса"</w:t>
            </w:r>
          </w:p>
        </w:tc>
        <w:tc>
          <w:tcPr>
            <w:tcW w:w="1660" w:type="dxa"/>
            <w:gridSpan w:val="2"/>
            <w:shd w:val="clear" w:color="auto" w:fill="auto"/>
            <w:vAlign w:val="center"/>
          </w:tcPr>
          <w:p w:rsidR="00E07DCD" w:rsidRPr="00EF282A" w:rsidRDefault="00E07DCD" w:rsidP="00AD419A">
            <w:pPr>
              <w:rPr>
                <w:sz w:val="24"/>
                <w:szCs w:val="24"/>
              </w:rPr>
            </w:pPr>
            <w:r>
              <w:rPr>
                <w:sz w:val="24"/>
                <w:szCs w:val="24"/>
              </w:rPr>
              <w:t>01.02.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bottom"/>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98</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по теме "Объём наклонной призмы, пирамиды, конуса"</w:t>
            </w:r>
          </w:p>
        </w:tc>
        <w:tc>
          <w:tcPr>
            <w:tcW w:w="1660" w:type="dxa"/>
            <w:gridSpan w:val="2"/>
            <w:shd w:val="clear" w:color="auto" w:fill="auto"/>
            <w:vAlign w:val="center"/>
          </w:tcPr>
          <w:p w:rsidR="00E07DCD" w:rsidRPr="00EF282A" w:rsidRDefault="00E07DCD" w:rsidP="00AD419A">
            <w:pPr>
              <w:rPr>
                <w:sz w:val="24"/>
                <w:szCs w:val="24"/>
              </w:rPr>
            </w:pPr>
            <w:r>
              <w:rPr>
                <w:sz w:val="24"/>
                <w:szCs w:val="24"/>
              </w:rPr>
              <w:t>04. 02.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bottom"/>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99</w:t>
            </w:r>
          </w:p>
        </w:tc>
        <w:tc>
          <w:tcPr>
            <w:tcW w:w="4536" w:type="dxa"/>
            <w:shd w:val="clear" w:color="auto" w:fill="auto"/>
            <w:vAlign w:val="center"/>
          </w:tcPr>
          <w:p w:rsidR="00E07DCD" w:rsidRPr="00EF282A" w:rsidRDefault="00E07DCD" w:rsidP="00AD419A">
            <w:pPr>
              <w:rPr>
                <w:i/>
                <w:sz w:val="24"/>
                <w:szCs w:val="24"/>
              </w:rPr>
            </w:pPr>
            <w:r w:rsidRPr="00EF282A">
              <w:rPr>
                <w:i/>
                <w:sz w:val="24"/>
                <w:szCs w:val="24"/>
              </w:rPr>
              <w:t>Самостоятельная работа №6 «Объёмы тел»</w:t>
            </w:r>
          </w:p>
        </w:tc>
        <w:tc>
          <w:tcPr>
            <w:tcW w:w="1660" w:type="dxa"/>
            <w:gridSpan w:val="2"/>
            <w:shd w:val="clear" w:color="auto" w:fill="auto"/>
            <w:vAlign w:val="center"/>
          </w:tcPr>
          <w:p w:rsidR="00E07DCD" w:rsidRPr="00EF282A" w:rsidRDefault="00E07DCD" w:rsidP="00AD419A">
            <w:pPr>
              <w:rPr>
                <w:sz w:val="24"/>
                <w:szCs w:val="24"/>
              </w:rPr>
            </w:pPr>
            <w:r>
              <w:rPr>
                <w:sz w:val="24"/>
                <w:szCs w:val="24"/>
              </w:rPr>
              <w:t>05. 02.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bottom"/>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100</w:t>
            </w:r>
          </w:p>
        </w:tc>
        <w:tc>
          <w:tcPr>
            <w:tcW w:w="4536" w:type="dxa"/>
            <w:shd w:val="clear" w:color="auto" w:fill="auto"/>
            <w:vAlign w:val="center"/>
          </w:tcPr>
          <w:p w:rsidR="00E07DCD" w:rsidRPr="00EF282A" w:rsidRDefault="00E07DCD" w:rsidP="00AD419A">
            <w:pPr>
              <w:rPr>
                <w:sz w:val="24"/>
                <w:szCs w:val="24"/>
              </w:rPr>
            </w:pPr>
            <w:r w:rsidRPr="00EF282A">
              <w:rPr>
                <w:sz w:val="24"/>
                <w:szCs w:val="24"/>
              </w:rPr>
              <w:t>Объём шара</w:t>
            </w:r>
          </w:p>
        </w:tc>
        <w:tc>
          <w:tcPr>
            <w:tcW w:w="1660" w:type="dxa"/>
            <w:gridSpan w:val="2"/>
            <w:shd w:val="clear" w:color="auto" w:fill="auto"/>
            <w:vAlign w:val="center"/>
          </w:tcPr>
          <w:p w:rsidR="00E07DCD" w:rsidRPr="00EF282A" w:rsidRDefault="00E07DCD" w:rsidP="00AD419A">
            <w:pPr>
              <w:rPr>
                <w:sz w:val="24"/>
                <w:szCs w:val="24"/>
              </w:rPr>
            </w:pPr>
            <w:r>
              <w:rPr>
                <w:sz w:val="24"/>
                <w:szCs w:val="24"/>
              </w:rPr>
              <w:t>06. 02.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bottom"/>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101</w:t>
            </w:r>
          </w:p>
        </w:tc>
        <w:tc>
          <w:tcPr>
            <w:tcW w:w="4536" w:type="dxa"/>
            <w:shd w:val="clear" w:color="auto" w:fill="auto"/>
            <w:vAlign w:val="center"/>
          </w:tcPr>
          <w:p w:rsidR="00E07DCD" w:rsidRPr="00EF282A" w:rsidRDefault="00E07DCD" w:rsidP="00AD419A">
            <w:pPr>
              <w:rPr>
                <w:sz w:val="24"/>
                <w:szCs w:val="24"/>
              </w:rPr>
            </w:pPr>
            <w:r w:rsidRPr="00EF282A">
              <w:rPr>
                <w:sz w:val="24"/>
                <w:szCs w:val="24"/>
              </w:rPr>
              <w:t>Объёмы шарового сегмента, шарового слоя и шарового сектора</w:t>
            </w:r>
          </w:p>
        </w:tc>
        <w:tc>
          <w:tcPr>
            <w:tcW w:w="1660" w:type="dxa"/>
            <w:gridSpan w:val="2"/>
            <w:shd w:val="clear" w:color="auto" w:fill="auto"/>
            <w:vAlign w:val="center"/>
          </w:tcPr>
          <w:p w:rsidR="00E07DCD" w:rsidRPr="00EF282A" w:rsidRDefault="00E07DCD" w:rsidP="00AD419A">
            <w:pPr>
              <w:rPr>
                <w:sz w:val="24"/>
                <w:szCs w:val="24"/>
              </w:rPr>
            </w:pPr>
            <w:r>
              <w:rPr>
                <w:sz w:val="24"/>
                <w:szCs w:val="24"/>
              </w:rPr>
              <w:t>07. 02.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3E31C4"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102</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по теме "Объём шара и его частей"</w:t>
            </w:r>
          </w:p>
        </w:tc>
        <w:tc>
          <w:tcPr>
            <w:tcW w:w="1660" w:type="dxa"/>
            <w:gridSpan w:val="2"/>
            <w:shd w:val="clear" w:color="auto" w:fill="auto"/>
            <w:vAlign w:val="center"/>
          </w:tcPr>
          <w:p w:rsidR="00E07DCD" w:rsidRPr="00EF282A" w:rsidRDefault="00E07DCD" w:rsidP="00AD419A">
            <w:pPr>
              <w:rPr>
                <w:sz w:val="24"/>
                <w:szCs w:val="24"/>
              </w:rPr>
            </w:pPr>
            <w:r>
              <w:rPr>
                <w:sz w:val="24"/>
                <w:szCs w:val="24"/>
              </w:rPr>
              <w:t>08. 02.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103</w:t>
            </w:r>
          </w:p>
        </w:tc>
        <w:tc>
          <w:tcPr>
            <w:tcW w:w="4536" w:type="dxa"/>
            <w:shd w:val="clear" w:color="auto" w:fill="auto"/>
            <w:vAlign w:val="center"/>
          </w:tcPr>
          <w:p w:rsidR="00E07DCD" w:rsidRPr="00EF282A" w:rsidRDefault="00E07DCD" w:rsidP="00AD419A">
            <w:pPr>
              <w:rPr>
                <w:sz w:val="24"/>
                <w:szCs w:val="24"/>
              </w:rPr>
            </w:pPr>
            <w:r w:rsidRPr="00EF282A">
              <w:rPr>
                <w:sz w:val="24"/>
                <w:szCs w:val="24"/>
              </w:rPr>
              <w:t>Объём шара и его частей</w:t>
            </w:r>
          </w:p>
        </w:tc>
        <w:tc>
          <w:tcPr>
            <w:tcW w:w="1660" w:type="dxa"/>
            <w:gridSpan w:val="2"/>
            <w:shd w:val="clear" w:color="auto" w:fill="auto"/>
            <w:vAlign w:val="center"/>
          </w:tcPr>
          <w:p w:rsidR="00E07DCD" w:rsidRPr="00EF282A" w:rsidRDefault="00E07DCD" w:rsidP="00AD419A">
            <w:pPr>
              <w:rPr>
                <w:sz w:val="24"/>
                <w:szCs w:val="24"/>
              </w:rPr>
            </w:pPr>
            <w:r>
              <w:rPr>
                <w:sz w:val="24"/>
                <w:szCs w:val="24"/>
              </w:rPr>
              <w:t>11. 02.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104</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по теме "Объёмы тел"</w:t>
            </w:r>
          </w:p>
        </w:tc>
        <w:tc>
          <w:tcPr>
            <w:tcW w:w="1660" w:type="dxa"/>
            <w:gridSpan w:val="2"/>
            <w:shd w:val="clear" w:color="auto" w:fill="auto"/>
            <w:vAlign w:val="center"/>
          </w:tcPr>
          <w:p w:rsidR="00E07DCD" w:rsidRPr="00EF282A" w:rsidRDefault="00E07DCD" w:rsidP="00AD419A">
            <w:pPr>
              <w:rPr>
                <w:sz w:val="24"/>
                <w:szCs w:val="24"/>
              </w:rPr>
            </w:pPr>
            <w:r>
              <w:rPr>
                <w:sz w:val="24"/>
                <w:szCs w:val="24"/>
              </w:rPr>
              <w:t>12. 02.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105</w:t>
            </w:r>
          </w:p>
        </w:tc>
        <w:tc>
          <w:tcPr>
            <w:tcW w:w="4536" w:type="dxa"/>
            <w:shd w:val="clear" w:color="auto" w:fill="auto"/>
            <w:vAlign w:val="center"/>
          </w:tcPr>
          <w:p w:rsidR="00E07DCD" w:rsidRPr="00EF282A" w:rsidRDefault="00E07DCD" w:rsidP="00AD419A">
            <w:pPr>
              <w:rPr>
                <w:b/>
                <w:i/>
                <w:sz w:val="24"/>
                <w:szCs w:val="24"/>
              </w:rPr>
            </w:pPr>
            <w:r w:rsidRPr="00EF282A">
              <w:rPr>
                <w:b/>
                <w:i/>
                <w:sz w:val="24"/>
                <w:szCs w:val="24"/>
              </w:rPr>
              <w:t xml:space="preserve">Контрольная работа № 7.1  по теме "Объёмы тел"  </w:t>
            </w:r>
          </w:p>
        </w:tc>
        <w:tc>
          <w:tcPr>
            <w:tcW w:w="1660" w:type="dxa"/>
            <w:gridSpan w:val="2"/>
            <w:shd w:val="clear" w:color="auto" w:fill="auto"/>
            <w:vAlign w:val="center"/>
          </w:tcPr>
          <w:p w:rsidR="00E07DCD" w:rsidRPr="00EF282A" w:rsidRDefault="00E07DCD" w:rsidP="00AD419A">
            <w:pPr>
              <w:rPr>
                <w:sz w:val="24"/>
                <w:szCs w:val="24"/>
              </w:rPr>
            </w:pPr>
            <w:r>
              <w:rPr>
                <w:sz w:val="24"/>
                <w:szCs w:val="24"/>
              </w:rPr>
              <w:t>13. 02.</w:t>
            </w:r>
          </w:p>
        </w:tc>
        <w:tc>
          <w:tcPr>
            <w:tcW w:w="1276" w:type="dxa"/>
            <w:shd w:val="clear" w:color="auto" w:fill="auto"/>
            <w:vAlign w:val="center"/>
          </w:tcPr>
          <w:p w:rsidR="00E07DCD" w:rsidRPr="00EF282A" w:rsidRDefault="00E07DCD" w:rsidP="00AD419A">
            <w:pPr>
              <w:rPr>
                <w:sz w:val="24"/>
                <w:szCs w:val="24"/>
              </w:rPr>
            </w:pPr>
          </w:p>
        </w:tc>
        <w:tc>
          <w:tcPr>
            <w:tcW w:w="1701" w:type="dxa"/>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106</w:t>
            </w:r>
          </w:p>
        </w:tc>
        <w:tc>
          <w:tcPr>
            <w:tcW w:w="4536" w:type="dxa"/>
            <w:shd w:val="clear" w:color="auto" w:fill="auto"/>
            <w:vAlign w:val="center"/>
          </w:tcPr>
          <w:p w:rsidR="00E07DCD" w:rsidRPr="00EF282A" w:rsidRDefault="00E07DCD" w:rsidP="00AD419A">
            <w:pPr>
              <w:rPr>
                <w:b/>
                <w:i/>
                <w:sz w:val="24"/>
                <w:szCs w:val="24"/>
              </w:rPr>
            </w:pPr>
            <w:r w:rsidRPr="00EF282A">
              <w:rPr>
                <w:b/>
                <w:i/>
                <w:sz w:val="24"/>
                <w:szCs w:val="24"/>
              </w:rPr>
              <w:t>Зачёт № 7  по теме "Объёмы тел"</w:t>
            </w:r>
          </w:p>
        </w:tc>
        <w:tc>
          <w:tcPr>
            <w:tcW w:w="1660" w:type="dxa"/>
            <w:gridSpan w:val="2"/>
            <w:shd w:val="clear" w:color="auto" w:fill="auto"/>
            <w:vAlign w:val="bottom"/>
          </w:tcPr>
          <w:p w:rsidR="00E07DCD" w:rsidRPr="00EF282A" w:rsidRDefault="00E07DCD" w:rsidP="00AD419A">
            <w:pPr>
              <w:rPr>
                <w:sz w:val="24"/>
                <w:szCs w:val="24"/>
              </w:rPr>
            </w:pPr>
            <w:r w:rsidRPr="00EF282A">
              <w:rPr>
                <w:sz w:val="24"/>
                <w:szCs w:val="24"/>
              </w:rPr>
              <w:t> </w:t>
            </w:r>
            <w:r>
              <w:rPr>
                <w:sz w:val="24"/>
                <w:szCs w:val="24"/>
              </w:rPr>
              <w:t>14. 02.</w:t>
            </w:r>
          </w:p>
        </w:tc>
        <w:tc>
          <w:tcPr>
            <w:tcW w:w="1276" w:type="dxa"/>
            <w:shd w:val="clear" w:color="auto" w:fill="auto"/>
            <w:vAlign w:val="bottom"/>
          </w:tcPr>
          <w:p w:rsidR="00E07DCD" w:rsidRPr="00EF282A" w:rsidRDefault="00E07DCD" w:rsidP="00AD419A">
            <w:pPr>
              <w:rPr>
                <w:sz w:val="24"/>
                <w:szCs w:val="24"/>
              </w:rPr>
            </w:pPr>
            <w:r w:rsidRPr="00EF282A">
              <w:rPr>
                <w:sz w:val="24"/>
                <w:szCs w:val="24"/>
              </w:rPr>
              <w:t> </w:t>
            </w:r>
          </w:p>
        </w:tc>
        <w:tc>
          <w:tcPr>
            <w:tcW w:w="1701" w:type="dxa"/>
            <w:shd w:val="clear" w:color="auto" w:fill="auto"/>
            <w:vAlign w:val="center"/>
          </w:tcPr>
          <w:p w:rsidR="00E07DCD" w:rsidRPr="00EF282A" w:rsidRDefault="00E07DCD" w:rsidP="00AD419A">
            <w:pPr>
              <w:rPr>
                <w:sz w:val="24"/>
                <w:szCs w:val="24"/>
              </w:rPr>
            </w:pPr>
            <w:r w:rsidRPr="00EF282A">
              <w:rPr>
                <w:sz w:val="24"/>
                <w:szCs w:val="24"/>
              </w:rPr>
              <w:t> </w:t>
            </w:r>
          </w:p>
        </w:tc>
        <w:tc>
          <w:tcPr>
            <w:tcW w:w="3544" w:type="dxa"/>
            <w:gridSpan w:val="2"/>
            <w:shd w:val="clear" w:color="auto" w:fill="auto"/>
            <w:vAlign w:val="bottom"/>
          </w:tcPr>
          <w:p w:rsidR="00E07DCD" w:rsidRPr="00EF282A" w:rsidRDefault="00E07DCD" w:rsidP="00AD419A">
            <w:pPr>
              <w:rPr>
                <w:sz w:val="24"/>
                <w:szCs w:val="24"/>
              </w:rPr>
            </w:pPr>
            <w:r w:rsidRPr="00EF282A">
              <w:rPr>
                <w:sz w:val="24"/>
                <w:szCs w:val="24"/>
              </w:rPr>
              <w:t> </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i/>
                <w:sz w:val="24"/>
                <w:szCs w:val="24"/>
              </w:rPr>
            </w:pPr>
            <w:r w:rsidRPr="00EF282A">
              <w:rPr>
                <w:b/>
                <w:i/>
                <w:sz w:val="24"/>
                <w:szCs w:val="24"/>
              </w:rPr>
              <w:t>§7. Равносильность уравнений и неравенств.  (4ч.)</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107</w:t>
            </w:r>
          </w:p>
        </w:tc>
        <w:tc>
          <w:tcPr>
            <w:tcW w:w="4536" w:type="dxa"/>
            <w:shd w:val="clear" w:color="auto" w:fill="auto"/>
          </w:tcPr>
          <w:p w:rsidR="00E07DCD" w:rsidRPr="00EF282A" w:rsidRDefault="00E07DCD" w:rsidP="00AD419A">
            <w:pPr>
              <w:contextualSpacing/>
              <w:rPr>
                <w:sz w:val="24"/>
                <w:szCs w:val="24"/>
              </w:rPr>
            </w:pPr>
            <w:r w:rsidRPr="00EF282A">
              <w:rPr>
                <w:sz w:val="24"/>
                <w:szCs w:val="24"/>
              </w:rPr>
              <w:t>Анализ контрольной работы.</w:t>
            </w:r>
          </w:p>
          <w:p w:rsidR="00E07DCD" w:rsidRPr="00EF282A" w:rsidRDefault="00E07DCD" w:rsidP="00AD419A">
            <w:pPr>
              <w:contextualSpacing/>
              <w:rPr>
                <w:sz w:val="24"/>
                <w:szCs w:val="24"/>
              </w:rPr>
            </w:pPr>
            <w:r w:rsidRPr="00EF282A">
              <w:rPr>
                <w:sz w:val="24"/>
                <w:szCs w:val="24"/>
              </w:rPr>
              <w:t>Равносильные преобразования уравнений</w:t>
            </w:r>
          </w:p>
        </w:tc>
        <w:tc>
          <w:tcPr>
            <w:tcW w:w="1660" w:type="dxa"/>
            <w:gridSpan w:val="2"/>
            <w:shd w:val="clear" w:color="auto" w:fill="auto"/>
          </w:tcPr>
          <w:p w:rsidR="00E07DCD" w:rsidRPr="00EF282A" w:rsidRDefault="00E07DCD" w:rsidP="00AD419A">
            <w:pPr>
              <w:rPr>
                <w:sz w:val="24"/>
                <w:szCs w:val="24"/>
              </w:rPr>
            </w:pPr>
            <w:r>
              <w:rPr>
                <w:sz w:val="24"/>
                <w:szCs w:val="24"/>
              </w:rPr>
              <w:t>15. 02.</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108</w:t>
            </w:r>
          </w:p>
        </w:tc>
        <w:tc>
          <w:tcPr>
            <w:tcW w:w="4536" w:type="dxa"/>
            <w:shd w:val="clear" w:color="auto" w:fill="auto"/>
          </w:tcPr>
          <w:p w:rsidR="00E07DCD" w:rsidRPr="00EF282A" w:rsidRDefault="00E07DCD" w:rsidP="00AD419A">
            <w:pPr>
              <w:rPr>
                <w:sz w:val="24"/>
                <w:szCs w:val="24"/>
              </w:rPr>
            </w:pPr>
            <w:r w:rsidRPr="00EF282A">
              <w:rPr>
                <w:sz w:val="24"/>
                <w:szCs w:val="24"/>
              </w:rPr>
              <w:t>Равносильные преобразования уравнений</w:t>
            </w:r>
          </w:p>
        </w:tc>
        <w:tc>
          <w:tcPr>
            <w:tcW w:w="1660" w:type="dxa"/>
            <w:gridSpan w:val="2"/>
            <w:shd w:val="clear" w:color="auto" w:fill="auto"/>
          </w:tcPr>
          <w:p w:rsidR="00E07DCD" w:rsidRPr="00EF282A" w:rsidRDefault="00E07DCD" w:rsidP="00AD419A">
            <w:pPr>
              <w:rPr>
                <w:sz w:val="24"/>
                <w:szCs w:val="24"/>
              </w:rPr>
            </w:pPr>
            <w:r>
              <w:rPr>
                <w:sz w:val="24"/>
                <w:szCs w:val="24"/>
              </w:rPr>
              <w:t>18. 02.</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109</w:t>
            </w:r>
          </w:p>
        </w:tc>
        <w:tc>
          <w:tcPr>
            <w:tcW w:w="4536" w:type="dxa"/>
            <w:shd w:val="clear" w:color="auto" w:fill="auto"/>
          </w:tcPr>
          <w:p w:rsidR="00E07DCD" w:rsidRPr="00EF282A" w:rsidRDefault="00E07DCD" w:rsidP="00AD419A">
            <w:pPr>
              <w:rPr>
                <w:sz w:val="24"/>
                <w:szCs w:val="24"/>
              </w:rPr>
            </w:pPr>
            <w:r w:rsidRPr="00EF282A">
              <w:rPr>
                <w:sz w:val="24"/>
                <w:szCs w:val="24"/>
              </w:rPr>
              <w:t>Равносильные преобразования неравенств</w:t>
            </w:r>
          </w:p>
        </w:tc>
        <w:tc>
          <w:tcPr>
            <w:tcW w:w="1660" w:type="dxa"/>
            <w:gridSpan w:val="2"/>
            <w:shd w:val="clear" w:color="auto" w:fill="auto"/>
          </w:tcPr>
          <w:p w:rsidR="00E07DCD" w:rsidRPr="00EF282A" w:rsidRDefault="00E07DCD" w:rsidP="00AD419A">
            <w:pPr>
              <w:rPr>
                <w:sz w:val="24"/>
                <w:szCs w:val="24"/>
              </w:rPr>
            </w:pPr>
            <w:r>
              <w:rPr>
                <w:sz w:val="24"/>
                <w:szCs w:val="24"/>
              </w:rPr>
              <w:t>19. 02.</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110</w:t>
            </w:r>
          </w:p>
        </w:tc>
        <w:tc>
          <w:tcPr>
            <w:tcW w:w="4536" w:type="dxa"/>
            <w:shd w:val="clear" w:color="auto" w:fill="auto"/>
          </w:tcPr>
          <w:p w:rsidR="00E07DCD" w:rsidRPr="00EF282A" w:rsidRDefault="00E07DCD" w:rsidP="00AD419A">
            <w:pPr>
              <w:rPr>
                <w:sz w:val="24"/>
                <w:szCs w:val="24"/>
              </w:rPr>
            </w:pPr>
            <w:r w:rsidRPr="00EF282A">
              <w:rPr>
                <w:sz w:val="24"/>
                <w:szCs w:val="24"/>
              </w:rPr>
              <w:t>Равносильные преобразования неравенств</w:t>
            </w:r>
          </w:p>
        </w:tc>
        <w:tc>
          <w:tcPr>
            <w:tcW w:w="1660" w:type="dxa"/>
            <w:gridSpan w:val="2"/>
            <w:shd w:val="clear" w:color="auto" w:fill="auto"/>
          </w:tcPr>
          <w:p w:rsidR="00E07DCD" w:rsidRPr="00EF282A" w:rsidRDefault="00E07DCD" w:rsidP="00AD419A">
            <w:pPr>
              <w:rPr>
                <w:sz w:val="24"/>
                <w:szCs w:val="24"/>
              </w:rPr>
            </w:pPr>
            <w:r>
              <w:rPr>
                <w:sz w:val="24"/>
                <w:szCs w:val="24"/>
              </w:rPr>
              <w:t>20. 02.</w:t>
            </w:r>
          </w:p>
        </w:tc>
        <w:tc>
          <w:tcPr>
            <w:tcW w:w="1276" w:type="dxa"/>
            <w:shd w:val="clear" w:color="auto" w:fill="auto"/>
          </w:tcPr>
          <w:p w:rsidR="00E07DCD" w:rsidRPr="00EF282A" w:rsidRDefault="00E07DCD" w:rsidP="00AD419A">
            <w:pPr>
              <w:rPr>
                <w:sz w:val="24"/>
                <w:szCs w:val="24"/>
              </w:rPr>
            </w:pPr>
          </w:p>
        </w:tc>
        <w:tc>
          <w:tcPr>
            <w:tcW w:w="1701" w:type="dxa"/>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i/>
                <w:sz w:val="24"/>
                <w:szCs w:val="24"/>
              </w:rPr>
            </w:pPr>
            <w:r w:rsidRPr="00EF282A">
              <w:rPr>
                <w:b/>
                <w:i/>
                <w:sz w:val="24"/>
                <w:szCs w:val="24"/>
              </w:rPr>
              <w:t>§8. Уравнения-следствия.  (7ч.)</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111</w:t>
            </w:r>
          </w:p>
        </w:tc>
        <w:tc>
          <w:tcPr>
            <w:tcW w:w="4536" w:type="dxa"/>
            <w:shd w:val="clear" w:color="auto" w:fill="auto"/>
          </w:tcPr>
          <w:p w:rsidR="00E07DCD" w:rsidRPr="00EF282A" w:rsidRDefault="00E07DCD" w:rsidP="00AD419A">
            <w:pPr>
              <w:rPr>
                <w:sz w:val="24"/>
                <w:szCs w:val="24"/>
              </w:rPr>
            </w:pPr>
            <w:r w:rsidRPr="00EF282A">
              <w:rPr>
                <w:sz w:val="24"/>
                <w:szCs w:val="24"/>
              </w:rPr>
              <w:t>Понятие уравнения-следствия</w:t>
            </w:r>
          </w:p>
        </w:tc>
        <w:tc>
          <w:tcPr>
            <w:tcW w:w="1660" w:type="dxa"/>
            <w:gridSpan w:val="2"/>
            <w:shd w:val="clear" w:color="auto" w:fill="auto"/>
          </w:tcPr>
          <w:p w:rsidR="00E07DCD" w:rsidRPr="00EF282A" w:rsidRDefault="00E07DCD" w:rsidP="00AD419A">
            <w:pPr>
              <w:rPr>
                <w:sz w:val="24"/>
                <w:szCs w:val="24"/>
              </w:rPr>
            </w:pPr>
            <w:r>
              <w:rPr>
                <w:sz w:val="24"/>
                <w:szCs w:val="24"/>
              </w:rPr>
              <w:t>21. 02.</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112</w:t>
            </w:r>
          </w:p>
        </w:tc>
        <w:tc>
          <w:tcPr>
            <w:tcW w:w="4536" w:type="dxa"/>
            <w:shd w:val="clear" w:color="auto" w:fill="auto"/>
          </w:tcPr>
          <w:p w:rsidR="00E07DCD" w:rsidRPr="00EF282A" w:rsidRDefault="00E07DCD" w:rsidP="00AD419A">
            <w:pPr>
              <w:rPr>
                <w:sz w:val="24"/>
                <w:szCs w:val="24"/>
              </w:rPr>
            </w:pPr>
            <w:r w:rsidRPr="00EF282A">
              <w:rPr>
                <w:sz w:val="24"/>
                <w:szCs w:val="24"/>
              </w:rPr>
              <w:t>Возведение уравнения в четную степень</w:t>
            </w:r>
          </w:p>
        </w:tc>
        <w:tc>
          <w:tcPr>
            <w:tcW w:w="1660" w:type="dxa"/>
            <w:gridSpan w:val="2"/>
            <w:shd w:val="clear" w:color="auto" w:fill="auto"/>
          </w:tcPr>
          <w:p w:rsidR="00E07DCD" w:rsidRPr="00EF282A" w:rsidRDefault="00E07DCD" w:rsidP="00AD419A">
            <w:pPr>
              <w:rPr>
                <w:sz w:val="24"/>
                <w:szCs w:val="24"/>
              </w:rPr>
            </w:pPr>
            <w:r>
              <w:rPr>
                <w:sz w:val="24"/>
                <w:szCs w:val="24"/>
              </w:rPr>
              <w:t>22.02.</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113</w:t>
            </w:r>
          </w:p>
        </w:tc>
        <w:tc>
          <w:tcPr>
            <w:tcW w:w="4536" w:type="dxa"/>
            <w:shd w:val="clear" w:color="auto" w:fill="auto"/>
          </w:tcPr>
          <w:p w:rsidR="00E07DCD" w:rsidRPr="00EF282A" w:rsidRDefault="00E07DCD" w:rsidP="00AD419A">
            <w:pPr>
              <w:rPr>
                <w:sz w:val="24"/>
                <w:szCs w:val="24"/>
              </w:rPr>
            </w:pPr>
            <w:r w:rsidRPr="00EF282A">
              <w:rPr>
                <w:sz w:val="24"/>
                <w:szCs w:val="24"/>
              </w:rPr>
              <w:t>Возведение уравнения в четную степень</w:t>
            </w:r>
          </w:p>
        </w:tc>
        <w:tc>
          <w:tcPr>
            <w:tcW w:w="1660" w:type="dxa"/>
            <w:gridSpan w:val="2"/>
            <w:shd w:val="clear" w:color="auto" w:fill="auto"/>
          </w:tcPr>
          <w:p w:rsidR="00E07DCD" w:rsidRPr="00EF282A" w:rsidRDefault="00E07DCD" w:rsidP="00AD419A">
            <w:pPr>
              <w:rPr>
                <w:sz w:val="24"/>
                <w:szCs w:val="24"/>
              </w:rPr>
            </w:pPr>
            <w:r>
              <w:rPr>
                <w:sz w:val="24"/>
                <w:szCs w:val="24"/>
              </w:rPr>
              <w:t>25. 02.</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114</w:t>
            </w:r>
          </w:p>
        </w:tc>
        <w:tc>
          <w:tcPr>
            <w:tcW w:w="4536" w:type="dxa"/>
            <w:shd w:val="clear" w:color="auto" w:fill="auto"/>
          </w:tcPr>
          <w:p w:rsidR="00E07DCD" w:rsidRPr="00EF282A" w:rsidRDefault="00E07DCD" w:rsidP="00AD419A">
            <w:pPr>
              <w:rPr>
                <w:sz w:val="24"/>
                <w:szCs w:val="24"/>
              </w:rPr>
            </w:pPr>
            <w:r w:rsidRPr="00EF282A">
              <w:rPr>
                <w:sz w:val="24"/>
                <w:szCs w:val="24"/>
              </w:rPr>
              <w:t>Потенцирование логарифмических уравнений</w:t>
            </w:r>
          </w:p>
        </w:tc>
        <w:tc>
          <w:tcPr>
            <w:tcW w:w="1660" w:type="dxa"/>
            <w:gridSpan w:val="2"/>
            <w:shd w:val="clear" w:color="auto" w:fill="auto"/>
          </w:tcPr>
          <w:p w:rsidR="00E07DCD" w:rsidRPr="00EF282A" w:rsidRDefault="00E07DCD" w:rsidP="00AD419A">
            <w:pPr>
              <w:rPr>
                <w:sz w:val="24"/>
                <w:szCs w:val="24"/>
              </w:rPr>
            </w:pPr>
            <w:r>
              <w:rPr>
                <w:sz w:val="24"/>
                <w:szCs w:val="24"/>
              </w:rPr>
              <w:t>26. 02.</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115</w:t>
            </w:r>
          </w:p>
        </w:tc>
        <w:tc>
          <w:tcPr>
            <w:tcW w:w="4536" w:type="dxa"/>
            <w:shd w:val="clear" w:color="auto" w:fill="auto"/>
          </w:tcPr>
          <w:p w:rsidR="00E07DCD" w:rsidRPr="00EF282A" w:rsidRDefault="00E07DCD" w:rsidP="00AD419A">
            <w:pPr>
              <w:rPr>
                <w:sz w:val="24"/>
                <w:szCs w:val="24"/>
              </w:rPr>
            </w:pPr>
            <w:r w:rsidRPr="00EF282A">
              <w:rPr>
                <w:sz w:val="24"/>
                <w:szCs w:val="24"/>
              </w:rPr>
              <w:t>Другие преобразования, приводящие к уравнению-следствию</w:t>
            </w:r>
          </w:p>
        </w:tc>
        <w:tc>
          <w:tcPr>
            <w:tcW w:w="1660" w:type="dxa"/>
            <w:gridSpan w:val="2"/>
            <w:shd w:val="clear" w:color="auto" w:fill="auto"/>
          </w:tcPr>
          <w:p w:rsidR="00E07DCD" w:rsidRPr="00EF282A" w:rsidRDefault="00E07DCD" w:rsidP="00AD419A">
            <w:pPr>
              <w:rPr>
                <w:sz w:val="24"/>
                <w:szCs w:val="24"/>
              </w:rPr>
            </w:pPr>
            <w:r>
              <w:rPr>
                <w:sz w:val="24"/>
                <w:szCs w:val="24"/>
              </w:rPr>
              <w:t>27. 02.</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116</w:t>
            </w:r>
          </w:p>
        </w:tc>
        <w:tc>
          <w:tcPr>
            <w:tcW w:w="4536" w:type="dxa"/>
            <w:shd w:val="clear" w:color="auto" w:fill="auto"/>
          </w:tcPr>
          <w:p w:rsidR="00E07DCD" w:rsidRPr="00EF282A" w:rsidRDefault="00E07DCD" w:rsidP="00AD419A">
            <w:pPr>
              <w:rPr>
                <w:sz w:val="24"/>
                <w:szCs w:val="24"/>
              </w:rPr>
            </w:pPr>
            <w:r w:rsidRPr="00EF282A">
              <w:rPr>
                <w:sz w:val="24"/>
                <w:szCs w:val="24"/>
              </w:rPr>
              <w:t xml:space="preserve">Применение нескольких преобразований, </w:t>
            </w:r>
            <w:proofErr w:type="spellStart"/>
            <w:r w:rsidRPr="00EF282A">
              <w:rPr>
                <w:sz w:val="24"/>
                <w:szCs w:val="24"/>
              </w:rPr>
              <w:t>приводяших</w:t>
            </w:r>
            <w:proofErr w:type="spellEnd"/>
            <w:r w:rsidRPr="00EF282A">
              <w:rPr>
                <w:sz w:val="24"/>
                <w:szCs w:val="24"/>
              </w:rPr>
              <w:t xml:space="preserve"> к уравнению-следствию</w:t>
            </w:r>
          </w:p>
        </w:tc>
        <w:tc>
          <w:tcPr>
            <w:tcW w:w="1660" w:type="dxa"/>
            <w:gridSpan w:val="2"/>
            <w:shd w:val="clear" w:color="auto" w:fill="auto"/>
          </w:tcPr>
          <w:p w:rsidR="00E07DCD" w:rsidRPr="00EF282A" w:rsidRDefault="00E07DCD" w:rsidP="00AD419A">
            <w:pPr>
              <w:rPr>
                <w:sz w:val="24"/>
                <w:szCs w:val="24"/>
              </w:rPr>
            </w:pPr>
            <w:r>
              <w:rPr>
                <w:sz w:val="24"/>
                <w:szCs w:val="24"/>
              </w:rPr>
              <w:t>28. 02.</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lastRenderedPageBreak/>
              <w:t>117</w:t>
            </w:r>
          </w:p>
        </w:tc>
        <w:tc>
          <w:tcPr>
            <w:tcW w:w="4536" w:type="dxa"/>
            <w:shd w:val="clear" w:color="auto" w:fill="auto"/>
          </w:tcPr>
          <w:p w:rsidR="00E07DCD" w:rsidRPr="00EF282A" w:rsidRDefault="00E07DCD" w:rsidP="00AD419A">
            <w:pPr>
              <w:rPr>
                <w:sz w:val="24"/>
                <w:szCs w:val="24"/>
              </w:rPr>
            </w:pPr>
            <w:r w:rsidRPr="00EF282A">
              <w:rPr>
                <w:sz w:val="24"/>
                <w:szCs w:val="24"/>
              </w:rPr>
              <w:t xml:space="preserve">Применение нескольких преобразований, </w:t>
            </w:r>
            <w:proofErr w:type="spellStart"/>
            <w:r w:rsidRPr="00EF282A">
              <w:rPr>
                <w:sz w:val="24"/>
                <w:szCs w:val="24"/>
              </w:rPr>
              <w:t>приводяших</w:t>
            </w:r>
            <w:proofErr w:type="spellEnd"/>
            <w:r w:rsidRPr="00EF282A">
              <w:rPr>
                <w:sz w:val="24"/>
                <w:szCs w:val="24"/>
              </w:rPr>
              <w:t xml:space="preserve"> к уравнению-следствию</w:t>
            </w:r>
          </w:p>
        </w:tc>
        <w:tc>
          <w:tcPr>
            <w:tcW w:w="1660" w:type="dxa"/>
            <w:gridSpan w:val="2"/>
            <w:shd w:val="clear" w:color="auto" w:fill="auto"/>
          </w:tcPr>
          <w:p w:rsidR="00E07DCD" w:rsidRPr="00EF282A" w:rsidRDefault="00E07DCD" w:rsidP="00AD419A">
            <w:pPr>
              <w:rPr>
                <w:sz w:val="24"/>
                <w:szCs w:val="24"/>
              </w:rPr>
            </w:pPr>
            <w:r>
              <w:rPr>
                <w:sz w:val="24"/>
                <w:szCs w:val="24"/>
              </w:rPr>
              <w:t>01.03.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i/>
                <w:sz w:val="24"/>
                <w:szCs w:val="24"/>
              </w:rPr>
            </w:pPr>
            <w:r w:rsidRPr="00EF282A">
              <w:rPr>
                <w:b/>
                <w:i/>
                <w:sz w:val="24"/>
                <w:szCs w:val="24"/>
              </w:rPr>
              <w:t>§9. Равносильность уравнений и неравенств системам. (9ч.)</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118</w:t>
            </w:r>
          </w:p>
        </w:tc>
        <w:tc>
          <w:tcPr>
            <w:tcW w:w="4536" w:type="dxa"/>
            <w:shd w:val="clear" w:color="auto" w:fill="auto"/>
          </w:tcPr>
          <w:p w:rsidR="00E07DCD" w:rsidRPr="00EF282A" w:rsidRDefault="00E07DCD" w:rsidP="00AD419A">
            <w:pPr>
              <w:rPr>
                <w:sz w:val="24"/>
                <w:szCs w:val="24"/>
              </w:rPr>
            </w:pPr>
            <w:r w:rsidRPr="00EF282A">
              <w:rPr>
                <w:sz w:val="24"/>
                <w:szCs w:val="24"/>
              </w:rPr>
              <w:t>Основные понятия</w:t>
            </w:r>
          </w:p>
        </w:tc>
        <w:tc>
          <w:tcPr>
            <w:tcW w:w="1660" w:type="dxa"/>
            <w:gridSpan w:val="2"/>
            <w:shd w:val="clear" w:color="auto" w:fill="auto"/>
          </w:tcPr>
          <w:p w:rsidR="00E07DCD" w:rsidRPr="00EF282A" w:rsidRDefault="00E07DCD" w:rsidP="00AD419A">
            <w:pPr>
              <w:rPr>
                <w:sz w:val="24"/>
                <w:szCs w:val="24"/>
              </w:rPr>
            </w:pPr>
            <w:r>
              <w:rPr>
                <w:sz w:val="24"/>
                <w:szCs w:val="24"/>
              </w:rPr>
              <w:t>04.03.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119</w:t>
            </w:r>
          </w:p>
        </w:tc>
        <w:tc>
          <w:tcPr>
            <w:tcW w:w="4536" w:type="dxa"/>
            <w:shd w:val="clear" w:color="auto" w:fill="auto"/>
          </w:tcPr>
          <w:p w:rsidR="00E07DCD" w:rsidRPr="00EF282A" w:rsidRDefault="00E07DCD" w:rsidP="00AD419A">
            <w:pPr>
              <w:rPr>
                <w:sz w:val="24"/>
                <w:szCs w:val="24"/>
              </w:rPr>
            </w:pPr>
            <w:r w:rsidRPr="00EF282A">
              <w:rPr>
                <w:sz w:val="24"/>
                <w:szCs w:val="24"/>
              </w:rPr>
              <w:t>Решение уравнений с помощью систем</w:t>
            </w:r>
          </w:p>
        </w:tc>
        <w:tc>
          <w:tcPr>
            <w:tcW w:w="1660" w:type="dxa"/>
            <w:gridSpan w:val="2"/>
            <w:shd w:val="clear" w:color="auto" w:fill="auto"/>
          </w:tcPr>
          <w:p w:rsidR="00E07DCD" w:rsidRPr="00EF282A" w:rsidRDefault="00E07DCD" w:rsidP="00AD419A">
            <w:pPr>
              <w:rPr>
                <w:sz w:val="24"/>
                <w:szCs w:val="24"/>
              </w:rPr>
            </w:pPr>
            <w:r>
              <w:rPr>
                <w:sz w:val="24"/>
                <w:szCs w:val="24"/>
              </w:rPr>
              <w:t>05. 03.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120</w:t>
            </w:r>
          </w:p>
        </w:tc>
        <w:tc>
          <w:tcPr>
            <w:tcW w:w="4536" w:type="dxa"/>
            <w:shd w:val="clear" w:color="auto" w:fill="auto"/>
          </w:tcPr>
          <w:p w:rsidR="00E07DCD" w:rsidRPr="00EF282A" w:rsidRDefault="00E07DCD" w:rsidP="00AD419A">
            <w:pPr>
              <w:rPr>
                <w:sz w:val="24"/>
                <w:szCs w:val="24"/>
              </w:rPr>
            </w:pPr>
            <w:r w:rsidRPr="00EF282A">
              <w:rPr>
                <w:sz w:val="24"/>
                <w:szCs w:val="24"/>
              </w:rPr>
              <w:t>Решение уравнений с помощью систем</w:t>
            </w:r>
          </w:p>
        </w:tc>
        <w:tc>
          <w:tcPr>
            <w:tcW w:w="1660" w:type="dxa"/>
            <w:gridSpan w:val="2"/>
            <w:shd w:val="clear" w:color="auto" w:fill="auto"/>
          </w:tcPr>
          <w:p w:rsidR="00E07DCD" w:rsidRPr="00EF282A" w:rsidRDefault="00E07DCD" w:rsidP="00AD419A">
            <w:pPr>
              <w:rPr>
                <w:sz w:val="24"/>
                <w:szCs w:val="24"/>
              </w:rPr>
            </w:pPr>
            <w:r>
              <w:rPr>
                <w:sz w:val="24"/>
                <w:szCs w:val="24"/>
              </w:rPr>
              <w:t>06. 03.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121</w:t>
            </w:r>
          </w:p>
        </w:tc>
        <w:tc>
          <w:tcPr>
            <w:tcW w:w="4536" w:type="dxa"/>
            <w:shd w:val="clear" w:color="auto" w:fill="auto"/>
          </w:tcPr>
          <w:p w:rsidR="00E07DCD" w:rsidRPr="00EF282A" w:rsidRDefault="00E07DCD" w:rsidP="00AD419A">
            <w:pPr>
              <w:rPr>
                <w:sz w:val="24"/>
                <w:szCs w:val="24"/>
              </w:rPr>
            </w:pPr>
            <w:r w:rsidRPr="00EF282A">
              <w:rPr>
                <w:sz w:val="24"/>
                <w:szCs w:val="24"/>
              </w:rPr>
              <w:t>Решение уравнений с помощью систем (продолжение)</w:t>
            </w:r>
          </w:p>
        </w:tc>
        <w:tc>
          <w:tcPr>
            <w:tcW w:w="1660" w:type="dxa"/>
            <w:gridSpan w:val="2"/>
            <w:shd w:val="clear" w:color="auto" w:fill="auto"/>
          </w:tcPr>
          <w:p w:rsidR="00E07DCD" w:rsidRPr="00EF282A" w:rsidRDefault="00E07DCD" w:rsidP="00AD419A">
            <w:pPr>
              <w:rPr>
                <w:sz w:val="24"/>
                <w:szCs w:val="24"/>
              </w:rPr>
            </w:pPr>
            <w:r>
              <w:rPr>
                <w:sz w:val="24"/>
                <w:szCs w:val="24"/>
              </w:rPr>
              <w:t>07. 03.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122</w:t>
            </w:r>
          </w:p>
        </w:tc>
        <w:tc>
          <w:tcPr>
            <w:tcW w:w="4536" w:type="dxa"/>
            <w:shd w:val="clear" w:color="auto" w:fill="auto"/>
          </w:tcPr>
          <w:p w:rsidR="00E07DCD" w:rsidRPr="00EF282A" w:rsidRDefault="00E07DCD" w:rsidP="00AD419A">
            <w:pPr>
              <w:rPr>
                <w:sz w:val="24"/>
                <w:szCs w:val="24"/>
              </w:rPr>
            </w:pPr>
            <w:r w:rsidRPr="00EF282A">
              <w:rPr>
                <w:sz w:val="24"/>
                <w:szCs w:val="24"/>
              </w:rPr>
              <w:t>Решение уравнений с помощью систем (продолжение)</w:t>
            </w:r>
          </w:p>
        </w:tc>
        <w:tc>
          <w:tcPr>
            <w:tcW w:w="1660" w:type="dxa"/>
            <w:gridSpan w:val="2"/>
            <w:shd w:val="clear" w:color="auto" w:fill="auto"/>
          </w:tcPr>
          <w:p w:rsidR="00E07DCD" w:rsidRPr="00EF282A" w:rsidRDefault="00E07DCD" w:rsidP="00AD419A">
            <w:pPr>
              <w:rPr>
                <w:sz w:val="24"/>
                <w:szCs w:val="24"/>
              </w:rPr>
            </w:pPr>
            <w:r>
              <w:rPr>
                <w:sz w:val="24"/>
                <w:szCs w:val="24"/>
              </w:rPr>
              <w:t>11. 03.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123</w:t>
            </w:r>
          </w:p>
        </w:tc>
        <w:tc>
          <w:tcPr>
            <w:tcW w:w="4536" w:type="dxa"/>
            <w:shd w:val="clear" w:color="auto" w:fill="auto"/>
          </w:tcPr>
          <w:p w:rsidR="00E07DCD" w:rsidRPr="00EF282A" w:rsidRDefault="00E07DCD" w:rsidP="00AD419A">
            <w:pPr>
              <w:rPr>
                <w:sz w:val="24"/>
                <w:szCs w:val="24"/>
              </w:rPr>
            </w:pPr>
            <w:r w:rsidRPr="00EF282A">
              <w:rPr>
                <w:sz w:val="24"/>
                <w:szCs w:val="24"/>
              </w:rPr>
              <w:t>Решение неравенств с помощью систем</w:t>
            </w:r>
          </w:p>
        </w:tc>
        <w:tc>
          <w:tcPr>
            <w:tcW w:w="1660" w:type="dxa"/>
            <w:gridSpan w:val="2"/>
            <w:shd w:val="clear" w:color="auto" w:fill="auto"/>
          </w:tcPr>
          <w:p w:rsidR="00E07DCD" w:rsidRPr="00EF282A" w:rsidRDefault="00E07DCD" w:rsidP="00AD419A">
            <w:pPr>
              <w:rPr>
                <w:sz w:val="24"/>
                <w:szCs w:val="24"/>
              </w:rPr>
            </w:pPr>
            <w:r>
              <w:rPr>
                <w:sz w:val="24"/>
                <w:szCs w:val="24"/>
              </w:rPr>
              <w:t>12. 03.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124</w:t>
            </w:r>
          </w:p>
        </w:tc>
        <w:tc>
          <w:tcPr>
            <w:tcW w:w="4536" w:type="dxa"/>
            <w:shd w:val="clear" w:color="auto" w:fill="auto"/>
          </w:tcPr>
          <w:p w:rsidR="00E07DCD" w:rsidRPr="00EF282A" w:rsidRDefault="00E07DCD" w:rsidP="00AD419A">
            <w:pPr>
              <w:rPr>
                <w:sz w:val="24"/>
                <w:szCs w:val="24"/>
              </w:rPr>
            </w:pPr>
            <w:r w:rsidRPr="00EF282A">
              <w:rPr>
                <w:sz w:val="24"/>
                <w:szCs w:val="24"/>
              </w:rPr>
              <w:t>Решение неравенств с помощью систем</w:t>
            </w:r>
          </w:p>
        </w:tc>
        <w:tc>
          <w:tcPr>
            <w:tcW w:w="1660" w:type="dxa"/>
            <w:gridSpan w:val="2"/>
            <w:shd w:val="clear" w:color="auto" w:fill="auto"/>
          </w:tcPr>
          <w:p w:rsidR="00E07DCD" w:rsidRPr="00EF282A" w:rsidRDefault="00E07DCD" w:rsidP="00AD419A">
            <w:pPr>
              <w:rPr>
                <w:sz w:val="24"/>
                <w:szCs w:val="24"/>
              </w:rPr>
            </w:pPr>
            <w:r>
              <w:rPr>
                <w:sz w:val="24"/>
                <w:szCs w:val="24"/>
              </w:rPr>
              <w:t>13. 03.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125</w:t>
            </w:r>
          </w:p>
        </w:tc>
        <w:tc>
          <w:tcPr>
            <w:tcW w:w="4536" w:type="dxa"/>
            <w:shd w:val="clear" w:color="auto" w:fill="auto"/>
          </w:tcPr>
          <w:p w:rsidR="00E07DCD" w:rsidRPr="00EF282A" w:rsidRDefault="00E07DCD" w:rsidP="00AD419A">
            <w:pPr>
              <w:rPr>
                <w:sz w:val="24"/>
                <w:szCs w:val="24"/>
              </w:rPr>
            </w:pPr>
            <w:r w:rsidRPr="00EF282A">
              <w:rPr>
                <w:sz w:val="24"/>
                <w:szCs w:val="24"/>
              </w:rPr>
              <w:t>Решение неравенств с помощью систем (продолжение)</w:t>
            </w:r>
          </w:p>
        </w:tc>
        <w:tc>
          <w:tcPr>
            <w:tcW w:w="1660" w:type="dxa"/>
            <w:gridSpan w:val="2"/>
            <w:shd w:val="clear" w:color="auto" w:fill="auto"/>
          </w:tcPr>
          <w:p w:rsidR="00E07DCD" w:rsidRPr="00EF282A" w:rsidRDefault="00E07DCD" w:rsidP="00AD419A">
            <w:pPr>
              <w:rPr>
                <w:sz w:val="24"/>
                <w:szCs w:val="24"/>
              </w:rPr>
            </w:pPr>
            <w:r>
              <w:rPr>
                <w:sz w:val="24"/>
                <w:szCs w:val="24"/>
              </w:rPr>
              <w:t>14. 03.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126</w:t>
            </w:r>
          </w:p>
        </w:tc>
        <w:tc>
          <w:tcPr>
            <w:tcW w:w="4536" w:type="dxa"/>
            <w:shd w:val="clear" w:color="auto" w:fill="auto"/>
          </w:tcPr>
          <w:p w:rsidR="00E07DCD" w:rsidRPr="00EF282A" w:rsidRDefault="00E07DCD" w:rsidP="00AD419A">
            <w:pPr>
              <w:rPr>
                <w:sz w:val="24"/>
                <w:szCs w:val="24"/>
              </w:rPr>
            </w:pPr>
            <w:r w:rsidRPr="00EF282A">
              <w:rPr>
                <w:sz w:val="24"/>
                <w:szCs w:val="24"/>
              </w:rPr>
              <w:t>Решение неравенств с помощью систем (продолжение)</w:t>
            </w:r>
          </w:p>
        </w:tc>
        <w:tc>
          <w:tcPr>
            <w:tcW w:w="1660" w:type="dxa"/>
            <w:gridSpan w:val="2"/>
            <w:shd w:val="clear" w:color="auto" w:fill="auto"/>
          </w:tcPr>
          <w:p w:rsidR="00E07DCD" w:rsidRPr="00EF282A" w:rsidRDefault="00E07DCD" w:rsidP="00AD419A">
            <w:pPr>
              <w:rPr>
                <w:sz w:val="24"/>
                <w:szCs w:val="24"/>
              </w:rPr>
            </w:pPr>
            <w:r>
              <w:rPr>
                <w:sz w:val="24"/>
                <w:szCs w:val="24"/>
              </w:rPr>
              <w:t>15. 03.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jc w:val="center"/>
              <w:rPr>
                <w:i/>
                <w:sz w:val="24"/>
                <w:szCs w:val="24"/>
              </w:rPr>
            </w:pPr>
            <w:r w:rsidRPr="00EF282A">
              <w:rPr>
                <w:b/>
                <w:i/>
                <w:sz w:val="24"/>
                <w:szCs w:val="24"/>
              </w:rPr>
              <w:t>§10. Равносильность уравнений на множествах.  (4ч.)</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127</w:t>
            </w:r>
          </w:p>
        </w:tc>
        <w:tc>
          <w:tcPr>
            <w:tcW w:w="4536" w:type="dxa"/>
            <w:shd w:val="clear" w:color="auto" w:fill="auto"/>
          </w:tcPr>
          <w:p w:rsidR="00E07DCD" w:rsidRPr="00EF282A" w:rsidRDefault="00E07DCD" w:rsidP="00AD419A">
            <w:pPr>
              <w:rPr>
                <w:sz w:val="24"/>
                <w:szCs w:val="24"/>
              </w:rPr>
            </w:pPr>
            <w:r w:rsidRPr="00EF282A">
              <w:rPr>
                <w:sz w:val="24"/>
                <w:szCs w:val="24"/>
              </w:rPr>
              <w:t>Основные понятия</w:t>
            </w:r>
          </w:p>
        </w:tc>
        <w:tc>
          <w:tcPr>
            <w:tcW w:w="1660" w:type="dxa"/>
            <w:gridSpan w:val="2"/>
            <w:shd w:val="clear" w:color="auto" w:fill="auto"/>
          </w:tcPr>
          <w:p w:rsidR="00E07DCD" w:rsidRPr="00EF282A" w:rsidRDefault="00E07DCD" w:rsidP="00AD419A">
            <w:pPr>
              <w:rPr>
                <w:sz w:val="24"/>
                <w:szCs w:val="24"/>
              </w:rPr>
            </w:pPr>
            <w:r>
              <w:rPr>
                <w:sz w:val="24"/>
                <w:szCs w:val="24"/>
              </w:rPr>
              <w:t>18. 03.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128</w:t>
            </w:r>
          </w:p>
        </w:tc>
        <w:tc>
          <w:tcPr>
            <w:tcW w:w="4536" w:type="dxa"/>
            <w:shd w:val="clear" w:color="auto" w:fill="auto"/>
          </w:tcPr>
          <w:p w:rsidR="00E07DCD" w:rsidRPr="00EF282A" w:rsidRDefault="00E07DCD" w:rsidP="00AD419A">
            <w:pPr>
              <w:rPr>
                <w:sz w:val="24"/>
                <w:szCs w:val="24"/>
              </w:rPr>
            </w:pPr>
            <w:r w:rsidRPr="00EF282A">
              <w:rPr>
                <w:sz w:val="24"/>
                <w:szCs w:val="24"/>
              </w:rPr>
              <w:t>Возведение уравнения в четную степень</w:t>
            </w:r>
          </w:p>
        </w:tc>
        <w:tc>
          <w:tcPr>
            <w:tcW w:w="1660" w:type="dxa"/>
            <w:gridSpan w:val="2"/>
            <w:shd w:val="clear" w:color="auto" w:fill="auto"/>
          </w:tcPr>
          <w:p w:rsidR="00E07DCD" w:rsidRPr="00EF282A" w:rsidRDefault="00E07DCD" w:rsidP="00AD419A">
            <w:pPr>
              <w:rPr>
                <w:sz w:val="24"/>
                <w:szCs w:val="24"/>
              </w:rPr>
            </w:pPr>
            <w:r>
              <w:rPr>
                <w:sz w:val="24"/>
                <w:szCs w:val="24"/>
              </w:rPr>
              <w:t>19. 03.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129</w:t>
            </w:r>
          </w:p>
        </w:tc>
        <w:tc>
          <w:tcPr>
            <w:tcW w:w="4536" w:type="dxa"/>
            <w:shd w:val="clear" w:color="auto" w:fill="auto"/>
          </w:tcPr>
          <w:p w:rsidR="00E07DCD" w:rsidRPr="00EF282A" w:rsidRDefault="00E07DCD" w:rsidP="00AD419A">
            <w:pPr>
              <w:rPr>
                <w:sz w:val="24"/>
                <w:szCs w:val="24"/>
              </w:rPr>
            </w:pPr>
            <w:r w:rsidRPr="00EF282A">
              <w:rPr>
                <w:sz w:val="24"/>
                <w:szCs w:val="24"/>
              </w:rPr>
              <w:t>Возведение уравнения в четную степень</w:t>
            </w:r>
          </w:p>
        </w:tc>
        <w:tc>
          <w:tcPr>
            <w:tcW w:w="1660" w:type="dxa"/>
            <w:gridSpan w:val="2"/>
            <w:shd w:val="clear" w:color="auto" w:fill="auto"/>
          </w:tcPr>
          <w:p w:rsidR="00E07DCD" w:rsidRPr="00EF282A" w:rsidRDefault="00E07DCD" w:rsidP="00AD419A">
            <w:pPr>
              <w:rPr>
                <w:sz w:val="24"/>
                <w:szCs w:val="24"/>
              </w:rPr>
            </w:pPr>
            <w:r>
              <w:rPr>
                <w:sz w:val="24"/>
                <w:szCs w:val="24"/>
              </w:rPr>
              <w:t>20. 03.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130</w:t>
            </w:r>
          </w:p>
        </w:tc>
        <w:tc>
          <w:tcPr>
            <w:tcW w:w="4536" w:type="dxa"/>
            <w:shd w:val="clear" w:color="auto" w:fill="auto"/>
          </w:tcPr>
          <w:p w:rsidR="00E07DCD" w:rsidRPr="00EF282A" w:rsidRDefault="00E07DCD" w:rsidP="00AD419A">
            <w:pPr>
              <w:rPr>
                <w:sz w:val="24"/>
                <w:szCs w:val="24"/>
              </w:rPr>
            </w:pPr>
            <w:r w:rsidRPr="00EF282A">
              <w:rPr>
                <w:b/>
                <w:i/>
                <w:sz w:val="24"/>
                <w:szCs w:val="24"/>
              </w:rPr>
              <w:t>Контрольная работа №5</w:t>
            </w:r>
          </w:p>
        </w:tc>
        <w:tc>
          <w:tcPr>
            <w:tcW w:w="1660" w:type="dxa"/>
            <w:gridSpan w:val="2"/>
            <w:shd w:val="clear" w:color="auto" w:fill="auto"/>
          </w:tcPr>
          <w:p w:rsidR="00E07DCD" w:rsidRPr="00EF282A" w:rsidRDefault="00E07DCD" w:rsidP="00AD419A">
            <w:pPr>
              <w:rPr>
                <w:sz w:val="24"/>
                <w:szCs w:val="24"/>
              </w:rPr>
            </w:pPr>
            <w:r>
              <w:rPr>
                <w:sz w:val="24"/>
                <w:szCs w:val="24"/>
              </w:rPr>
              <w:t>21. 03.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4034" w:type="dxa"/>
            <w:gridSpan w:val="11"/>
            <w:shd w:val="clear" w:color="auto" w:fill="auto"/>
          </w:tcPr>
          <w:p w:rsidR="00E07DCD" w:rsidRPr="00EF282A" w:rsidRDefault="00E07DCD" w:rsidP="00AD419A">
            <w:pPr>
              <w:tabs>
                <w:tab w:val="left" w:pos="765"/>
                <w:tab w:val="center" w:pos="5179"/>
              </w:tabs>
              <w:contextualSpacing/>
              <w:jc w:val="center"/>
              <w:rPr>
                <w:b/>
                <w:i/>
                <w:sz w:val="24"/>
                <w:szCs w:val="24"/>
              </w:rPr>
            </w:pPr>
            <w:r w:rsidRPr="00EF282A">
              <w:rPr>
                <w:b/>
                <w:i/>
                <w:sz w:val="24"/>
                <w:szCs w:val="24"/>
              </w:rPr>
              <w:t>§11. Равносильность неравенств на множествах. (3ч.)</w:t>
            </w:r>
          </w:p>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131</w:t>
            </w:r>
          </w:p>
        </w:tc>
        <w:tc>
          <w:tcPr>
            <w:tcW w:w="4536" w:type="dxa"/>
            <w:shd w:val="clear" w:color="auto" w:fill="auto"/>
          </w:tcPr>
          <w:p w:rsidR="00E07DCD" w:rsidRPr="00EF282A" w:rsidRDefault="00E07DCD" w:rsidP="00AD419A">
            <w:pPr>
              <w:contextualSpacing/>
              <w:rPr>
                <w:sz w:val="24"/>
                <w:szCs w:val="24"/>
              </w:rPr>
            </w:pPr>
            <w:r w:rsidRPr="00EF282A">
              <w:rPr>
                <w:sz w:val="24"/>
                <w:szCs w:val="24"/>
              </w:rPr>
              <w:t>Анализ контрольной работы.</w:t>
            </w:r>
          </w:p>
          <w:p w:rsidR="00E07DCD" w:rsidRPr="00EF282A" w:rsidRDefault="00E07DCD" w:rsidP="00AD419A">
            <w:pPr>
              <w:contextualSpacing/>
              <w:rPr>
                <w:sz w:val="24"/>
                <w:szCs w:val="24"/>
              </w:rPr>
            </w:pPr>
            <w:r w:rsidRPr="00EF282A">
              <w:rPr>
                <w:sz w:val="24"/>
                <w:szCs w:val="24"/>
              </w:rPr>
              <w:t>Основные понятия</w:t>
            </w:r>
          </w:p>
        </w:tc>
        <w:tc>
          <w:tcPr>
            <w:tcW w:w="1660" w:type="dxa"/>
            <w:gridSpan w:val="2"/>
            <w:shd w:val="clear" w:color="auto" w:fill="auto"/>
          </w:tcPr>
          <w:p w:rsidR="00E07DCD" w:rsidRPr="00EF282A" w:rsidRDefault="00E07DCD" w:rsidP="00AD419A">
            <w:pPr>
              <w:rPr>
                <w:sz w:val="24"/>
                <w:szCs w:val="24"/>
              </w:rPr>
            </w:pPr>
            <w:r>
              <w:rPr>
                <w:sz w:val="24"/>
                <w:szCs w:val="24"/>
              </w:rPr>
              <w:t>22. 03.</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132</w:t>
            </w:r>
          </w:p>
        </w:tc>
        <w:tc>
          <w:tcPr>
            <w:tcW w:w="4536" w:type="dxa"/>
            <w:shd w:val="clear" w:color="auto" w:fill="auto"/>
          </w:tcPr>
          <w:p w:rsidR="00E07DCD" w:rsidRPr="00EF282A" w:rsidRDefault="00E07DCD" w:rsidP="00AD419A">
            <w:pPr>
              <w:rPr>
                <w:sz w:val="24"/>
                <w:szCs w:val="24"/>
              </w:rPr>
            </w:pPr>
            <w:r w:rsidRPr="00EF282A">
              <w:rPr>
                <w:sz w:val="24"/>
                <w:szCs w:val="24"/>
              </w:rPr>
              <w:t>Возведение неравенств  в четную степень</w:t>
            </w:r>
          </w:p>
        </w:tc>
        <w:tc>
          <w:tcPr>
            <w:tcW w:w="1660" w:type="dxa"/>
            <w:gridSpan w:val="2"/>
            <w:shd w:val="clear" w:color="auto" w:fill="auto"/>
          </w:tcPr>
          <w:p w:rsidR="00E07DCD" w:rsidRPr="00EF282A" w:rsidRDefault="00E07DCD" w:rsidP="00AD419A">
            <w:pPr>
              <w:rPr>
                <w:sz w:val="24"/>
                <w:szCs w:val="24"/>
              </w:rPr>
            </w:pPr>
            <w:r>
              <w:rPr>
                <w:sz w:val="24"/>
                <w:szCs w:val="24"/>
              </w:rPr>
              <w:t>01. 04.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54"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133</w:t>
            </w:r>
          </w:p>
        </w:tc>
        <w:tc>
          <w:tcPr>
            <w:tcW w:w="4536" w:type="dxa"/>
            <w:shd w:val="clear" w:color="auto" w:fill="auto"/>
          </w:tcPr>
          <w:p w:rsidR="00E07DCD" w:rsidRPr="00EF282A" w:rsidRDefault="00E07DCD" w:rsidP="00AD419A">
            <w:pPr>
              <w:rPr>
                <w:sz w:val="24"/>
                <w:szCs w:val="24"/>
              </w:rPr>
            </w:pPr>
            <w:r w:rsidRPr="00EF282A">
              <w:rPr>
                <w:sz w:val="24"/>
                <w:szCs w:val="24"/>
              </w:rPr>
              <w:t>Возведение неравенства  в четную степень</w:t>
            </w:r>
          </w:p>
        </w:tc>
        <w:tc>
          <w:tcPr>
            <w:tcW w:w="1660" w:type="dxa"/>
            <w:gridSpan w:val="2"/>
            <w:shd w:val="clear" w:color="auto" w:fill="auto"/>
          </w:tcPr>
          <w:p w:rsidR="00E07DCD" w:rsidRPr="00EF282A" w:rsidRDefault="00E07DCD" w:rsidP="00AD419A">
            <w:pPr>
              <w:rPr>
                <w:sz w:val="24"/>
                <w:szCs w:val="24"/>
              </w:rPr>
            </w:pPr>
            <w:r>
              <w:rPr>
                <w:sz w:val="24"/>
                <w:szCs w:val="24"/>
              </w:rPr>
              <w:t>02. 04.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402" w:type="dxa"/>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4176" w:type="dxa"/>
            <w:gridSpan w:val="12"/>
            <w:shd w:val="clear" w:color="auto" w:fill="auto"/>
          </w:tcPr>
          <w:p w:rsidR="00E07DCD" w:rsidRPr="00EF282A" w:rsidRDefault="00E07DCD" w:rsidP="00AD419A">
            <w:pPr>
              <w:jc w:val="center"/>
              <w:rPr>
                <w:i/>
                <w:sz w:val="24"/>
                <w:szCs w:val="24"/>
              </w:rPr>
            </w:pPr>
            <w:r w:rsidRPr="00EF282A">
              <w:rPr>
                <w:b/>
                <w:i/>
                <w:sz w:val="24"/>
                <w:szCs w:val="24"/>
              </w:rPr>
              <w:t>§ 12. Метод промежутков для уравнений и неравенств (4ч.)</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134</w:t>
            </w:r>
          </w:p>
        </w:tc>
        <w:tc>
          <w:tcPr>
            <w:tcW w:w="4536" w:type="dxa"/>
            <w:shd w:val="clear" w:color="auto" w:fill="auto"/>
          </w:tcPr>
          <w:p w:rsidR="00E07DCD" w:rsidRPr="00EF282A" w:rsidRDefault="00E07DCD" w:rsidP="00AD419A">
            <w:pPr>
              <w:rPr>
                <w:sz w:val="24"/>
                <w:szCs w:val="24"/>
              </w:rPr>
            </w:pPr>
            <w:r w:rsidRPr="00EF282A">
              <w:rPr>
                <w:sz w:val="24"/>
                <w:szCs w:val="24"/>
              </w:rPr>
              <w:t>Уравнения с модулями</w:t>
            </w:r>
          </w:p>
        </w:tc>
        <w:tc>
          <w:tcPr>
            <w:tcW w:w="1660" w:type="dxa"/>
            <w:gridSpan w:val="2"/>
            <w:shd w:val="clear" w:color="auto" w:fill="auto"/>
          </w:tcPr>
          <w:p w:rsidR="00E07DCD" w:rsidRPr="00EF282A" w:rsidRDefault="00E07DCD" w:rsidP="00AD419A">
            <w:pPr>
              <w:rPr>
                <w:sz w:val="24"/>
                <w:szCs w:val="24"/>
              </w:rPr>
            </w:pPr>
            <w:r>
              <w:rPr>
                <w:sz w:val="24"/>
                <w:szCs w:val="24"/>
              </w:rPr>
              <w:t>03. 04.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135</w:t>
            </w:r>
          </w:p>
        </w:tc>
        <w:tc>
          <w:tcPr>
            <w:tcW w:w="4536" w:type="dxa"/>
            <w:shd w:val="clear" w:color="auto" w:fill="auto"/>
          </w:tcPr>
          <w:p w:rsidR="00E07DCD" w:rsidRPr="00EF282A" w:rsidRDefault="00E07DCD" w:rsidP="00AD419A">
            <w:pPr>
              <w:rPr>
                <w:sz w:val="24"/>
                <w:szCs w:val="24"/>
              </w:rPr>
            </w:pPr>
            <w:r w:rsidRPr="00EF282A">
              <w:rPr>
                <w:sz w:val="24"/>
                <w:szCs w:val="24"/>
              </w:rPr>
              <w:t>Неравенства с модулями</w:t>
            </w:r>
          </w:p>
        </w:tc>
        <w:tc>
          <w:tcPr>
            <w:tcW w:w="1660" w:type="dxa"/>
            <w:gridSpan w:val="2"/>
            <w:shd w:val="clear" w:color="auto" w:fill="auto"/>
          </w:tcPr>
          <w:p w:rsidR="00E07DCD" w:rsidRPr="00EF282A" w:rsidRDefault="00E07DCD" w:rsidP="00AD419A">
            <w:pPr>
              <w:rPr>
                <w:sz w:val="24"/>
                <w:szCs w:val="24"/>
              </w:rPr>
            </w:pPr>
            <w:r>
              <w:rPr>
                <w:sz w:val="24"/>
                <w:szCs w:val="24"/>
              </w:rPr>
              <w:t>04. 04.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136</w:t>
            </w:r>
          </w:p>
        </w:tc>
        <w:tc>
          <w:tcPr>
            <w:tcW w:w="4536" w:type="dxa"/>
            <w:shd w:val="clear" w:color="auto" w:fill="auto"/>
          </w:tcPr>
          <w:p w:rsidR="00E07DCD" w:rsidRPr="00EF282A" w:rsidRDefault="00E07DCD" w:rsidP="00AD419A">
            <w:pPr>
              <w:rPr>
                <w:sz w:val="24"/>
                <w:szCs w:val="24"/>
              </w:rPr>
            </w:pPr>
            <w:r w:rsidRPr="00EF282A">
              <w:rPr>
                <w:sz w:val="24"/>
                <w:szCs w:val="24"/>
              </w:rPr>
              <w:t>Метод интервалов для непрерывных функций</w:t>
            </w:r>
          </w:p>
        </w:tc>
        <w:tc>
          <w:tcPr>
            <w:tcW w:w="1660" w:type="dxa"/>
            <w:gridSpan w:val="2"/>
            <w:shd w:val="clear" w:color="auto" w:fill="auto"/>
          </w:tcPr>
          <w:p w:rsidR="00E07DCD" w:rsidRPr="00EF282A" w:rsidRDefault="00E07DCD" w:rsidP="00AD419A">
            <w:pPr>
              <w:rPr>
                <w:sz w:val="24"/>
                <w:szCs w:val="24"/>
              </w:rPr>
            </w:pPr>
            <w:r>
              <w:rPr>
                <w:sz w:val="24"/>
                <w:szCs w:val="24"/>
              </w:rPr>
              <w:t>05. 04.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137</w:t>
            </w:r>
          </w:p>
        </w:tc>
        <w:tc>
          <w:tcPr>
            <w:tcW w:w="4536" w:type="dxa"/>
            <w:shd w:val="clear" w:color="auto" w:fill="auto"/>
          </w:tcPr>
          <w:p w:rsidR="00E07DCD" w:rsidRPr="00EF282A" w:rsidRDefault="00E07DCD" w:rsidP="00AD419A">
            <w:pPr>
              <w:rPr>
                <w:sz w:val="24"/>
                <w:szCs w:val="24"/>
              </w:rPr>
            </w:pPr>
            <w:r w:rsidRPr="00EF282A">
              <w:rPr>
                <w:b/>
                <w:i/>
                <w:sz w:val="24"/>
                <w:szCs w:val="24"/>
              </w:rPr>
              <w:t>Контрольная работа №6</w:t>
            </w:r>
          </w:p>
        </w:tc>
        <w:tc>
          <w:tcPr>
            <w:tcW w:w="1660" w:type="dxa"/>
            <w:gridSpan w:val="2"/>
            <w:shd w:val="clear" w:color="auto" w:fill="auto"/>
          </w:tcPr>
          <w:p w:rsidR="00E07DCD" w:rsidRPr="00EF282A" w:rsidRDefault="00E07DCD" w:rsidP="00AD419A">
            <w:pPr>
              <w:rPr>
                <w:sz w:val="24"/>
                <w:szCs w:val="24"/>
              </w:rPr>
            </w:pPr>
            <w:r>
              <w:rPr>
                <w:sz w:val="24"/>
                <w:szCs w:val="24"/>
              </w:rPr>
              <w:t>08. 04.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4176" w:type="dxa"/>
            <w:gridSpan w:val="12"/>
            <w:shd w:val="clear" w:color="auto" w:fill="auto"/>
          </w:tcPr>
          <w:p w:rsidR="00E07DCD" w:rsidRPr="00EF282A" w:rsidRDefault="00E07DCD" w:rsidP="00AD419A">
            <w:pPr>
              <w:rPr>
                <w:i/>
                <w:sz w:val="24"/>
                <w:szCs w:val="24"/>
              </w:rPr>
            </w:pPr>
            <w:r w:rsidRPr="00EF282A">
              <w:rPr>
                <w:b/>
                <w:i/>
                <w:sz w:val="24"/>
                <w:szCs w:val="24"/>
              </w:rPr>
              <w:t xml:space="preserve">           § 14. Системы уравнений с несколькими неизвестными.  (7ч.)</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138</w:t>
            </w:r>
          </w:p>
        </w:tc>
        <w:tc>
          <w:tcPr>
            <w:tcW w:w="4536" w:type="dxa"/>
            <w:shd w:val="clear" w:color="auto" w:fill="auto"/>
          </w:tcPr>
          <w:p w:rsidR="00E07DCD" w:rsidRPr="00EF282A" w:rsidRDefault="00E07DCD" w:rsidP="00AD419A">
            <w:pPr>
              <w:rPr>
                <w:sz w:val="24"/>
                <w:szCs w:val="24"/>
              </w:rPr>
            </w:pPr>
            <w:r w:rsidRPr="00EF282A">
              <w:rPr>
                <w:sz w:val="24"/>
                <w:szCs w:val="24"/>
              </w:rPr>
              <w:t>Равносильность систем</w:t>
            </w:r>
          </w:p>
        </w:tc>
        <w:tc>
          <w:tcPr>
            <w:tcW w:w="1660" w:type="dxa"/>
            <w:gridSpan w:val="2"/>
            <w:shd w:val="clear" w:color="auto" w:fill="auto"/>
          </w:tcPr>
          <w:p w:rsidR="00E07DCD" w:rsidRPr="00EF282A" w:rsidRDefault="00E07DCD" w:rsidP="00AD419A">
            <w:pPr>
              <w:rPr>
                <w:sz w:val="24"/>
                <w:szCs w:val="24"/>
              </w:rPr>
            </w:pPr>
            <w:r>
              <w:rPr>
                <w:sz w:val="24"/>
                <w:szCs w:val="24"/>
              </w:rPr>
              <w:t>09. 04.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139</w:t>
            </w:r>
          </w:p>
        </w:tc>
        <w:tc>
          <w:tcPr>
            <w:tcW w:w="4536" w:type="dxa"/>
            <w:shd w:val="clear" w:color="auto" w:fill="auto"/>
          </w:tcPr>
          <w:p w:rsidR="00E07DCD" w:rsidRPr="00EF282A" w:rsidRDefault="00E07DCD" w:rsidP="00AD419A">
            <w:pPr>
              <w:rPr>
                <w:sz w:val="24"/>
                <w:szCs w:val="24"/>
              </w:rPr>
            </w:pPr>
            <w:r w:rsidRPr="00EF282A">
              <w:rPr>
                <w:sz w:val="24"/>
                <w:szCs w:val="24"/>
              </w:rPr>
              <w:t>Равносильность систем</w:t>
            </w:r>
          </w:p>
        </w:tc>
        <w:tc>
          <w:tcPr>
            <w:tcW w:w="1660" w:type="dxa"/>
            <w:gridSpan w:val="2"/>
            <w:shd w:val="clear" w:color="auto" w:fill="auto"/>
          </w:tcPr>
          <w:p w:rsidR="00E07DCD" w:rsidRPr="00EF282A" w:rsidRDefault="00E07DCD" w:rsidP="00AD419A">
            <w:pPr>
              <w:rPr>
                <w:sz w:val="24"/>
                <w:szCs w:val="24"/>
              </w:rPr>
            </w:pPr>
            <w:r>
              <w:rPr>
                <w:sz w:val="24"/>
                <w:szCs w:val="24"/>
              </w:rPr>
              <w:t>10. 04.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140</w:t>
            </w:r>
          </w:p>
        </w:tc>
        <w:tc>
          <w:tcPr>
            <w:tcW w:w="4536" w:type="dxa"/>
            <w:shd w:val="clear" w:color="auto" w:fill="auto"/>
          </w:tcPr>
          <w:p w:rsidR="00E07DCD" w:rsidRPr="00EF282A" w:rsidRDefault="00E07DCD" w:rsidP="00AD419A">
            <w:pPr>
              <w:rPr>
                <w:sz w:val="24"/>
                <w:szCs w:val="24"/>
              </w:rPr>
            </w:pPr>
            <w:r w:rsidRPr="00EF282A">
              <w:rPr>
                <w:sz w:val="24"/>
                <w:szCs w:val="24"/>
              </w:rPr>
              <w:t>Система-следствие</w:t>
            </w:r>
          </w:p>
        </w:tc>
        <w:tc>
          <w:tcPr>
            <w:tcW w:w="1660" w:type="dxa"/>
            <w:gridSpan w:val="2"/>
            <w:shd w:val="clear" w:color="auto" w:fill="auto"/>
          </w:tcPr>
          <w:p w:rsidR="00E07DCD" w:rsidRPr="00EF282A" w:rsidRDefault="00E07DCD" w:rsidP="00AD419A">
            <w:pPr>
              <w:rPr>
                <w:sz w:val="24"/>
                <w:szCs w:val="24"/>
              </w:rPr>
            </w:pPr>
            <w:r>
              <w:rPr>
                <w:sz w:val="24"/>
                <w:szCs w:val="24"/>
              </w:rPr>
              <w:t>11. 04.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141</w:t>
            </w:r>
          </w:p>
        </w:tc>
        <w:tc>
          <w:tcPr>
            <w:tcW w:w="4536" w:type="dxa"/>
            <w:shd w:val="clear" w:color="auto" w:fill="auto"/>
          </w:tcPr>
          <w:p w:rsidR="00E07DCD" w:rsidRPr="00EF282A" w:rsidRDefault="00E07DCD" w:rsidP="00AD419A">
            <w:pPr>
              <w:rPr>
                <w:sz w:val="24"/>
                <w:szCs w:val="24"/>
              </w:rPr>
            </w:pPr>
            <w:r w:rsidRPr="00EF282A">
              <w:rPr>
                <w:sz w:val="24"/>
                <w:szCs w:val="24"/>
              </w:rPr>
              <w:t>Система-следствие</w:t>
            </w:r>
          </w:p>
        </w:tc>
        <w:tc>
          <w:tcPr>
            <w:tcW w:w="1660" w:type="dxa"/>
            <w:gridSpan w:val="2"/>
            <w:shd w:val="clear" w:color="auto" w:fill="auto"/>
          </w:tcPr>
          <w:p w:rsidR="00E07DCD" w:rsidRPr="00EF282A" w:rsidRDefault="00E07DCD" w:rsidP="00AD419A">
            <w:pPr>
              <w:rPr>
                <w:sz w:val="24"/>
                <w:szCs w:val="24"/>
              </w:rPr>
            </w:pPr>
            <w:r>
              <w:rPr>
                <w:sz w:val="24"/>
                <w:szCs w:val="24"/>
              </w:rPr>
              <w:t>12. 04.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lastRenderedPageBreak/>
              <w:t>142</w:t>
            </w:r>
          </w:p>
        </w:tc>
        <w:tc>
          <w:tcPr>
            <w:tcW w:w="4536" w:type="dxa"/>
            <w:shd w:val="clear" w:color="auto" w:fill="auto"/>
          </w:tcPr>
          <w:p w:rsidR="00E07DCD" w:rsidRPr="00EF282A" w:rsidRDefault="00E07DCD" w:rsidP="00AD419A">
            <w:pPr>
              <w:rPr>
                <w:sz w:val="24"/>
                <w:szCs w:val="24"/>
              </w:rPr>
            </w:pPr>
            <w:r w:rsidRPr="00EF282A">
              <w:rPr>
                <w:sz w:val="24"/>
                <w:szCs w:val="24"/>
              </w:rPr>
              <w:t>Метод замены неизвестных</w:t>
            </w:r>
          </w:p>
        </w:tc>
        <w:tc>
          <w:tcPr>
            <w:tcW w:w="1660" w:type="dxa"/>
            <w:gridSpan w:val="2"/>
            <w:shd w:val="clear" w:color="auto" w:fill="auto"/>
          </w:tcPr>
          <w:p w:rsidR="00E07DCD" w:rsidRPr="00EF282A" w:rsidRDefault="00E07DCD" w:rsidP="00AD419A">
            <w:pPr>
              <w:rPr>
                <w:sz w:val="24"/>
                <w:szCs w:val="24"/>
              </w:rPr>
            </w:pPr>
            <w:r>
              <w:rPr>
                <w:sz w:val="24"/>
                <w:szCs w:val="24"/>
              </w:rPr>
              <w:t>15. 04.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143</w:t>
            </w:r>
          </w:p>
        </w:tc>
        <w:tc>
          <w:tcPr>
            <w:tcW w:w="4536" w:type="dxa"/>
            <w:shd w:val="clear" w:color="auto" w:fill="auto"/>
          </w:tcPr>
          <w:p w:rsidR="00E07DCD" w:rsidRPr="00EF282A" w:rsidRDefault="00E07DCD" w:rsidP="00AD419A">
            <w:pPr>
              <w:rPr>
                <w:sz w:val="24"/>
                <w:szCs w:val="24"/>
              </w:rPr>
            </w:pPr>
            <w:r w:rsidRPr="00EF282A">
              <w:rPr>
                <w:sz w:val="24"/>
                <w:szCs w:val="24"/>
              </w:rPr>
              <w:t>Метод замены неизвестных</w:t>
            </w:r>
          </w:p>
        </w:tc>
        <w:tc>
          <w:tcPr>
            <w:tcW w:w="1660" w:type="dxa"/>
            <w:gridSpan w:val="2"/>
            <w:shd w:val="clear" w:color="auto" w:fill="auto"/>
          </w:tcPr>
          <w:p w:rsidR="00E07DCD" w:rsidRPr="00EF282A" w:rsidRDefault="00E07DCD" w:rsidP="00AD419A">
            <w:pPr>
              <w:rPr>
                <w:sz w:val="24"/>
                <w:szCs w:val="24"/>
              </w:rPr>
            </w:pPr>
            <w:r>
              <w:rPr>
                <w:sz w:val="24"/>
                <w:szCs w:val="24"/>
              </w:rPr>
              <w:t>16. 04.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144</w:t>
            </w:r>
          </w:p>
        </w:tc>
        <w:tc>
          <w:tcPr>
            <w:tcW w:w="4536" w:type="dxa"/>
            <w:shd w:val="clear" w:color="auto" w:fill="auto"/>
          </w:tcPr>
          <w:p w:rsidR="00E07DCD" w:rsidRPr="00EF282A" w:rsidRDefault="00E07DCD" w:rsidP="00AD419A">
            <w:pPr>
              <w:rPr>
                <w:sz w:val="24"/>
                <w:szCs w:val="24"/>
              </w:rPr>
            </w:pPr>
            <w:r w:rsidRPr="00EF282A">
              <w:rPr>
                <w:b/>
                <w:i/>
                <w:sz w:val="24"/>
                <w:szCs w:val="24"/>
              </w:rPr>
              <w:t>Контрольная работа №7</w:t>
            </w:r>
          </w:p>
        </w:tc>
        <w:tc>
          <w:tcPr>
            <w:tcW w:w="1660" w:type="dxa"/>
            <w:gridSpan w:val="2"/>
            <w:shd w:val="clear" w:color="auto" w:fill="auto"/>
          </w:tcPr>
          <w:p w:rsidR="00E07DCD" w:rsidRPr="00EF282A" w:rsidRDefault="00E07DCD" w:rsidP="00AD419A">
            <w:pPr>
              <w:rPr>
                <w:sz w:val="24"/>
                <w:szCs w:val="24"/>
              </w:rPr>
            </w:pPr>
            <w:r>
              <w:rPr>
                <w:sz w:val="24"/>
                <w:szCs w:val="24"/>
              </w:rPr>
              <w:t>17. 04.</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44" w:type="dxa"/>
            <w:gridSpan w:val="2"/>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4176" w:type="dxa"/>
            <w:gridSpan w:val="12"/>
            <w:shd w:val="clear" w:color="auto" w:fill="auto"/>
          </w:tcPr>
          <w:p w:rsidR="00E07DCD" w:rsidRPr="00EF282A" w:rsidRDefault="00E07DCD" w:rsidP="00AD419A">
            <w:pPr>
              <w:jc w:val="center"/>
              <w:rPr>
                <w:i/>
                <w:sz w:val="24"/>
                <w:szCs w:val="24"/>
              </w:rPr>
            </w:pPr>
            <w:r w:rsidRPr="00EF282A">
              <w:rPr>
                <w:b/>
                <w:i/>
                <w:sz w:val="24"/>
                <w:szCs w:val="24"/>
              </w:rPr>
              <w:t>Итоговое повторение курса геометрии 10-11 классов  (12  часов)</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145</w:t>
            </w:r>
          </w:p>
        </w:tc>
        <w:tc>
          <w:tcPr>
            <w:tcW w:w="4536" w:type="dxa"/>
            <w:shd w:val="clear" w:color="auto" w:fill="auto"/>
            <w:vAlign w:val="center"/>
          </w:tcPr>
          <w:p w:rsidR="00E07DCD" w:rsidRPr="00EF282A" w:rsidRDefault="00E07DCD" w:rsidP="00AD419A">
            <w:pPr>
              <w:rPr>
                <w:sz w:val="24"/>
                <w:szCs w:val="24"/>
              </w:rPr>
            </w:pPr>
            <w:r w:rsidRPr="00EF282A">
              <w:rPr>
                <w:sz w:val="24"/>
                <w:szCs w:val="24"/>
              </w:rPr>
              <w:t>Аксиомы стереометрии</w:t>
            </w:r>
          </w:p>
        </w:tc>
        <w:tc>
          <w:tcPr>
            <w:tcW w:w="1660" w:type="dxa"/>
            <w:gridSpan w:val="2"/>
            <w:shd w:val="clear" w:color="auto" w:fill="auto"/>
            <w:vAlign w:val="center"/>
          </w:tcPr>
          <w:p w:rsidR="00E07DCD" w:rsidRPr="00EF282A" w:rsidRDefault="00E07DCD" w:rsidP="00AD419A">
            <w:pPr>
              <w:rPr>
                <w:sz w:val="24"/>
                <w:szCs w:val="24"/>
              </w:rPr>
            </w:pPr>
            <w:r>
              <w:rPr>
                <w:sz w:val="24"/>
                <w:szCs w:val="24"/>
              </w:rPr>
              <w:t>18. 04.</w:t>
            </w:r>
          </w:p>
        </w:tc>
        <w:tc>
          <w:tcPr>
            <w:tcW w:w="1276" w:type="dxa"/>
            <w:shd w:val="clear" w:color="auto" w:fill="auto"/>
            <w:vAlign w:val="center"/>
          </w:tcPr>
          <w:p w:rsidR="00E07DCD" w:rsidRPr="00EF282A" w:rsidRDefault="00E07DCD" w:rsidP="00AD419A">
            <w:pPr>
              <w:rPr>
                <w:sz w:val="24"/>
                <w:szCs w:val="24"/>
              </w:rPr>
            </w:pPr>
          </w:p>
        </w:tc>
        <w:tc>
          <w:tcPr>
            <w:tcW w:w="1843" w:type="dxa"/>
            <w:gridSpan w:val="2"/>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146</w:t>
            </w:r>
          </w:p>
        </w:tc>
        <w:tc>
          <w:tcPr>
            <w:tcW w:w="4536" w:type="dxa"/>
            <w:shd w:val="clear" w:color="auto" w:fill="auto"/>
            <w:vAlign w:val="center"/>
          </w:tcPr>
          <w:p w:rsidR="00E07DCD" w:rsidRPr="00EF282A" w:rsidRDefault="00E07DCD" w:rsidP="00AD419A">
            <w:pPr>
              <w:rPr>
                <w:sz w:val="24"/>
                <w:szCs w:val="24"/>
              </w:rPr>
            </w:pPr>
            <w:r w:rsidRPr="00EF282A">
              <w:rPr>
                <w:sz w:val="24"/>
                <w:szCs w:val="24"/>
              </w:rPr>
              <w:t xml:space="preserve">Параллельность </w:t>
            </w:r>
            <w:proofErr w:type="gramStart"/>
            <w:r w:rsidRPr="00EF282A">
              <w:rPr>
                <w:sz w:val="24"/>
                <w:szCs w:val="24"/>
              </w:rPr>
              <w:t>прямых</w:t>
            </w:r>
            <w:proofErr w:type="gramEnd"/>
            <w:r w:rsidRPr="00EF282A">
              <w:rPr>
                <w:sz w:val="24"/>
                <w:szCs w:val="24"/>
              </w:rPr>
              <w:t>, параллельность прямой и плоскости. Скрещивающиеся прямые. Параллельность плоскостей</w:t>
            </w:r>
          </w:p>
        </w:tc>
        <w:tc>
          <w:tcPr>
            <w:tcW w:w="1660" w:type="dxa"/>
            <w:gridSpan w:val="2"/>
            <w:shd w:val="clear" w:color="auto" w:fill="auto"/>
            <w:vAlign w:val="center"/>
          </w:tcPr>
          <w:p w:rsidR="00E07DCD" w:rsidRPr="00EF282A" w:rsidRDefault="00E07DCD" w:rsidP="00AD419A">
            <w:pPr>
              <w:rPr>
                <w:sz w:val="24"/>
                <w:szCs w:val="24"/>
              </w:rPr>
            </w:pPr>
            <w:r>
              <w:rPr>
                <w:sz w:val="24"/>
                <w:szCs w:val="24"/>
              </w:rPr>
              <w:t>19. 04.</w:t>
            </w:r>
          </w:p>
        </w:tc>
        <w:tc>
          <w:tcPr>
            <w:tcW w:w="1276" w:type="dxa"/>
            <w:shd w:val="clear" w:color="auto" w:fill="auto"/>
            <w:vAlign w:val="center"/>
          </w:tcPr>
          <w:p w:rsidR="00E07DCD" w:rsidRPr="00EF282A" w:rsidRDefault="00E07DCD" w:rsidP="00AD419A">
            <w:pPr>
              <w:rPr>
                <w:sz w:val="24"/>
                <w:szCs w:val="24"/>
              </w:rPr>
            </w:pPr>
          </w:p>
        </w:tc>
        <w:tc>
          <w:tcPr>
            <w:tcW w:w="1843" w:type="dxa"/>
            <w:gridSpan w:val="2"/>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147</w:t>
            </w:r>
          </w:p>
        </w:tc>
        <w:tc>
          <w:tcPr>
            <w:tcW w:w="4536" w:type="dxa"/>
            <w:shd w:val="clear" w:color="auto" w:fill="auto"/>
            <w:vAlign w:val="center"/>
          </w:tcPr>
          <w:p w:rsidR="00E07DCD" w:rsidRPr="00EF282A" w:rsidRDefault="00E07DCD" w:rsidP="00AD419A">
            <w:pPr>
              <w:rPr>
                <w:sz w:val="24"/>
                <w:szCs w:val="24"/>
              </w:rPr>
            </w:pPr>
            <w:r w:rsidRPr="00EF282A">
              <w:rPr>
                <w:sz w:val="24"/>
                <w:szCs w:val="24"/>
              </w:rPr>
              <w:t>Перпендикулярность прямой и плоскости. Теорема о трёх перпендикулярах. Угол между прямой и плоскостью</w:t>
            </w:r>
          </w:p>
        </w:tc>
        <w:tc>
          <w:tcPr>
            <w:tcW w:w="1660" w:type="dxa"/>
            <w:gridSpan w:val="2"/>
            <w:shd w:val="clear" w:color="auto" w:fill="auto"/>
            <w:vAlign w:val="center"/>
          </w:tcPr>
          <w:p w:rsidR="00E07DCD" w:rsidRPr="00EF282A" w:rsidRDefault="00E07DCD" w:rsidP="00AD419A">
            <w:pPr>
              <w:rPr>
                <w:sz w:val="24"/>
                <w:szCs w:val="24"/>
              </w:rPr>
            </w:pPr>
            <w:r>
              <w:rPr>
                <w:sz w:val="24"/>
                <w:szCs w:val="24"/>
              </w:rPr>
              <w:t>22. 04.</w:t>
            </w:r>
          </w:p>
        </w:tc>
        <w:tc>
          <w:tcPr>
            <w:tcW w:w="1276" w:type="dxa"/>
            <w:shd w:val="clear" w:color="auto" w:fill="auto"/>
            <w:vAlign w:val="center"/>
          </w:tcPr>
          <w:p w:rsidR="00E07DCD" w:rsidRPr="00EF282A" w:rsidRDefault="00E07DCD" w:rsidP="00AD419A">
            <w:pPr>
              <w:rPr>
                <w:sz w:val="24"/>
                <w:szCs w:val="24"/>
              </w:rPr>
            </w:pPr>
          </w:p>
        </w:tc>
        <w:tc>
          <w:tcPr>
            <w:tcW w:w="1843" w:type="dxa"/>
            <w:gridSpan w:val="2"/>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148</w:t>
            </w:r>
          </w:p>
        </w:tc>
        <w:tc>
          <w:tcPr>
            <w:tcW w:w="4536" w:type="dxa"/>
            <w:shd w:val="clear" w:color="auto" w:fill="auto"/>
            <w:vAlign w:val="center"/>
          </w:tcPr>
          <w:p w:rsidR="00E07DCD" w:rsidRPr="00EF282A" w:rsidRDefault="00E07DCD" w:rsidP="00AD419A">
            <w:pPr>
              <w:rPr>
                <w:sz w:val="24"/>
                <w:szCs w:val="24"/>
              </w:rPr>
            </w:pPr>
            <w:r w:rsidRPr="00EF282A">
              <w:rPr>
                <w:sz w:val="24"/>
                <w:szCs w:val="24"/>
              </w:rPr>
              <w:t>Двугранный угол.  Перпендикулярность плоскостей</w:t>
            </w:r>
          </w:p>
        </w:tc>
        <w:tc>
          <w:tcPr>
            <w:tcW w:w="1660" w:type="dxa"/>
            <w:gridSpan w:val="2"/>
            <w:shd w:val="clear" w:color="auto" w:fill="auto"/>
            <w:vAlign w:val="center"/>
          </w:tcPr>
          <w:p w:rsidR="00E07DCD" w:rsidRPr="00EF282A" w:rsidRDefault="00E07DCD" w:rsidP="00AD419A">
            <w:pPr>
              <w:rPr>
                <w:sz w:val="24"/>
                <w:szCs w:val="24"/>
              </w:rPr>
            </w:pPr>
            <w:r>
              <w:rPr>
                <w:sz w:val="24"/>
                <w:szCs w:val="24"/>
              </w:rPr>
              <w:t>23. 04.</w:t>
            </w:r>
          </w:p>
        </w:tc>
        <w:tc>
          <w:tcPr>
            <w:tcW w:w="1276" w:type="dxa"/>
            <w:shd w:val="clear" w:color="auto" w:fill="auto"/>
            <w:vAlign w:val="center"/>
          </w:tcPr>
          <w:p w:rsidR="00E07DCD" w:rsidRPr="00EF282A" w:rsidRDefault="00E07DCD" w:rsidP="00AD419A">
            <w:pPr>
              <w:rPr>
                <w:sz w:val="24"/>
                <w:szCs w:val="24"/>
              </w:rPr>
            </w:pPr>
          </w:p>
        </w:tc>
        <w:tc>
          <w:tcPr>
            <w:tcW w:w="1843" w:type="dxa"/>
            <w:gridSpan w:val="2"/>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149</w:t>
            </w:r>
          </w:p>
        </w:tc>
        <w:tc>
          <w:tcPr>
            <w:tcW w:w="4536" w:type="dxa"/>
            <w:shd w:val="clear" w:color="auto" w:fill="auto"/>
            <w:vAlign w:val="center"/>
          </w:tcPr>
          <w:p w:rsidR="00E07DCD" w:rsidRPr="00EF282A" w:rsidRDefault="00E07DCD" w:rsidP="00AD419A">
            <w:pPr>
              <w:rPr>
                <w:sz w:val="24"/>
                <w:szCs w:val="24"/>
              </w:rPr>
            </w:pPr>
            <w:r w:rsidRPr="00EF282A">
              <w:rPr>
                <w:sz w:val="24"/>
                <w:szCs w:val="24"/>
              </w:rPr>
              <w:t>Многогранник: параллелепипед, призма, пирамида, площадь  поверхности</w:t>
            </w:r>
          </w:p>
        </w:tc>
        <w:tc>
          <w:tcPr>
            <w:tcW w:w="1660" w:type="dxa"/>
            <w:gridSpan w:val="2"/>
            <w:shd w:val="clear" w:color="auto" w:fill="auto"/>
            <w:vAlign w:val="center"/>
          </w:tcPr>
          <w:p w:rsidR="00E07DCD" w:rsidRPr="00EF282A" w:rsidRDefault="00E07DCD" w:rsidP="00AD419A">
            <w:pPr>
              <w:rPr>
                <w:sz w:val="24"/>
                <w:szCs w:val="24"/>
              </w:rPr>
            </w:pPr>
            <w:r>
              <w:rPr>
                <w:sz w:val="24"/>
                <w:szCs w:val="24"/>
              </w:rPr>
              <w:t>24. 04.</w:t>
            </w:r>
          </w:p>
        </w:tc>
        <w:tc>
          <w:tcPr>
            <w:tcW w:w="1276" w:type="dxa"/>
            <w:shd w:val="clear" w:color="auto" w:fill="auto"/>
            <w:vAlign w:val="center"/>
          </w:tcPr>
          <w:p w:rsidR="00E07DCD" w:rsidRPr="00EF282A" w:rsidRDefault="00E07DCD" w:rsidP="00AD419A">
            <w:pPr>
              <w:rPr>
                <w:sz w:val="24"/>
                <w:szCs w:val="24"/>
              </w:rPr>
            </w:pPr>
          </w:p>
        </w:tc>
        <w:tc>
          <w:tcPr>
            <w:tcW w:w="1843" w:type="dxa"/>
            <w:gridSpan w:val="2"/>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150</w:t>
            </w:r>
          </w:p>
        </w:tc>
        <w:tc>
          <w:tcPr>
            <w:tcW w:w="4536" w:type="dxa"/>
            <w:shd w:val="clear" w:color="auto" w:fill="auto"/>
            <w:vAlign w:val="center"/>
          </w:tcPr>
          <w:p w:rsidR="00E07DCD" w:rsidRPr="00EF282A" w:rsidRDefault="00E07DCD" w:rsidP="00AD419A">
            <w:pPr>
              <w:rPr>
                <w:sz w:val="24"/>
                <w:szCs w:val="24"/>
              </w:rPr>
            </w:pPr>
            <w:r w:rsidRPr="00EF282A">
              <w:rPr>
                <w:sz w:val="24"/>
                <w:szCs w:val="24"/>
              </w:rPr>
              <w:t>Тела вращения: цилиндр, конус, шар, площадь поверхности</w:t>
            </w:r>
          </w:p>
        </w:tc>
        <w:tc>
          <w:tcPr>
            <w:tcW w:w="1660" w:type="dxa"/>
            <w:gridSpan w:val="2"/>
            <w:shd w:val="clear" w:color="auto" w:fill="auto"/>
            <w:vAlign w:val="center"/>
          </w:tcPr>
          <w:p w:rsidR="00E07DCD" w:rsidRPr="00EF282A" w:rsidRDefault="00E07DCD" w:rsidP="00AD419A">
            <w:pPr>
              <w:rPr>
                <w:sz w:val="24"/>
                <w:szCs w:val="24"/>
              </w:rPr>
            </w:pPr>
            <w:r>
              <w:rPr>
                <w:sz w:val="24"/>
                <w:szCs w:val="24"/>
              </w:rPr>
              <w:t>25. 04.</w:t>
            </w:r>
          </w:p>
        </w:tc>
        <w:tc>
          <w:tcPr>
            <w:tcW w:w="1276" w:type="dxa"/>
            <w:shd w:val="clear" w:color="auto" w:fill="auto"/>
            <w:vAlign w:val="center"/>
          </w:tcPr>
          <w:p w:rsidR="00E07DCD" w:rsidRPr="00EF282A" w:rsidRDefault="00E07DCD" w:rsidP="00AD419A">
            <w:pPr>
              <w:rPr>
                <w:sz w:val="24"/>
                <w:szCs w:val="24"/>
              </w:rPr>
            </w:pPr>
          </w:p>
        </w:tc>
        <w:tc>
          <w:tcPr>
            <w:tcW w:w="1843" w:type="dxa"/>
            <w:gridSpan w:val="2"/>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151</w:t>
            </w:r>
          </w:p>
        </w:tc>
        <w:tc>
          <w:tcPr>
            <w:tcW w:w="4536" w:type="dxa"/>
            <w:shd w:val="clear" w:color="auto" w:fill="auto"/>
            <w:vAlign w:val="center"/>
          </w:tcPr>
          <w:p w:rsidR="00E07DCD" w:rsidRPr="00EF282A" w:rsidRDefault="00E07DCD" w:rsidP="00AD419A">
            <w:pPr>
              <w:rPr>
                <w:sz w:val="24"/>
                <w:szCs w:val="24"/>
              </w:rPr>
            </w:pPr>
            <w:r w:rsidRPr="00EF282A">
              <w:rPr>
                <w:sz w:val="24"/>
                <w:szCs w:val="24"/>
              </w:rPr>
              <w:t>Векторы в пространстве. Действия над векторами. Скалярное произведение векторов</w:t>
            </w:r>
          </w:p>
        </w:tc>
        <w:tc>
          <w:tcPr>
            <w:tcW w:w="1660" w:type="dxa"/>
            <w:gridSpan w:val="2"/>
            <w:shd w:val="clear" w:color="auto" w:fill="auto"/>
            <w:vAlign w:val="center"/>
          </w:tcPr>
          <w:p w:rsidR="00E07DCD" w:rsidRPr="00EF282A" w:rsidRDefault="00E07DCD" w:rsidP="00AD419A">
            <w:pPr>
              <w:rPr>
                <w:sz w:val="24"/>
                <w:szCs w:val="24"/>
              </w:rPr>
            </w:pPr>
            <w:r>
              <w:rPr>
                <w:sz w:val="24"/>
                <w:szCs w:val="24"/>
              </w:rPr>
              <w:t>26. 04.</w:t>
            </w:r>
          </w:p>
        </w:tc>
        <w:tc>
          <w:tcPr>
            <w:tcW w:w="1276" w:type="dxa"/>
            <w:shd w:val="clear" w:color="auto" w:fill="auto"/>
            <w:vAlign w:val="center"/>
          </w:tcPr>
          <w:p w:rsidR="00E07DCD" w:rsidRPr="00EF282A" w:rsidRDefault="00E07DCD" w:rsidP="00AD419A">
            <w:pPr>
              <w:rPr>
                <w:sz w:val="24"/>
                <w:szCs w:val="24"/>
              </w:rPr>
            </w:pPr>
          </w:p>
        </w:tc>
        <w:tc>
          <w:tcPr>
            <w:tcW w:w="1843" w:type="dxa"/>
            <w:gridSpan w:val="2"/>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lang w:val="en-US"/>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152</w:t>
            </w:r>
          </w:p>
        </w:tc>
        <w:tc>
          <w:tcPr>
            <w:tcW w:w="4536" w:type="dxa"/>
            <w:shd w:val="clear" w:color="auto" w:fill="auto"/>
            <w:vAlign w:val="center"/>
          </w:tcPr>
          <w:p w:rsidR="00E07DCD" w:rsidRPr="00EF282A" w:rsidRDefault="00E07DCD" w:rsidP="00AD419A">
            <w:pPr>
              <w:rPr>
                <w:sz w:val="24"/>
                <w:szCs w:val="24"/>
              </w:rPr>
            </w:pPr>
            <w:r w:rsidRPr="00EF282A">
              <w:rPr>
                <w:sz w:val="24"/>
                <w:szCs w:val="24"/>
              </w:rPr>
              <w:t>Сечения тетраэдра и параллелепипеда</w:t>
            </w:r>
          </w:p>
        </w:tc>
        <w:tc>
          <w:tcPr>
            <w:tcW w:w="1660" w:type="dxa"/>
            <w:gridSpan w:val="2"/>
            <w:shd w:val="clear" w:color="auto" w:fill="auto"/>
            <w:vAlign w:val="center"/>
          </w:tcPr>
          <w:p w:rsidR="00E07DCD" w:rsidRPr="00EF282A" w:rsidRDefault="00E07DCD" w:rsidP="00AD419A">
            <w:pPr>
              <w:rPr>
                <w:sz w:val="24"/>
                <w:szCs w:val="24"/>
              </w:rPr>
            </w:pPr>
            <w:r>
              <w:rPr>
                <w:sz w:val="24"/>
                <w:szCs w:val="24"/>
              </w:rPr>
              <w:t>29. 04.</w:t>
            </w:r>
          </w:p>
        </w:tc>
        <w:tc>
          <w:tcPr>
            <w:tcW w:w="1276" w:type="dxa"/>
            <w:shd w:val="clear" w:color="auto" w:fill="auto"/>
            <w:vAlign w:val="center"/>
          </w:tcPr>
          <w:p w:rsidR="00E07DCD" w:rsidRPr="00EF282A" w:rsidRDefault="00E07DCD" w:rsidP="00AD419A">
            <w:pPr>
              <w:rPr>
                <w:sz w:val="24"/>
                <w:szCs w:val="24"/>
              </w:rPr>
            </w:pPr>
          </w:p>
        </w:tc>
        <w:tc>
          <w:tcPr>
            <w:tcW w:w="1843" w:type="dxa"/>
            <w:gridSpan w:val="2"/>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153</w:t>
            </w:r>
          </w:p>
        </w:tc>
        <w:tc>
          <w:tcPr>
            <w:tcW w:w="4536" w:type="dxa"/>
            <w:shd w:val="clear" w:color="auto" w:fill="auto"/>
            <w:vAlign w:val="center"/>
          </w:tcPr>
          <w:p w:rsidR="00E07DCD" w:rsidRPr="00EF282A" w:rsidRDefault="00E07DCD" w:rsidP="00AD419A">
            <w:pPr>
              <w:rPr>
                <w:sz w:val="24"/>
                <w:szCs w:val="24"/>
              </w:rPr>
            </w:pPr>
            <w:r w:rsidRPr="00EF282A">
              <w:rPr>
                <w:sz w:val="24"/>
                <w:szCs w:val="24"/>
              </w:rPr>
              <w:t>Объёмы тел</w:t>
            </w:r>
          </w:p>
        </w:tc>
        <w:tc>
          <w:tcPr>
            <w:tcW w:w="1660" w:type="dxa"/>
            <w:gridSpan w:val="2"/>
            <w:shd w:val="clear" w:color="auto" w:fill="auto"/>
            <w:vAlign w:val="center"/>
          </w:tcPr>
          <w:p w:rsidR="00E07DCD" w:rsidRPr="00EF282A" w:rsidRDefault="00E07DCD" w:rsidP="00AD419A">
            <w:pPr>
              <w:rPr>
                <w:sz w:val="24"/>
                <w:szCs w:val="24"/>
              </w:rPr>
            </w:pPr>
            <w:r>
              <w:rPr>
                <w:sz w:val="24"/>
                <w:szCs w:val="24"/>
              </w:rPr>
              <w:t>30.04.</w:t>
            </w:r>
          </w:p>
        </w:tc>
        <w:tc>
          <w:tcPr>
            <w:tcW w:w="1276" w:type="dxa"/>
            <w:shd w:val="clear" w:color="auto" w:fill="auto"/>
            <w:vAlign w:val="center"/>
          </w:tcPr>
          <w:p w:rsidR="00E07DCD" w:rsidRPr="00EF282A" w:rsidRDefault="00E07DCD" w:rsidP="00AD419A">
            <w:pPr>
              <w:rPr>
                <w:sz w:val="24"/>
                <w:szCs w:val="24"/>
              </w:rPr>
            </w:pPr>
          </w:p>
        </w:tc>
        <w:tc>
          <w:tcPr>
            <w:tcW w:w="1843" w:type="dxa"/>
            <w:gridSpan w:val="2"/>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154</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КИМ</w:t>
            </w:r>
          </w:p>
        </w:tc>
        <w:tc>
          <w:tcPr>
            <w:tcW w:w="1660" w:type="dxa"/>
            <w:gridSpan w:val="2"/>
            <w:shd w:val="clear" w:color="auto" w:fill="auto"/>
            <w:vAlign w:val="center"/>
          </w:tcPr>
          <w:p w:rsidR="00E07DCD" w:rsidRPr="00EF282A" w:rsidRDefault="00E07DCD" w:rsidP="00AD419A">
            <w:pPr>
              <w:rPr>
                <w:sz w:val="24"/>
                <w:szCs w:val="24"/>
              </w:rPr>
            </w:pPr>
            <w:r>
              <w:rPr>
                <w:sz w:val="24"/>
                <w:szCs w:val="24"/>
              </w:rPr>
              <w:t>06.05.</w:t>
            </w:r>
          </w:p>
        </w:tc>
        <w:tc>
          <w:tcPr>
            <w:tcW w:w="1276" w:type="dxa"/>
            <w:shd w:val="clear" w:color="auto" w:fill="auto"/>
            <w:vAlign w:val="center"/>
          </w:tcPr>
          <w:p w:rsidR="00E07DCD" w:rsidRPr="00EF282A" w:rsidRDefault="00E07DCD" w:rsidP="00AD419A">
            <w:pPr>
              <w:rPr>
                <w:sz w:val="24"/>
                <w:szCs w:val="24"/>
              </w:rPr>
            </w:pPr>
          </w:p>
        </w:tc>
        <w:tc>
          <w:tcPr>
            <w:tcW w:w="1843" w:type="dxa"/>
            <w:gridSpan w:val="2"/>
            <w:shd w:val="clear" w:color="auto" w:fill="auto"/>
            <w:vAlign w:val="center"/>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155</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КИМ</w:t>
            </w:r>
          </w:p>
        </w:tc>
        <w:tc>
          <w:tcPr>
            <w:tcW w:w="1660" w:type="dxa"/>
            <w:gridSpan w:val="2"/>
            <w:shd w:val="clear" w:color="auto" w:fill="auto"/>
            <w:vAlign w:val="center"/>
          </w:tcPr>
          <w:p w:rsidR="00E07DCD" w:rsidRPr="00EF282A" w:rsidRDefault="00E07DCD" w:rsidP="00AD419A">
            <w:pPr>
              <w:rPr>
                <w:sz w:val="24"/>
                <w:szCs w:val="24"/>
              </w:rPr>
            </w:pPr>
            <w:r>
              <w:rPr>
                <w:sz w:val="24"/>
                <w:szCs w:val="24"/>
              </w:rPr>
              <w:t>07.05.</w:t>
            </w:r>
          </w:p>
        </w:tc>
        <w:tc>
          <w:tcPr>
            <w:tcW w:w="1276" w:type="dxa"/>
            <w:shd w:val="clear" w:color="auto" w:fill="auto"/>
            <w:vAlign w:val="center"/>
          </w:tcPr>
          <w:p w:rsidR="00E07DCD" w:rsidRPr="00EF282A" w:rsidRDefault="00E07DCD" w:rsidP="00AD419A">
            <w:pPr>
              <w:rPr>
                <w:sz w:val="24"/>
                <w:szCs w:val="24"/>
              </w:rPr>
            </w:pPr>
          </w:p>
        </w:tc>
        <w:tc>
          <w:tcPr>
            <w:tcW w:w="1843" w:type="dxa"/>
            <w:gridSpan w:val="2"/>
            <w:shd w:val="clear" w:color="auto" w:fill="auto"/>
            <w:vAlign w:val="bottom"/>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317" w:type="dxa"/>
            <w:gridSpan w:val="4"/>
            <w:shd w:val="clear" w:color="auto" w:fill="auto"/>
          </w:tcPr>
          <w:p w:rsidR="00E07DCD" w:rsidRPr="00EF282A" w:rsidRDefault="00E07DCD" w:rsidP="00AD419A">
            <w:pPr>
              <w:jc w:val="center"/>
              <w:rPr>
                <w:sz w:val="24"/>
                <w:szCs w:val="24"/>
              </w:rPr>
            </w:pPr>
            <w:r w:rsidRPr="00EF282A">
              <w:rPr>
                <w:sz w:val="24"/>
                <w:szCs w:val="24"/>
              </w:rPr>
              <w:t>156</w:t>
            </w:r>
          </w:p>
        </w:tc>
        <w:tc>
          <w:tcPr>
            <w:tcW w:w="4536" w:type="dxa"/>
            <w:shd w:val="clear" w:color="auto" w:fill="auto"/>
            <w:vAlign w:val="center"/>
          </w:tcPr>
          <w:p w:rsidR="00E07DCD" w:rsidRPr="00EF282A" w:rsidRDefault="00E07DCD" w:rsidP="00AD419A">
            <w:pPr>
              <w:rPr>
                <w:sz w:val="24"/>
                <w:szCs w:val="24"/>
              </w:rPr>
            </w:pPr>
            <w:r w:rsidRPr="00EF282A">
              <w:rPr>
                <w:sz w:val="24"/>
                <w:szCs w:val="24"/>
              </w:rPr>
              <w:t>Решение задач КИМ</w:t>
            </w:r>
          </w:p>
        </w:tc>
        <w:tc>
          <w:tcPr>
            <w:tcW w:w="1660" w:type="dxa"/>
            <w:gridSpan w:val="2"/>
            <w:shd w:val="clear" w:color="auto" w:fill="auto"/>
            <w:vAlign w:val="center"/>
          </w:tcPr>
          <w:p w:rsidR="00E07DCD" w:rsidRPr="00EF282A" w:rsidRDefault="00E07DCD" w:rsidP="00AD419A">
            <w:pPr>
              <w:rPr>
                <w:sz w:val="24"/>
                <w:szCs w:val="24"/>
              </w:rPr>
            </w:pPr>
            <w:r>
              <w:rPr>
                <w:sz w:val="24"/>
                <w:szCs w:val="24"/>
              </w:rPr>
              <w:t>08.05.</w:t>
            </w:r>
          </w:p>
        </w:tc>
        <w:tc>
          <w:tcPr>
            <w:tcW w:w="1276" w:type="dxa"/>
            <w:shd w:val="clear" w:color="auto" w:fill="auto"/>
            <w:vAlign w:val="center"/>
          </w:tcPr>
          <w:p w:rsidR="00E07DCD" w:rsidRPr="00EF282A" w:rsidRDefault="00E07DCD" w:rsidP="00AD419A">
            <w:pPr>
              <w:rPr>
                <w:sz w:val="24"/>
                <w:szCs w:val="24"/>
              </w:rPr>
            </w:pPr>
          </w:p>
        </w:tc>
        <w:tc>
          <w:tcPr>
            <w:tcW w:w="1843" w:type="dxa"/>
            <w:gridSpan w:val="2"/>
            <w:shd w:val="clear" w:color="auto" w:fill="auto"/>
            <w:vAlign w:val="bottom"/>
          </w:tcPr>
          <w:p w:rsidR="00E07DCD" w:rsidRPr="00EF282A" w:rsidRDefault="00E07DCD" w:rsidP="00AD419A">
            <w:pPr>
              <w:rPr>
                <w:sz w:val="24"/>
                <w:szCs w:val="24"/>
              </w:rPr>
            </w:pPr>
          </w:p>
        </w:tc>
        <w:tc>
          <w:tcPr>
            <w:tcW w:w="3544" w:type="dxa"/>
            <w:gridSpan w:val="2"/>
            <w:shd w:val="clear" w:color="auto" w:fill="auto"/>
            <w:vAlign w:val="center"/>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4176" w:type="dxa"/>
            <w:gridSpan w:val="12"/>
            <w:shd w:val="clear" w:color="auto" w:fill="auto"/>
          </w:tcPr>
          <w:p w:rsidR="00E07DCD" w:rsidRPr="00EF282A" w:rsidRDefault="00E07DCD" w:rsidP="00AD419A">
            <w:pPr>
              <w:jc w:val="center"/>
              <w:rPr>
                <w:i/>
                <w:sz w:val="24"/>
                <w:szCs w:val="24"/>
              </w:rPr>
            </w:pPr>
            <w:r w:rsidRPr="00EF282A">
              <w:rPr>
                <w:b/>
                <w:i/>
                <w:sz w:val="24"/>
                <w:szCs w:val="24"/>
              </w:rPr>
              <w:t>Повторение (15ч.)</w:t>
            </w: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t>157</w:t>
            </w:r>
          </w:p>
        </w:tc>
        <w:tc>
          <w:tcPr>
            <w:tcW w:w="4536" w:type="dxa"/>
            <w:shd w:val="clear" w:color="auto" w:fill="auto"/>
          </w:tcPr>
          <w:p w:rsidR="00E07DCD" w:rsidRPr="00EF282A" w:rsidRDefault="00E07DCD" w:rsidP="00AD419A">
            <w:pPr>
              <w:rPr>
                <w:sz w:val="24"/>
                <w:szCs w:val="24"/>
              </w:rPr>
            </w:pPr>
            <w:r w:rsidRPr="00EF282A">
              <w:rPr>
                <w:sz w:val="24"/>
                <w:szCs w:val="24"/>
              </w:rPr>
              <w:t>Повторение. Преобразование показательных и логарифмических выражений</w:t>
            </w:r>
          </w:p>
        </w:tc>
        <w:tc>
          <w:tcPr>
            <w:tcW w:w="1660" w:type="dxa"/>
            <w:gridSpan w:val="2"/>
            <w:shd w:val="clear" w:color="auto" w:fill="auto"/>
          </w:tcPr>
          <w:p w:rsidR="00E07DCD" w:rsidRPr="00EF282A" w:rsidRDefault="00E07DCD" w:rsidP="00AD419A">
            <w:pPr>
              <w:rPr>
                <w:sz w:val="24"/>
                <w:szCs w:val="24"/>
              </w:rPr>
            </w:pPr>
            <w:r>
              <w:rPr>
                <w:sz w:val="24"/>
                <w:szCs w:val="24"/>
              </w:rPr>
              <w:t>13. 05.</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t>158</w:t>
            </w:r>
          </w:p>
        </w:tc>
        <w:tc>
          <w:tcPr>
            <w:tcW w:w="4536" w:type="dxa"/>
            <w:shd w:val="clear" w:color="auto" w:fill="auto"/>
          </w:tcPr>
          <w:p w:rsidR="00E07DCD" w:rsidRPr="00EF282A" w:rsidRDefault="00E07DCD" w:rsidP="00AD419A">
            <w:pPr>
              <w:rPr>
                <w:sz w:val="24"/>
                <w:szCs w:val="24"/>
              </w:rPr>
            </w:pPr>
            <w:r w:rsidRPr="00EF282A">
              <w:rPr>
                <w:sz w:val="24"/>
                <w:szCs w:val="24"/>
              </w:rPr>
              <w:t>Повторение.  Преобразование тригонометрических выражений</w:t>
            </w:r>
          </w:p>
        </w:tc>
        <w:tc>
          <w:tcPr>
            <w:tcW w:w="1660" w:type="dxa"/>
            <w:gridSpan w:val="2"/>
            <w:shd w:val="clear" w:color="auto" w:fill="auto"/>
          </w:tcPr>
          <w:p w:rsidR="00E07DCD" w:rsidRPr="00EF282A" w:rsidRDefault="00E07DCD" w:rsidP="00AD419A">
            <w:pPr>
              <w:rPr>
                <w:sz w:val="24"/>
                <w:szCs w:val="24"/>
              </w:rPr>
            </w:pPr>
            <w:r>
              <w:rPr>
                <w:sz w:val="24"/>
                <w:szCs w:val="24"/>
              </w:rPr>
              <w:t>14. 05.</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t>159</w:t>
            </w:r>
          </w:p>
        </w:tc>
        <w:tc>
          <w:tcPr>
            <w:tcW w:w="4536" w:type="dxa"/>
            <w:shd w:val="clear" w:color="auto" w:fill="auto"/>
          </w:tcPr>
          <w:p w:rsidR="00E07DCD" w:rsidRPr="00EF282A" w:rsidRDefault="00E07DCD" w:rsidP="00AD419A">
            <w:pPr>
              <w:rPr>
                <w:sz w:val="24"/>
                <w:szCs w:val="24"/>
              </w:rPr>
            </w:pPr>
            <w:r w:rsidRPr="00EF282A">
              <w:rPr>
                <w:sz w:val="24"/>
                <w:szCs w:val="24"/>
              </w:rPr>
              <w:t>Повторение. Решение рациональных уравнений и неравенств</w:t>
            </w:r>
          </w:p>
        </w:tc>
        <w:tc>
          <w:tcPr>
            <w:tcW w:w="1660" w:type="dxa"/>
            <w:gridSpan w:val="2"/>
            <w:shd w:val="clear" w:color="auto" w:fill="auto"/>
          </w:tcPr>
          <w:p w:rsidR="00E07DCD" w:rsidRPr="00EF282A" w:rsidRDefault="00E07DCD" w:rsidP="00AD419A">
            <w:pPr>
              <w:rPr>
                <w:sz w:val="24"/>
                <w:szCs w:val="24"/>
              </w:rPr>
            </w:pPr>
            <w:r>
              <w:rPr>
                <w:sz w:val="24"/>
                <w:szCs w:val="24"/>
              </w:rPr>
              <w:t>15. 05.</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t>160</w:t>
            </w:r>
          </w:p>
        </w:tc>
        <w:tc>
          <w:tcPr>
            <w:tcW w:w="4536" w:type="dxa"/>
            <w:shd w:val="clear" w:color="auto" w:fill="auto"/>
          </w:tcPr>
          <w:p w:rsidR="00E07DCD" w:rsidRPr="00EF282A" w:rsidRDefault="00E07DCD" w:rsidP="00AD419A">
            <w:pPr>
              <w:rPr>
                <w:sz w:val="24"/>
                <w:szCs w:val="24"/>
              </w:rPr>
            </w:pPr>
            <w:r w:rsidRPr="00EF282A">
              <w:rPr>
                <w:sz w:val="24"/>
                <w:szCs w:val="24"/>
              </w:rPr>
              <w:t>Повторение.  Решение иррациональных уравнений и неравенств</w:t>
            </w:r>
          </w:p>
        </w:tc>
        <w:tc>
          <w:tcPr>
            <w:tcW w:w="1660" w:type="dxa"/>
            <w:gridSpan w:val="2"/>
            <w:shd w:val="clear" w:color="auto" w:fill="auto"/>
          </w:tcPr>
          <w:p w:rsidR="00E07DCD" w:rsidRPr="00EF282A" w:rsidRDefault="00E07DCD" w:rsidP="00AD419A">
            <w:pPr>
              <w:rPr>
                <w:sz w:val="24"/>
                <w:szCs w:val="24"/>
              </w:rPr>
            </w:pPr>
            <w:r>
              <w:rPr>
                <w:sz w:val="24"/>
                <w:szCs w:val="24"/>
              </w:rPr>
              <w:t>16. 05.</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t>161</w:t>
            </w:r>
          </w:p>
        </w:tc>
        <w:tc>
          <w:tcPr>
            <w:tcW w:w="4536" w:type="dxa"/>
            <w:shd w:val="clear" w:color="auto" w:fill="auto"/>
          </w:tcPr>
          <w:p w:rsidR="00E07DCD" w:rsidRPr="00EF282A" w:rsidRDefault="00E07DCD" w:rsidP="00AD419A">
            <w:pPr>
              <w:rPr>
                <w:sz w:val="24"/>
                <w:szCs w:val="24"/>
              </w:rPr>
            </w:pPr>
            <w:r w:rsidRPr="00EF282A">
              <w:rPr>
                <w:sz w:val="24"/>
                <w:szCs w:val="24"/>
              </w:rPr>
              <w:t>Повторение. Решение иррациональных уравнений и неравенств</w:t>
            </w:r>
          </w:p>
        </w:tc>
        <w:tc>
          <w:tcPr>
            <w:tcW w:w="1660" w:type="dxa"/>
            <w:gridSpan w:val="2"/>
            <w:shd w:val="clear" w:color="auto" w:fill="auto"/>
          </w:tcPr>
          <w:p w:rsidR="00E07DCD" w:rsidRPr="00EF282A" w:rsidRDefault="00E07DCD" w:rsidP="00AD419A">
            <w:pPr>
              <w:rPr>
                <w:sz w:val="24"/>
                <w:szCs w:val="24"/>
              </w:rPr>
            </w:pPr>
            <w:r>
              <w:rPr>
                <w:sz w:val="24"/>
                <w:szCs w:val="24"/>
              </w:rPr>
              <w:t>17. 05.</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t>162</w:t>
            </w:r>
          </w:p>
        </w:tc>
        <w:tc>
          <w:tcPr>
            <w:tcW w:w="4536" w:type="dxa"/>
            <w:shd w:val="clear" w:color="auto" w:fill="auto"/>
          </w:tcPr>
          <w:p w:rsidR="00E07DCD" w:rsidRPr="00EF282A" w:rsidRDefault="00E07DCD" w:rsidP="00AD419A">
            <w:pPr>
              <w:rPr>
                <w:sz w:val="24"/>
                <w:szCs w:val="24"/>
              </w:rPr>
            </w:pPr>
            <w:r w:rsidRPr="00EF282A">
              <w:rPr>
                <w:sz w:val="24"/>
                <w:szCs w:val="24"/>
              </w:rPr>
              <w:t xml:space="preserve">Повторение. Решение показательных и </w:t>
            </w:r>
            <w:r w:rsidRPr="00EF282A">
              <w:rPr>
                <w:sz w:val="24"/>
                <w:szCs w:val="24"/>
              </w:rPr>
              <w:lastRenderedPageBreak/>
              <w:t>логарифмических уравнений и неравенств</w:t>
            </w:r>
          </w:p>
        </w:tc>
        <w:tc>
          <w:tcPr>
            <w:tcW w:w="1660" w:type="dxa"/>
            <w:gridSpan w:val="2"/>
            <w:shd w:val="clear" w:color="auto" w:fill="auto"/>
          </w:tcPr>
          <w:p w:rsidR="00E07DCD" w:rsidRPr="00EF282A" w:rsidRDefault="00E07DCD" w:rsidP="00AD419A">
            <w:pPr>
              <w:rPr>
                <w:sz w:val="24"/>
                <w:szCs w:val="24"/>
              </w:rPr>
            </w:pPr>
            <w:r>
              <w:rPr>
                <w:sz w:val="24"/>
                <w:szCs w:val="24"/>
              </w:rPr>
              <w:lastRenderedPageBreak/>
              <w:t>20.05.</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lastRenderedPageBreak/>
              <w:t>163</w:t>
            </w:r>
          </w:p>
        </w:tc>
        <w:tc>
          <w:tcPr>
            <w:tcW w:w="4536" w:type="dxa"/>
            <w:shd w:val="clear" w:color="auto" w:fill="auto"/>
          </w:tcPr>
          <w:p w:rsidR="00E07DCD" w:rsidRPr="00EF282A" w:rsidRDefault="00E07DCD" w:rsidP="00AD419A">
            <w:pPr>
              <w:rPr>
                <w:sz w:val="24"/>
                <w:szCs w:val="24"/>
              </w:rPr>
            </w:pPr>
            <w:r w:rsidRPr="00EF282A">
              <w:rPr>
                <w:sz w:val="24"/>
                <w:szCs w:val="24"/>
              </w:rPr>
              <w:t>Повторение. Решение показательных и логарифмических уравнений и неравенств</w:t>
            </w:r>
          </w:p>
        </w:tc>
        <w:tc>
          <w:tcPr>
            <w:tcW w:w="1660" w:type="dxa"/>
            <w:gridSpan w:val="2"/>
            <w:shd w:val="clear" w:color="auto" w:fill="auto"/>
          </w:tcPr>
          <w:p w:rsidR="00E07DCD" w:rsidRPr="00EF282A" w:rsidRDefault="00E07DCD" w:rsidP="00AD419A">
            <w:pPr>
              <w:rPr>
                <w:sz w:val="24"/>
                <w:szCs w:val="24"/>
              </w:rPr>
            </w:pPr>
            <w:r>
              <w:rPr>
                <w:sz w:val="24"/>
                <w:szCs w:val="24"/>
              </w:rPr>
              <w:t>20.05.</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t>164</w:t>
            </w:r>
          </w:p>
        </w:tc>
        <w:tc>
          <w:tcPr>
            <w:tcW w:w="4536" w:type="dxa"/>
            <w:shd w:val="clear" w:color="auto" w:fill="auto"/>
          </w:tcPr>
          <w:p w:rsidR="00E07DCD" w:rsidRPr="00EF282A" w:rsidRDefault="00E07DCD" w:rsidP="00AD419A">
            <w:pPr>
              <w:rPr>
                <w:sz w:val="24"/>
                <w:szCs w:val="24"/>
              </w:rPr>
            </w:pPr>
            <w:r w:rsidRPr="00EF282A">
              <w:rPr>
                <w:sz w:val="24"/>
                <w:szCs w:val="24"/>
              </w:rPr>
              <w:t>Повторение. Решение тригонометрических уравнений</w:t>
            </w:r>
          </w:p>
        </w:tc>
        <w:tc>
          <w:tcPr>
            <w:tcW w:w="1660" w:type="dxa"/>
            <w:gridSpan w:val="2"/>
            <w:shd w:val="clear" w:color="auto" w:fill="auto"/>
          </w:tcPr>
          <w:p w:rsidR="00E07DCD" w:rsidRPr="00EF282A" w:rsidRDefault="00E07DCD" w:rsidP="00AD419A">
            <w:pPr>
              <w:rPr>
                <w:sz w:val="24"/>
                <w:szCs w:val="24"/>
              </w:rPr>
            </w:pPr>
            <w:r>
              <w:rPr>
                <w:sz w:val="24"/>
                <w:szCs w:val="24"/>
              </w:rPr>
              <w:t>21.05.</w:t>
            </w:r>
          </w:p>
        </w:tc>
        <w:tc>
          <w:tcPr>
            <w:tcW w:w="1276" w:type="dxa"/>
            <w:shd w:val="clear" w:color="auto" w:fill="auto"/>
          </w:tcPr>
          <w:p w:rsidR="00E07DCD" w:rsidRPr="00EF282A" w:rsidRDefault="00E07DCD" w:rsidP="00AD419A">
            <w:pPr>
              <w:contextualSpacing/>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t>165</w:t>
            </w:r>
          </w:p>
        </w:tc>
        <w:tc>
          <w:tcPr>
            <w:tcW w:w="4536" w:type="dxa"/>
            <w:shd w:val="clear" w:color="auto" w:fill="auto"/>
          </w:tcPr>
          <w:p w:rsidR="00E07DCD" w:rsidRPr="00EF282A" w:rsidRDefault="00E07DCD" w:rsidP="00AD419A">
            <w:pPr>
              <w:rPr>
                <w:sz w:val="24"/>
                <w:szCs w:val="24"/>
              </w:rPr>
            </w:pPr>
            <w:r w:rsidRPr="00EF282A">
              <w:rPr>
                <w:sz w:val="24"/>
                <w:szCs w:val="24"/>
              </w:rPr>
              <w:t>Повторение.  Решение тригонометрических уравнений</w:t>
            </w:r>
          </w:p>
        </w:tc>
        <w:tc>
          <w:tcPr>
            <w:tcW w:w="1660" w:type="dxa"/>
            <w:gridSpan w:val="2"/>
            <w:shd w:val="clear" w:color="auto" w:fill="auto"/>
          </w:tcPr>
          <w:p w:rsidR="00E07DCD" w:rsidRPr="00EF282A" w:rsidRDefault="00E07DCD" w:rsidP="00AD419A">
            <w:pPr>
              <w:rPr>
                <w:sz w:val="24"/>
                <w:szCs w:val="24"/>
              </w:rPr>
            </w:pPr>
            <w:r>
              <w:rPr>
                <w:sz w:val="24"/>
                <w:szCs w:val="24"/>
              </w:rPr>
              <w:t>21.05.</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t>166-167</w:t>
            </w:r>
          </w:p>
        </w:tc>
        <w:tc>
          <w:tcPr>
            <w:tcW w:w="4536" w:type="dxa"/>
            <w:shd w:val="clear" w:color="auto" w:fill="auto"/>
          </w:tcPr>
          <w:p w:rsidR="00E07DCD" w:rsidRPr="00EF282A" w:rsidRDefault="00E07DCD" w:rsidP="00AD419A">
            <w:pPr>
              <w:rPr>
                <w:sz w:val="24"/>
                <w:szCs w:val="24"/>
              </w:rPr>
            </w:pPr>
            <w:r w:rsidRPr="00EF282A">
              <w:rPr>
                <w:b/>
                <w:i/>
                <w:sz w:val="24"/>
                <w:szCs w:val="24"/>
              </w:rPr>
              <w:t>Итоговая контрольная работа</w:t>
            </w:r>
            <w:r w:rsidRPr="00EF282A">
              <w:rPr>
                <w:sz w:val="24"/>
                <w:szCs w:val="24"/>
              </w:rPr>
              <w:t xml:space="preserve"> </w:t>
            </w:r>
          </w:p>
        </w:tc>
        <w:tc>
          <w:tcPr>
            <w:tcW w:w="1660" w:type="dxa"/>
            <w:gridSpan w:val="2"/>
            <w:shd w:val="clear" w:color="auto" w:fill="auto"/>
          </w:tcPr>
          <w:p w:rsidR="00E07DCD" w:rsidRPr="00EF282A" w:rsidRDefault="00E07DCD" w:rsidP="00AD419A">
            <w:pPr>
              <w:rPr>
                <w:sz w:val="24"/>
                <w:szCs w:val="24"/>
              </w:rPr>
            </w:pPr>
            <w:r>
              <w:rPr>
                <w:sz w:val="24"/>
                <w:szCs w:val="24"/>
              </w:rPr>
              <w:t>22.05.</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t>168</w:t>
            </w:r>
          </w:p>
        </w:tc>
        <w:tc>
          <w:tcPr>
            <w:tcW w:w="4536" w:type="dxa"/>
            <w:shd w:val="clear" w:color="auto" w:fill="auto"/>
          </w:tcPr>
          <w:p w:rsidR="00E07DCD" w:rsidRPr="00EF282A" w:rsidRDefault="00E07DCD" w:rsidP="00AD419A">
            <w:pPr>
              <w:rPr>
                <w:sz w:val="24"/>
                <w:szCs w:val="24"/>
              </w:rPr>
            </w:pPr>
            <w:r w:rsidRPr="00EF282A">
              <w:rPr>
                <w:sz w:val="24"/>
                <w:szCs w:val="24"/>
              </w:rPr>
              <w:t>Повторение. Решение заданий КИМ</w:t>
            </w:r>
          </w:p>
        </w:tc>
        <w:tc>
          <w:tcPr>
            <w:tcW w:w="1660" w:type="dxa"/>
            <w:gridSpan w:val="2"/>
            <w:shd w:val="clear" w:color="auto" w:fill="auto"/>
          </w:tcPr>
          <w:p w:rsidR="00E07DCD" w:rsidRPr="00EF282A" w:rsidRDefault="00E07DCD" w:rsidP="00AD419A">
            <w:pPr>
              <w:rPr>
                <w:sz w:val="24"/>
                <w:szCs w:val="24"/>
              </w:rPr>
            </w:pPr>
            <w:r>
              <w:rPr>
                <w:sz w:val="24"/>
                <w:szCs w:val="24"/>
              </w:rPr>
              <w:t>23.05.</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t>169</w:t>
            </w:r>
          </w:p>
        </w:tc>
        <w:tc>
          <w:tcPr>
            <w:tcW w:w="4536" w:type="dxa"/>
            <w:shd w:val="clear" w:color="auto" w:fill="auto"/>
          </w:tcPr>
          <w:p w:rsidR="00E07DCD" w:rsidRPr="00EF282A" w:rsidRDefault="00E07DCD" w:rsidP="00AD419A">
            <w:pPr>
              <w:rPr>
                <w:sz w:val="24"/>
                <w:szCs w:val="24"/>
              </w:rPr>
            </w:pPr>
            <w:r w:rsidRPr="00EF282A">
              <w:rPr>
                <w:sz w:val="24"/>
                <w:szCs w:val="24"/>
              </w:rPr>
              <w:t>Повторение.  Решение заданий КИМ</w:t>
            </w:r>
          </w:p>
        </w:tc>
        <w:tc>
          <w:tcPr>
            <w:tcW w:w="1660" w:type="dxa"/>
            <w:gridSpan w:val="2"/>
            <w:shd w:val="clear" w:color="auto" w:fill="auto"/>
          </w:tcPr>
          <w:p w:rsidR="00E07DCD" w:rsidRPr="00EF282A" w:rsidRDefault="00E07DCD" w:rsidP="00AD419A">
            <w:pPr>
              <w:rPr>
                <w:sz w:val="24"/>
                <w:szCs w:val="24"/>
              </w:rPr>
            </w:pPr>
            <w:r>
              <w:rPr>
                <w:sz w:val="24"/>
                <w:szCs w:val="24"/>
              </w:rPr>
              <w:t>24.05.</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r w:rsidRPr="00EF282A">
              <w:rPr>
                <w:sz w:val="24"/>
                <w:szCs w:val="24"/>
              </w:rPr>
              <w:t>170</w:t>
            </w:r>
          </w:p>
        </w:tc>
        <w:tc>
          <w:tcPr>
            <w:tcW w:w="4536" w:type="dxa"/>
            <w:shd w:val="clear" w:color="auto" w:fill="auto"/>
          </w:tcPr>
          <w:p w:rsidR="00E07DCD" w:rsidRPr="00EF282A" w:rsidRDefault="00E07DCD" w:rsidP="00AD419A">
            <w:pPr>
              <w:rPr>
                <w:b/>
                <w:i/>
                <w:sz w:val="24"/>
                <w:szCs w:val="24"/>
              </w:rPr>
            </w:pPr>
            <w:r w:rsidRPr="00EF282A">
              <w:rPr>
                <w:sz w:val="24"/>
                <w:szCs w:val="24"/>
              </w:rPr>
              <w:t>Повторение.  Решение заданий КИМ</w:t>
            </w:r>
          </w:p>
        </w:tc>
        <w:tc>
          <w:tcPr>
            <w:tcW w:w="1660" w:type="dxa"/>
            <w:gridSpan w:val="2"/>
            <w:shd w:val="clear" w:color="auto" w:fill="auto"/>
          </w:tcPr>
          <w:p w:rsidR="00E07DCD" w:rsidRPr="00EF282A" w:rsidRDefault="00E07DCD" w:rsidP="00AD419A">
            <w:pPr>
              <w:rPr>
                <w:sz w:val="24"/>
                <w:szCs w:val="24"/>
              </w:rPr>
            </w:pPr>
            <w:r>
              <w:rPr>
                <w:sz w:val="24"/>
                <w:szCs w:val="24"/>
              </w:rPr>
              <w:t>24.05.</w:t>
            </w: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r w:rsidR="00E07DCD" w:rsidRPr="00EF282A" w:rsidTr="00AD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17" w:type="dxa"/>
            <w:gridSpan w:val="4"/>
            <w:shd w:val="clear" w:color="auto" w:fill="auto"/>
          </w:tcPr>
          <w:p w:rsidR="00E07DCD" w:rsidRPr="00EF282A" w:rsidRDefault="00E07DCD" w:rsidP="00AD419A">
            <w:pPr>
              <w:jc w:val="center"/>
              <w:rPr>
                <w:sz w:val="24"/>
                <w:szCs w:val="24"/>
              </w:rPr>
            </w:pPr>
          </w:p>
        </w:tc>
        <w:tc>
          <w:tcPr>
            <w:tcW w:w="4536" w:type="dxa"/>
            <w:shd w:val="clear" w:color="auto" w:fill="auto"/>
          </w:tcPr>
          <w:p w:rsidR="00E07DCD" w:rsidRPr="00EF282A" w:rsidRDefault="00E07DCD" w:rsidP="00AD419A">
            <w:pPr>
              <w:rPr>
                <w:b/>
                <w:i/>
                <w:sz w:val="24"/>
                <w:szCs w:val="24"/>
              </w:rPr>
            </w:pPr>
          </w:p>
        </w:tc>
        <w:tc>
          <w:tcPr>
            <w:tcW w:w="1660" w:type="dxa"/>
            <w:gridSpan w:val="2"/>
            <w:shd w:val="clear" w:color="auto" w:fill="auto"/>
          </w:tcPr>
          <w:p w:rsidR="00E07DCD" w:rsidRPr="00EF282A" w:rsidRDefault="00E07DCD" w:rsidP="00AD419A">
            <w:pPr>
              <w:rPr>
                <w:sz w:val="24"/>
                <w:szCs w:val="24"/>
              </w:rPr>
            </w:pPr>
          </w:p>
        </w:tc>
        <w:tc>
          <w:tcPr>
            <w:tcW w:w="1276" w:type="dxa"/>
            <w:shd w:val="clear" w:color="auto" w:fill="auto"/>
          </w:tcPr>
          <w:p w:rsidR="00E07DCD" w:rsidRPr="00EF282A" w:rsidRDefault="00E07DCD" w:rsidP="00AD419A">
            <w:pPr>
              <w:rPr>
                <w:sz w:val="24"/>
                <w:szCs w:val="24"/>
              </w:rPr>
            </w:pPr>
          </w:p>
        </w:tc>
        <w:tc>
          <w:tcPr>
            <w:tcW w:w="1843" w:type="dxa"/>
            <w:gridSpan w:val="2"/>
            <w:shd w:val="clear" w:color="auto" w:fill="auto"/>
          </w:tcPr>
          <w:p w:rsidR="00E07DCD" w:rsidRPr="00EF282A" w:rsidRDefault="00E07DCD" w:rsidP="00AD419A">
            <w:pPr>
              <w:rPr>
                <w:sz w:val="24"/>
                <w:szCs w:val="24"/>
              </w:rPr>
            </w:pPr>
          </w:p>
        </w:tc>
        <w:tc>
          <w:tcPr>
            <w:tcW w:w="3556" w:type="dxa"/>
            <w:gridSpan w:val="3"/>
            <w:shd w:val="clear" w:color="auto" w:fill="auto"/>
          </w:tcPr>
          <w:p w:rsidR="00E07DCD" w:rsidRPr="00EF282A" w:rsidRDefault="00E07DCD" w:rsidP="00AD419A">
            <w:pPr>
              <w:rPr>
                <w:sz w:val="24"/>
                <w:szCs w:val="24"/>
              </w:rPr>
            </w:pPr>
          </w:p>
        </w:tc>
      </w:tr>
    </w:tbl>
    <w:p w:rsidR="00E07DCD" w:rsidRPr="00EF282A" w:rsidRDefault="00E07DCD" w:rsidP="00E07DCD">
      <w:pPr>
        <w:rPr>
          <w:sz w:val="24"/>
          <w:szCs w:val="24"/>
        </w:rPr>
      </w:pPr>
    </w:p>
    <w:p w:rsidR="00E07DCD" w:rsidRPr="00EF282A" w:rsidRDefault="00E07DCD" w:rsidP="00E07DCD">
      <w:pPr>
        <w:rPr>
          <w:sz w:val="24"/>
          <w:szCs w:val="24"/>
        </w:rPr>
      </w:pPr>
    </w:p>
    <w:p w:rsidR="005050DC" w:rsidRDefault="005050DC" w:rsidP="005050DC">
      <w:pPr>
        <w:pStyle w:val="a9"/>
        <w:spacing w:before="43" w:line="276" w:lineRule="auto"/>
        <w:ind w:left="107" w:right="117" w:firstLine="460"/>
        <w:jc w:val="center"/>
        <w:rPr>
          <w:b/>
        </w:rPr>
      </w:pPr>
    </w:p>
    <w:p w:rsidR="00C25188" w:rsidRDefault="00C25188" w:rsidP="00C25188">
      <w:pPr>
        <w:pStyle w:val="afa"/>
        <w:spacing w:before="280" w:after="280"/>
        <w:jc w:val="center"/>
      </w:pPr>
    </w:p>
    <w:p w:rsidR="00C25188" w:rsidRDefault="00C25188" w:rsidP="00C25188">
      <w:pPr>
        <w:pStyle w:val="afa"/>
        <w:spacing w:before="280" w:after="280"/>
        <w:jc w:val="center"/>
      </w:pPr>
    </w:p>
    <w:p w:rsidR="00C25188" w:rsidRDefault="00C25188" w:rsidP="00C25188">
      <w:pPr>
        <w:pStyle w:val="afa"/>
        <w:spacing w:before="280" w:after="280"/>
        <w:jc w:val="center"/>
      </w:pPr>
    </w:p>
    <w:p w:rsidR="00C25188" w:rsidRDefault="00C25188" w:rsidP="00C25188">
      <w:pPr>
        <w:pStyle w:val="afa"/>
        <w:spacing w:before="280" w:after="280"/>
        <w:jc w:val="center"/>
      </w:pPr>
    </w:p>
    <w:p w:rsidR="00C25188" w:rsidRDefault="00C25188" w:rsidP="00C25188">
      <w:pPr>
        <w:pStyle w:val="afa"/>
        <w:spacing w:before="280" w:after="280"/>
        <w:jc w:val="center"/>
      </w:pPr>
    </w:p>
    <w:p w:rsidR="00C25188" w:rsidRDefault="00C25188" w:rsidP="00C25188">
      <w:pPr>
        <w:pStyle w:val="afa"/>
        <w:spacing w:before="280" w:after="280"/>
        <w:jc w:val="center"/>
      </w:pPr>
    </w:p>
    <w:p w:rsidR="00C25188" w:rsidRDefault="00C25188" w:rsidP="00C25188">
      <w:pPr>
        <w:pStyle w:val="afa"/>
        <w:spacing w:before="280" w:after="280"/>
        <w:jc w:val="center"/>
      </w:pPr>
    </w:p>
    <w:p w:rsidR="00C25188" w:rsidRDefault="00C25188" w:rsidP="00C25188">
      <w:pPr>
        <w:pStyle w:val="afa"/>
        <w:spacing w:before="280" w:after="280"/>
        <w:jc w:val="center"/>
      </w:pPr>
    </w:p>
    <w:p w:rsidR="00C25188" w:rsidRDefault="00C25188" w:rsidP="00C25188">
      <w:pPr>
        <w:pStyle w:val="afa"/>
        <w:spacing w:before="280" w:after="280"/>
        <w:jc w:val="center"/>
      </w:pPr>
    </w:p>
    <w:p w:rsidR="00C25188" w:rsidRDefault="00C25188" w:rsidP="00C25188">
      <w:pPr>
        <w:pStyle w:val="afa"/>
        <w:spacing w:before="280" w:after="280"/>
        <w:jc w:val="center"/>
      </w:pPr>
    </w:p>
    <w:p w:rsidR="00C25188" w:rsidRDefault="00C25188" w:rsidP="00C25188">
      <w:pPr>
        <w:pStyle w:val="afa"/>
        <w:spacing w:before="280" w:after="280"/>
        <w:jc w:val="center"/>
      </w:pPr>
    </w:p>
    <w:p w:rsidR="00C25188" w:rsidRDefault="00C25188" w:rsidP="00C25188">
      <w:pPr>
        <w:pStyle w:val="afa"/>
        <w:spacing w:before="280" w:after="280"/>
        <w:jc w:val="center"/>
      </w:pPr>
    </w:p>
    <w:p w:rsidR="00C25188" w:rsidRDefault="00C25188" w:rsidP="00C25188">
      <w:pPr>
        <w:pStyle w:val="afa"/>
        <w:spacing w:before="280" w:after="280"/>
        <w:jc w:val="center"/>
      </w:pPr>
    </w:p>
    <w:sectPr w:rsidR="00C25188" w:rsidSect="00E07DCD">
      <w:pgSz w:w="16838" w:h="11906" w:orient="landscape"/>
      <w:pgMar w:top="360" w:right="360" w:bottom="360" w:left="3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ascii="Arial Narrow" w:hAnsi="Arial Narrow" w:cs="Arial Narrow"/>
        <w:i/>
      </w:rPr>
    </w:lvl>
  </w:abstractNum>
  <w:abstractNum w:abstractNumId="3">
    <w:nsid w:val="00000004"/>
    <w:multiLevelType w:val="multilevel"/>
    <w:tmpl w:val="00000004"/>
    <w:name w:val="WW8Num3"/>
    <w:lvl w:ilvl="0">
      <w:start w:val="1"/>
      <w:numFmt w:val="decimal"/>
      <w:lvlText w:val="%1."/>
      <w:lvlJc w:val="left"/>
      <w:pPr>
        <w:tabs>
          <w:tab w:val="num" w:pos="360"/>
        </w:tabs>
        <w:ind w:left="36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12"/>
    <w:lvl w:ilvl="0">
      <w:start w:val="1"/>
      <w:numFmt w:val="decimal"/>
      <w:lvlText w:val="%1)"/>
      <w:lvlJc w:val="left"/>
      <w:pPr>
        <w:tabs>
          <w:tab w:val="num" w:pos="720"/>
        </w:tabs>
        <w:ind w:left="720" w:hanging="360"/>
      </w:pPr>
      <w:rPr>
        <w:rFonts w:hint="default"/>
      </w:rPr>
    </w:lvl>
  </w:abstractNum>
  <w:abstractNum w:abstractNumId="8">
    <w:nsid w:val="00000009"/>
    <w:multiLevelType w:val="singleLevel"/>
    <w:tmpl w:val="00000009"/>
    <w:name w:val="WW8Num13"/>
    <w:lvl w:ilvl="0">
      <w:start w:val="1"/>
      <w:numFmt w:val="decimal"/>
      <w:lvlText w:val="%1)"/>
      <w:lvlJc w:val="left"/>
      <w:pPr>
        <w:tabs>
          <w:tab w:val="num" w:pos="704"/>
        </w:tabs>
        <w:ind w:left="704" w:hanging="420"/>
      </w:pPr>
      <w:rPr>
        <w:rFonts w:ascii="Times New Roman" w:hAnsi="Times New Roman" w:cs="Times New Roman" w:hint="default"/>
        <w:sz w:val="28"/>
        <w:szCs w:val="28"/>
      </w:rPr>
    </w:lvl>
  </w:abstractNum>
  <w:abstractNum w:abstractNumId="9">
    <w:nsid w:val="1DB316A5"/>
    <w:multiLevelType w:val="hybridMultilevel"/>
    <w:tmpl w:val="FA6499B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3707437B"/>
    <w:multiLevelType w:val="hybridMultilevel"/>
    <w:tmpl w:val="943A0D32"/>
    <w:lvl w:ilvl="0" w:tplc="78FCCDF0">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3A4D6A23"/>
    <w:multiLevelType w:val="hybridMultilevel"/>
    <w:tmpl w:val="48A8A6E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nsid w:val="6510580F"/>
    <w:multiLevelType w:val="hybridMultilevel"/>
    <w:tmpl w:val="6C4AAEFA"/>
    <w:lvl w:ilvl="0" w:tplc="867E36F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B986BEC"/>
    <w:multiLevelType w:val="hybridMultilevel"/>
    <w:tmpl w:val="49CC908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5E729E"/>
    <w:rsid w:val="00097320"/>
    <w:rsid w:val="005050DC"/>
    <w:rsid w:val="00594494"/>
    <w:rsid w:val="005E729E"/>
    <w:rsid w:val="008C522C"/>
    <w:rsid w:val="00986B3D"/>
    <w:rsid w:val="00C25188"/>
    <w:rsid w:val="00E07DCD"/>
    <w:rsid w:val="00ED3A05"/>
    <w:rsid w:val="00EE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9E"/>
    <w:pPr>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qFormat/>
    <w:rsid w:val="005E729E"/>
    <w:pPr>
      <w:keepNext/>
      <w:tabs>
        <w:tab w:val="num" w:pos="0"/>
      </w:tabs>
      <w:jc w:val="center"/>
      <w:outlineLvl w:val="0"/>
    </w:pPr>
    <w:rPr>
      <w:rFonts w:ascii="Courier New" w:hAnsi="Courier New" w:cs="Courier New"/>
      <w:b/>
      <w:sz w:val="24"/>
      <w:szCs w:val="20"/>
    </w:rPr>
  </w:style>
  <w:style w:type="paragraph" w:styleId="2">
    <w:name w:val="heading 2"/>
    <w:basedOn w:val="a"/>
    <w:next w:val="a"/>
    <w:link w:val="20"/>
    <w:qFormat/>
    <w:rsid w:val="005E729E"/>
    <w:pPr>
      <w:keepNext/>
      <w:tabs>
        <w:tab w:val="num" w:pos="0"/>
      </w:tabs>
      <w:spacing w:before="240" w:after="60"/>
      <w:outlineLvl w:val="1"/>
    </w:pPr>
    <w:rPr>
      <w:rFonts w:ascii="Arial" w:hAnsi="Arial" w:cs="Arial"/>
      <w:b/>
      <w:bCs/>
      <w:i/>
      <w:iCs/>
    </w:rPr>
  </w:style>
  <w:style w:type="paragraph" w:styleId="3">
    <w:name w:val="heading 3"/>
    <w:basedOn w:val="a"/>
    <w:next w:val="a"/>
    <w:link w:val="30"/>
    <w:uiPriority w:val="9"/>
    <w:qFormat/>
    <w:rsid w:val="005E729E"/>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qFormat/>
    <w:rsid w:val="005E729E"/>
    <w:pPr>
      <w:keepNext/>
      <w:shd w:val="clear" w:color="auto" w:fill="FFFFFF"/>
      <w:tabs>
        <w:tab w:val="num" w:pos="0"/>
      </w:tabs>
      <w:autoSpaceDE w:val="0"/>
      <w:jc w:val="center"/>
      <w:outlineLvl w:val="3"/>
    </w:pPr>
    <w:rPr>
      <w:b/>
      <w:bCs/>
      <w:color w:val="000000"/>
      <w:szCs w:val="20"/>
    </w:rPr>
  </w:style>
  <w:style w:type="paragraph" w:styleId="5">
    <w:name w:val="heading 5"/>
    <w:basedOn w:val="a"/>
    <w:next w:val="a"/>
    <w:link w:val="50"/>
    <w:qFormat/>
    <w:rsid w:val="005E729E"/>
    <w:pPr>
      <w:keepNext/>
      <w:tabs>
        <w:tab w:val="num" w:pos="0"/>
      </w:tabs>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29E"/>
    <w:rPr>
      <w:rFonts w:ascii="Courier New" w:eastAsia="Times New Roman" w:hAnsi="Courier New" w:cs="Courier New"/>
      <w:b/>
      <w:sz w:val="24"/>
      <w:szCs w:val="20"/>
      <w:lang w:eastAsia="zh-CN"/>
    </w:rPr>
  </w:style>
  <w:style w:type="character" w:customStyle="1" w:styleId="20">
    <w:name w:val="Заголовок 2 Знак"/>
    <w:basedOn w:val="a0"/>
    <w:link w:val="2"/>
    <w:rsid w:val="005E729E"/>
    <w:rPr>
      <w:rFonts w:ascii="Arial" w:eastAsia="Times New Roman" w:hAnsi="Arial" w:cs="Arial"/>
      <w:b/>
      <w:bCs/>
      <w:i/>
      <w:iCs/>
      <w:sz w:val="28"/>
      <w:szCs w:val="28"/>
      <w:lang w:eastAsia="zh-CN"/>
    </w:rPr>
  </w:style>
  <w:style w:type="character" w:customStyle="1" w:styleId="30">
    <w:name w:val="Заголовок 3 Знак"/>
    <w:basedOn w:val="a0"/>
    <w:link w:val="3"/>
    <w:uiPriority w:val="9"/>
    <w:rsid w:val="005E729E"/>
    <w:rPr>
      <w:rFonts w:ascii="Arial" w:eastAsia="Times New Roman" w:hAnsi="Arial" w:cs="Arial"/>
      <w:b/>
      <w:bCs/>
      <w:sz w:val="26"/>
      <w:szCs w:val="26"/>
      <w:lang w:eastAsia="zh-CN"/>
    </w:rPr>
  </w:style>
  <w:style w:type="character" w:customStyle="1" w:styleId="40">
    <w:name w:val="Заголовок 4 Знак"/>
    <w:basedOn w:val="a0"/>
    <w:link w:val="4"/>
    <w:rsid w:val="005E729E"/>
    <w:rPr>
      <w:rFonts w:ascii="Times New Roman" w:eastAsia="Times New Roman" w:hAnsi="Times New Roman" w:cs="Times New Roman"/>
      <w:b/>
      <w:bCs/>
      <w:color w:val="000000"/>
      <w:sz w:val="28"/>
      <w:szCs w:val="20"/>
      <w:shd w:val="clear" w:color="auto" w:fill="FFFFFF"/>
      <w:lang w:eastAsia="zh-CN"/>
    </w:rPr>
  </w:style>
  <w:style w:type="character" w:customStyle="1" w:styleId="50">
    <w:name w:val="Заголовок 5 Знак"/>
    <w:basedOn w:val="a0"/>
    <w:link w:val="5"/>
    <w:rsid w:val="005E729E"/>
    <w:rPr>
      <w:rFonts w:ascii="Times New Roman" w:eastAsia="Times New Roman" w:hAnsi="Times New Roman" w:cs="Times New Roman"/>
      <w:b/>
      <w:bCs/>
      <w:sz w:val="20"/>
      <w:szCs w:val="28"/>
      <w:lang w:eastAsia="zh-CN"/>
    </w:rPr>
  </w:style>
  <w:style w:type="character" w:customStyle="1" w:styleId="WW8Num1z0">
    <w:name w:val="WW8Num1z0"/>
    <w:rsid w:val="005E729E"/>
  </w:style>
  <w:style w:type="character" w:customStyle="1" w:styleId="WW8Num1z1">
    <w:name w:val="WW8Num1z1"/>
    <w:rsid w:val="005E729E"/>
  </w:style>
  <w:style w:type="character" w:customStyle="1" w:styleId="WW8Num1z2">
    <w:name w:val="WW8Num1z2"/>
    <w:rsid w:val="005E729E"/>
  </w:style>
  <w:style w:type="character" w:customStyle="1" w:styleId="WW8Num1z3">
    <w:name w:val="WW8Num1z3"/>
    <w:rsid w:val="005E729E"/>
  </w:style>
  <w:style w:type="character" w:customStyle="1" w:styleId="WW8Num1z4">
    <w:name w:val="WW8Num1z4"/>
    <w:rsid w:val="005E729E"/>
  </w:style>
  <w:style w:type="character" w:customStyle="1" w:styleId="WW8Num1z5">
    <w:name w:val="WW8Num1z5"/>
    <w:rsid w:val="005E729E"/>
  </w:style>
  <w:style w:type="character" w:customStyle="1" w:styleId="WW8Num1z6">
    <w:name w:val="WW8Num1z6"/>
    <w:rsid w:val="005E729E"/>
  </w:style>
  <w:style w:type="character" w:customStyle="1" w:styleId="WW8Num1z7">
    <w:name w:val="WW8Num1z7"/>
    <w:rsid w:val="005E729E"/>
  </w:style>
  <w:style w:type="character" w:customStyle="1" w:styleId="WW8Num1z8">
    <w:name w:val="WW8Num1z8"/>
    <w:rsid w:val="005E729E"/>
  </w:style>
  <w:style w:type="character" w:customStyle="1" w:styleId="WW8Num2z0">
    <w:name w:val="WW8Num2z0"/>
    <w:rsid w:val="005E729E"/>
    <w:rPr>
      <w:rFonts w:ascii="Arial Narrow" w:hAnsi="Arial Narrow" w:cs="Arial Narrow"/>
      <w:i/>
    </w:rPr>
  </w:style>
  <w:style w:type="character" w:customStyle="1" w:styleId="WW8Num3z0">
    <w:name w:val="WW8Num3z0"/>
    <w:rsid w:val="005E729E"/>
    <w:rPr>
      <w:i/>
    </w:rPr>
  </w:style>
  <w:style w:type="character" w:customStyle="1" w:styleId="WW8Num3z1">
    <w:name w:val="WW8Num3z1"/>
    <w:rsid w:val="005E729E"/>
  </w:style>
  <w:style w:type="character" w:customStyle="1" w:styleId="WW8Num3z2">
    <w:name w:val="WW8Num3z2"/>
    <w:rsid w:val="005E729E"/>
  </w:style>
  <w:style w:type="character" w:customStyle="1" w:styleId="WW8Num3z3">
    <w:name w:val="WW8Num3z3"/>
    <w:rsid w:val="005E729E"/>
  </w:style>
  <w:style w:type="character" w:customStyle="1" w:styleId="WW8Num3z4">
    <w:name w:val="WW8Num3z4"/>
    <w:rsid w:val="005E729E"/>
  </w:style>
  <w:style w:type="character" w:customStyle="1" w:styleId="WW8Num3z5">
    <w:name w:val="WW8Num3z5"/>
    <w:rsid w:val="005E729E"/>
  </w:style>
  <w:style w:type="character" w:customStyle="1" w:styleId="WW8Num3z6">
    <w:name w:val="WW8Num3z6"/>
    <w:rsid w:val="005E729E"/>
  </w:style>
  <w:style w:type="character" w:customStyle="1" w:styleId="WW8Num3z7">
    <w:name w:val="WW8Num3z7"/>
    <w:rsid w:val="005E729E"/>
  </w:style>
  <w:style w:type="character" w:customStyle="1" w:styleId="WW8Num3z8">
    <w:name w:val="WW8Num3z8"/>
    <w:rsid w:val="005E729E"/>
  </w:style>
  <w:style w:type="character" w:customStyle="1" w:styleId="WW8Num4z0">
    <w:name w:val="WW8Num4z0"/>
    <w:rsid w:val="005E729E"/>
  </w:style>
  <w:style w:type="character" w:customStyle="1" w:styleId="WW8Num4z1">
    <w:name w:val="WW8Num4z1"/>
    <w:rsid w:val="005E729E"/>
  </w:style>
  <w:style w:type="character" w:customStyle="1" w:styleId="WW8Num4z2">
    <w:name w:val="WW8Num4z2"/>
    <w:rsid w:val="005E729E"/>
  </w:style>
  <w:style w:type="character" w:customStyle="1" w:styleId="WW8Num4z3">
    <w:name w:val="WW8Num4z3"/>
    <w:rsid w:val="005E729E"/>
  </w:style>
  <w:style w:type="character" w:customStyle="1" w:styleId="WW8Num4z4">
    <w:name w:val="WW8Num4z4"/>
    <w:rsid w:val="005E729E"/>
  </w:style>
  <w:style w:type="character" w:customStyle="1" w:styleId="WW8Num4z5">
    <w:name w:val="WW8Num4z5"/>
    <w:rsid w:val="005E729E"/>
  </w:style>
  <w:style w:type="character" w:customStyle="1" w:styleId="WW8Num4z6">
    <w:name w:val="WW8Num4z6"/>
    <w:rsid w:val="005E729E"/>
  </w:style>
  <w:style w:type="character" w:customStyle="1" w:styleId="WW8Num4z7">
    <w:name w:val="WW8Num4z7"/>
    <w:rsid w:val="005E729E"/>
  </w:style>
  <w:style w:type="character" w:customStyle="1" w:styleId="WW8Num4z8">
    <w:name w:val="WW8Num4z8"/>
    <w:rsid w:val="005E729E"/>
  </w:style>
  <w:style w:type="character" w:customStyle="1" w:styleId="WW8Num5z0">
    <w:name w:val="WW8Num5z0"/>
    <w:rsid w:val="005E729E"/>
    <w:rPr>
      <w:rFonts w:ascii="Times New Roman" w:hAnsi="Times New Roman" w:cs="Times New Roman"/>
      <w:sz w:val="28"/>
      <w:szCs w:val="28"/>
    </w:rPr>
  </w:style>
  <w:style w:type="character" w:customStyle="1" w:styleId="WW8Num5z1">
    <w:name w:val="WW8Num5z1"/>
    <w:rsid w:val="005E729E"/>
  </w:style>
  <w:style w:type="character" w:customStyle="1" w:styleId="WW8Num5z2">
    <w:name w:val="WW8Num5z2"/>
    <w:rsid w:val="005E729E"/>
  </w:style>
  <w:style w:type="character" w:customStyle="1" w:styleId="WW8Num5z3">
    <w:name w:val="WW8Num5z3"/>
    <w:rsid w:val="005E729E"/>
  </w:style>
  <w:style w:type="character" w:customStyle="1" w:styleId="WW8Num5z4">
    <w:name w:val="WW8Num5z4"/>
    <w:rsid w:val="005E729E"/>
  </w:style>
  <w:style w:type="character" w:customStyle="1" w:styleId="WW8Num5z5">
    <w:name w:val="WW8Num5z5"/>
    <w:rsid w:val="005E729E"/>
  </w:style>
  <w:style w:type="character" w:customStyle="1" w:styleId="WW8Num5z6">
    <w:name w:val="WW8Num5z6"/>
    <w:rsid w:val="005E729E"/>
  </w:style>
  <w:style w:type="character" w:customStyle="1" w:styleId="WW8Num5z7">
    <w:name w:val="WW8Num5z7"/>
    <w:rsid w:val="005E729E"/>
  </w:style>
  <w:style w:type="character" w:customStyle="1" w:styleId="WW8Num5z8">
    <w:name w:val="WW8Num5z8"/>
    <w:rsid w:val="005E729E"/>
  </w:style>
  <w:style w:type="character" w:customStyle="1" w:styleId="WW8Num6z0">
    <w:name w:val="WW8Num6z0"/>
    <w:rsid w:val="005E729E"/>
  </w:style>
  <w:style w:type="character" w:customStyle="1" w:styleId="WW8Num6z1">
    <w:name w:val="WW8Num6z1"/>
    <w:rsid w:val="005E729E"/>
  </w:style>
  <w:style w:type="character" w:customStyle="1" w:styleId="WW8Num6z2">
    <w:name w:val="WW8Num6z2"/>
    <w:rsid w:val="005E729E"/>
  </w:style>
  <w:style w:type="character" w:customStyle="1" w:styleId="WW8Num6z3">
    <w:name w:val="WW8Num6z3"/>
    <w:rsid w:val="005E729E"/>
  </w:style>
  <w:style w:type="character" w:customStyle="1" w:styleId="WW8Num6z4">
    <w:name w:val="WW8Num6z4"/>
    <w:rsid w:val="005E729E"/>
  </w:style>
  <w:style w:type="character" w:customStyle="1" w:styleId="WW8Num6z5">
    <w:name w:val="WW8Num6z5"/>
    <w:rsid w:val="005E729E"/>
  </w:style>
  <w:style w:type="character" w:customStyle="1" w:styleId="WW8Num6z6">
    <w:name w:val="WW8Num6z6"/>
    <w:rsid w:val="005E729E"/>
  </w:style>
  <w:style w:type="character" w:customStyle="1" w:styleId="WW8Num6z7">
    <w:name w:val="WW8Num6z7"/>
    <w:rsid w:val="005E729E"/>
  </w:style>
  <w:style w:type="character" w:customStyle="1" w:styleId="WW8Num6z8">
    <w:name w:val="WW8Num6z8"/>
    <w:rsid w:val="005E729E"/>
  </w:style>
  <w:style w:type="character" w:customStyle="1" w:styleId="WW8Num7z0">
    <w:name w:val="WW8Num7z0"/>
    <w:rsid w:val="005E729E"/>
  </w:style>
  <w:style w:type="character" w:customStyle="1" w:styleId="WW8Num7z1">
    <w:name w:val="WW8Num7z1"/>
    <w:rsid w:val="005E729E"/>
  </w:style>
  <w:style w:type="character" w:customStyle="1" w:styleId="WW8Num7z2">
    <w:name w:val="WW8Num7z2"/>
    <w:rsid w:val="005E729E"/>
  </w:style>
  <w:style w:type="character" w:customStyle="1" w:styleId="WW8Num7z3">
    <w:name w:val="WW8Num7z3"/>
    <w:rsid w:val="005E729E"/>
  </w:style>
  <w:style w:type="character" w:customStyle="1" w:styleId="WW8Num7z4">
    <w:name w:val="WW8Num7z4"/>
    <w:rsid w:val="005E729E"/>
  </w:style>
  <w:style w:type="character" w:customStyle="1" w:styleId="WW8Num7z5">
    <w:name w:val="WW8Num7z5"/>
    <w:rsid w:val="005E729E"/>
  </w:style>
  <w:style w:type="character" w:customStyle="1" w:styleId="WW8Num7z6">
    <w:name w:val="WW8Num7z6"/>
    <w:rsid w:val="005E729E"/>
  </w:style>
  <w:style w:type="character" w:customStyle="1" w:styleId="WW8Num7z7">
    <w:name w:val="WW8Num7z7"/>
    <w:rsid w:val="005E729E"/>
  </w:style>
  <w:style w:type="character" w:customStyle="1" w:styleId="WW8Num7z8">
    <w:name w:val="WW8Num7z8"/>
    <w:rsid w:val="005E729E"/>
  </w:style>
  <w:style w:type="character" w:customStyle="1" w:styleId="WW8Num8z0">
    <w:name w:val="WW8Num8z0"/>
    <w:rsid w:val="005E729E"/>
    <w:rPr>
      <w:rFonts w:ascii="Symbol" w:hAnsi="Symbol" w:cs="Symbol"/>
    </w:rPr>
  </w:style>
  <w:style w:type="character" w:customStyle="1" w:styleId="WW8Num9z0">
    <w:name w:val="WW8Num9z0"/>
    <w:rsid w:val="005E729E"/>
  </w:style>
  <w:style w:type="character" w:customStyle="1" w:styleId="WW8Num9z1">
    <w:name w:val="WW8Num9z1"/>
    <w:rsid w:val="005E729E"/>
  </w:style>
  <w:style w:type="character" w:customStyle="1" w:styleId="WW8Num9z2">
    <w:name w:val="WW8Num9z2"/>
    <w:rsid w:val="005E729E"/>
  </w:style>
  <w:style w:type="character" w:customStyle="1" w:styleId="WW8Num9z3">
    <w:name w:val="WW8Num9z3"/>
    <w:rsid w:val="005E729E"/>
  </w:style>
  <w:style w:type="character" w:customStyle="1" w:styleId="WW8Num9z4">
    <w:name w:val="WW8Num9z4"/>
    <w:rsid w:val="005E729E"/>
  </w:style>
  <w:style w:type="character" w:customStyle="1" w:styleId="WW8Num9z5">
    <w:name w:val="WW8Num9z5"/>
    <w:rsid w:val="005E729E"/>
  </w:style>
  <w:style w:type="character" w:customStyle="1" w:styleId="WW8Num9z6">
    <w:name w:val="WW8Num9z6"/>
    <w:rsid w:val="005E729E"/>
  </w:style>
  <w:style w:type="character" w:customStyle="1" w:styleId="WW8Num9z7">
    <w:name w:val="WW8Num9z7"/>
    <w:rsid w:val="005E729E"/>
  </w:style>
  <w:style w:type="character" w:customStyle="1" w:styleId="WW8Num9z8">
    <w:name w:val="WW8Num9z8"/>
    <w:rsid w:val="005E729E"/>
  </w:style>
  <w:style w:type="character" w:customStyle="1" w:styleId="WW8Num10z0">
    <w:name w:val="WW8Num10z0"/>
    <w:rsid w:val="005E729E"/>
  </w:style>
  <w:style w:type="character" w:customStyle="1" w:styleId="WW8Num10z1">
    <w:name w:val="WW8Num10z1"/>
    <w:rsid w:val="005E729E"/>
  </w:style>
  <w:style w:type="character" w:customStyle="1" w:styleId="WW8Num10z2">
    <w:name w:val="WW8Num10z2"/>
    <w:rsid w:val="005E729E"/>
  </w:style>
  <w:style w:type="character" w:customStyle="1" w:styleId="WW8Num10z3">
    <w:name w:val="WW8Num10z3"/>
    <w:rsid w:val="005E729E"/>
  </w:style>
  <w:style w:type="character" w:customStyle="1" w:styleId="WW8Num10z4">
    <w:name w:val="WW8Num10z4"/>
    <w:rsid w:val="005E729E"/>
  </w:style>
  <w:style w:type="character" w:customStyle="1" w:styleId="WW8Num10z5">
    <w:name w:val="WW8Num10z5"/>
    <w:rsid w:val="005E729E"/>
  </w:style>
  <w:style w:type="character" w:customStyle="1" w:styleId="WW8Num10z6">
    <w:name w:val="WW8Num10z6"/>
    <w:rsid w:val="005E729E"/>
  </w:style>
  <w:style w:type="character" w:customStyle="1" w:styleId="WW8Num10z7">
    <w:name w:val="WW8Num10z7"/>
    <w:rsid w:val="005E729E"/>
  </w:style>
  <w:style w:type="character" w:customStyle="1" w:styleId="WW8Num10z8">
    <w:name w:val="WW8Num10z8"/>
    <w:rsid w:val="005E729E"/>
  </w:style>
  <w:style w:type="character" w:customStyle="1" w:styleId="WW8Num11z0">
    <w:name w:val="WW8Num11z0"/>
    <w:rsid w:val="005E729E"/>
  </w:style>
  <w:style w:type="character" w:customStyle="1" w:styleId="WW8Num11z1">
    <w:name w:val="WW8Num11z1"/>
    <w:rsid w:val="005E729E"/>
  </w:style>
  <w:style w:type="character" w:customStyle="1" w:styleId="WW8Num11z2">
    <w:name w:val="WW8Num11z2"/>
    <w:rsid w:val="005E729E"/>
  </w:style>
  <w:style w:type="character" w:customStyle="1" w:styleId="WW8Num11z3">
    <w:name w:val="WW8Num11z3"/>
    <w:rsid w:val="005E729E"/>
  </w:style>
  <w:style w:type="character" w:customStyle="1" w:styleId="WW8Num11z4">
    <w:name w:val="WW8Num11z4"/>
    <w:rsid w:val="005E729E"/>
  </w:style>
  <w:style w:type="character" w:customStyle="1" w:styleId="WW8Num11z5">
    <w:name w:val="WW8Num11z5"/>
    <w:rsid w:val="005E729E"/>
  </w:style>
  <w:style w:type="character" w:customStyle="1" w:styleId="WW8Num11z6">
    <w:name w:val="WW8Num11z6"/>
    <w:rsid w:val="005E729E"/>
  </w:style>
  <w:style w:type="character" w:customStyle="1" w:styleId="WW8Num11z7">
    <w:name w:val="WW8Num11z7"/>
    <w:rsid w:val="005E729E"/>
  </w:style>
  <w:style w:type="character" w:customStyle="1" w:styleId="WW8Num11z8">
    <w:name w:val="WW8Num11z8"/>
    <w:rsid w:val="005E729E"/>
  </w:style>
  <w:style w:type="character" w:customStyle="1" w:styleId="WW8Num12z0">
    <w:name w:val="WW8Num12z0"/>
    <w:rsid w:val="005E729E"/>
    <w:rPr>
      <w:rFonts w:hint="default"/>
    </w:rPr>
  </w:style>
  <w:style w:type="character" w:customStyle="1" w:styleId="WW8Num12z1">
    <w:name w:val="WW8Num12z1"/>
    <w:rsid w:val="005E729E"/>
  </w:style>
  <w:style w:type="character" w:customStyle="1" w:styleId="WW8Num12z2">
    <w:name w:val="WW8Num12z2"/>
    <w:rsid w:val="005E729E"/>
  </w:style>
  <w:style w:type="character" w:customStyle="1" w:styleId="WW8Num12z3">
    <w:name w:val="WW8Num12z3"/>
    <w:rsid w:val="005E729E"/>
  </w:style>
  <w:style w:type="character" w:customStyle="1" w:styleId="WW8Num12z4">
    <w:name w:val="WW8Num12z4"/>
    <w:rsid w:val="005E729E"/>
  </w:style>
  <w:style w:type="character" w:customStyle="1" w:styleId="WW8Num12z5">
    <w:name w:val="WW8Num12z5"/>
    <w:rsid w:val="005E729E"/>
  </w:style>
  <w:style w:type="character" w:customStyle="1" w:styleId="WW8Num12z6">
    <w:name w:val="WW8Num12z6"/>
    <w:rsid w:val="005E729E"/>
  </w:style>
  <w:style w:type="character" w:customStyle="1" w:styleId="WW8Num12z7">
    <w:name w:val="WW8Num12z7"/>
    <w:rsid w:val="005E729E"/>
  </w:style>
  <w:style w:type="character" w:customStyle="1" w:styleId="WW8Num12z8">
    <w:name w:val="WW8Num12z8"/>
    <w:rsid w:val="005E729E"/>
  </w:style>
  <w:style w:type="character" w:customStyle="1" w:styleId="WW8Num13z0">
    <w:name w:val="WW8Num13z0"/>
    <w:rsid w:val="005E729E"/>
    <w:rPr>
      <w:rFonts w:ascii="Times New Roman" w:hAnsi="Times New Roman" w:cs="Times New Roman" w:hint="default"/>
      <w:sz w:val="28"/>
      <w:szCs w:val="28"/>
    </w:rPr>
  </w:style>
  <w:style w:type="character" w:customStyle="1" w:styleId="WW8Num13z1">
    <w:name w:val="WW8Num13z1"/>
    <w:rsid w:val="005E729E"/>
  </w:style>
  <w:style w:type="character" w:customStyle="1" w:styleId="WW8Num13z2">
    <w:name w:val="WW8Num13z2"/>
    <w:rsid w:val="005E729E"/>
  </w:style>
  <w:style w:type="character" w:customStyle="1" w:styleId="WW8Num13z3">
    <w:name w:val="WW8Num13z3"/>
    <w:rsid w:val="005E729E"/>
  </w:style>
  <w:style w:type="character" w:customStyle="1" w:styleId="WW8Num13z4">
    <w:name w:val="WW8Num13z4"/>
    <w:rsid w:val="005E729E"/>
  </w:style>
  <w:style w:type="character" w:customStyle="1" w:styleId="WW8Num13z5">
    <w:name w:val="WW8Num13z5"/>
    <w:rsid w:val="005E729E"/>
  </w:style>
  <w:style w:type="character" w:customStyle="1" w:styleId="WW8Num13z6">
    <w:name w:val="WW8Num13z6"/>
    <w:rsid w:val="005E729E"/>
  </w:style>
  <w:style w:type="character" w:customStyle="1" w:styleId="WW8Num13z7">
    <w:name w:val="WW8Num13z7"/>
    <w:rsid w:val="005E729E"/>
  </w:style>
  <w:style w:type="character" w:customStyle="1" w:styleId="WW8Num13z8">
    <w:name w:val="WW8Num13z8"/>
    <w:rsid w:val="005E729E"/>
  </w:style>
  <w:style w:type="character" w:customStyle="1" w:styleId="21">
    <w:name w:val="Основной шрифт абзаца2"/>
    <w:rsid w:val="005E729E"/>
  </w:style>
  <w:style w:type="character" w:customStyle="1" w:styleId="Absatz-Standardschriftart">
    <w:name w:val="Absatz-Standardschriftart"/>
    <w:rsid w:val="005E729E"/>
  </w:style>
  <w:style w:type="character" w:customStyle="1" w:styleId="WW-Absatz-Standardschriftart">
    <w:name w:val="WW-Absatz-Standardschriftart"/>
    <w:rsid w:val="005E729E"/>
  </w:style>
  <w:style w:type="character" w:customStyle="1" w:styleId="WW-Absatz-Standardschriftart1">
    <w:name w:val="WW-Absatz-Standardschriftart1"/>
    <w:rsid w:val="005E729E"/>
  </w:style>
  <w:style w:type="character" w:customStyle="1" w:styleId="WW-Absatz-Standardschriftart11">
    <w:name w:val="WW-Absatz-Standardschriftart11"/>
    <w:rsid w:val="005E729E"/>
  </w:style>
  <w:style w:type="character" w:customStyle="1" w:styleId="WW-Absatz-Standardschriftart111">
    <w:name w:val="WW-Absatz-Standardschriftart111"/>
    <w:rsid w:val="005E729E"/>
  </w:style>
  <w:style w:type="character" w:customStyle="1" w:styleId="WW-Absatz-Standardschriftart1111">
    <w:name w:val="WW-Absatz-Standardschriftart1111"/>
    <w:rsid w:val="005E729E"/>
  </w:style>
  <w:style w:type="character" w:customStyle="1" w:styleId="WW-Absatz-Standardschriftart11111">
    <w:name w:val="WW-Absatz-Standardschriftart11111"/>
    <w:rsid w:val="005E729E"/>
  </w:style>
  <w:style w:type="character" w:customStyle="1" w:styleId="11">
    <w:name w:val="Основной шрифт абзаца1"/>
    <w:rsid w:val="005E729E"/>
  </w:style>
  <w:style w:type="character" w:customStyle="1" w:styleId="12">
    <w:name w:val="Стиль Стиль1 + все прописные Знак Знак"/>
    <w:rsid w:val="005E729E"/>
    <w:rPr>
      <w:rFonts w:ascii="Arial" w:hAnsi="Arial" w:cs="Arial"/>
      <w:b/>
      <w:bCs/>
      <w:i/>
      <w:iCs/>
      <w:caps/>
      <w:sz w:val="28"/>
      <w:szCs w:val="28"/>
      <w:lang w:val="ru-RU" w:bidi="ar-SA"/>
    </w:rPr>
  </w:style>
  <w:style w:type="character" w:styleId="a3">
    <w:name w:val="page number"/>
    <w:basedOn w:val="11"/>
    <w:rsid w:val="005E729E"/>
  </w:style>
  <w:style w:type="character" w:customStyle="1" w:styleId="a4">
    <w:name w:val="Символ нумерации"/>
    <w:rsid w:val="005E729E"/>
  </w:style>
  <w:style w:type="character" w:styleId="a5">
    <w:name w:val="Hyperlink"/>
    <w:rsid w:val="005E729E"/>
    <w:rPr>
      <w:color w:val="000080"/>
      <w:u w:val="single"/>
    </w:rPr>
  </w:style>
  <w:style w:type="character" w:styleId="a6">
    <w:name w:val="Strong"/>
    <w:qFormat/>
    <w:rsid w:val="005E729E"/>
    <w:rPr>
      <w:b/>
      <w:bCs/>
    </w:rPr>
  </w:style>
  <w:style w:type="character" w:styleId="a7">
    <w:name w:val="Emphasis"/>
    <w:qFormat/>
    <w:rsid w:val="005E729E"/>
    <w:rPr>
      <w:i/>
      <w:iCs/>
    </w:rPr>
  </w:style>
  <w:style w:type="paragraph" w:customStyle="1" w:styleId="a8">
    <w:name w:val="Заголовок"/>
    <w:basedOn w:val="a"/>
    <w:next w:val="a9"/>
    <w:rsid w:val="005E729E"/>
    <w:pPr>
      <w:keepNext/>
      <w:spacing w:before="240" w:after="120"/>
    </w:pPr>
    <w:rPr>
      <w:rFonts w:ascii="Arial" w:eastAsia="Lucida Sans Unicode" w:hAnsi="Arial" w:cs="Tahoma"/>
    </w:rPr>
  </w:style>
  <w:style w:type="paragraph" w:styleId="a9">
    <w:name w:val="Body Text"/>
    <w:basedOn w:val="a"/>
    <w:link w:val="aa"/>
    <w:rsid w:val="005E729E"/>
    <w:pPr>
      <w:spacing w:after="120"/>
    </w:pPr>
  </w:style>
  <w:style w:type="character" w:customStyle="1" w:styleId="aa">
    <w:name w:val="Основной текст Знак"/>
    <w:basedOn w:val="a0"/>
    <w:link w:val="a9"/>
    <w:rsid w:val="005E729E"/>
    <w:rPr>
      <w:rFonts w:ascii="Times New Roman" w:eastAsia="Times New Roman" w:hAnsi="Times New Roman" w:cs="Times New Roman"/>
      <w:sz w:val="28"/>
      <w:szCs w:val="28"/>
      <w:lang w:eastAsia="zh-CN"/>
    </w:rPr>
  </w:style>
  <w:style w:type="paragraph" w:styleId="ab">
    <w:name w:val="List"/>
    <w:basedOn w:val="a9"/>
    <w:rsid w:val="005E729E"/>
    <w:rPr>
      <w:rFonts w:ascii="Arial" w:hAnsi="Arial" w:cs="Tahoma"/>
    </w:rPr>
  </w:style>
  <w:style w:type="paragraph" w:styleId="ac">
    <w:name w:val="caption"/>
    <w:basedOn w:val="a"/>
    <w:next w:val="ad"/>
    <w:qFormat/>
    <w:rsid w:val="005E729E"/>
    <w:pPr>
      <w:jc w:val="center"/>
    </w:pPr>
    <w:rPr>
      <w:szCs w:val="20"/>
    </w:rPr>
  </w:style>
  <w:style w:type="paragraph" w:customStyle="1" w:styleId="22">
    <w:name w:val="Указатель2"/>
    <w:basedOn w:val="a"/>
    <w:rsid w:val="005E729E"/>
    <w:pPr>
      <w:suppressLineNumbers/>
    </w:pPr>
    <w:rPr>
      <w:rFonts w:cs="Mangal"/>
    </w:rPr>
  </w:style>
  <w:style w:type="paragraph" w:customStyle="1" w:styleId="13">
    <w:name w:val="Название1"/>
    <w:basedOn w:val="a"/>
    <w:rsid w:val="005E729E"/>
    <w:pPr>
      <w:suppressLineNumbers/>
      <w:spacing w:before="120" w:after="120"/>
    </w:pPr>
    <w:rPr>
      <w:rFonts w:ascii="Arial" w:hAnsi="Arial" w:cs="Tahoma"/>
      <w:i/>
      <w:iCs/>
      <w:sz w:val="20"/>
      <w:szCs w:val="24"/>
    </w:rPr>
  </w:style>
  <w:style w:type="paragraph" w:customStyle="1" w:styleId="14">
    <w:name w:val="Указатель1"/>
    <w:basedOn w:val="a"/>
    <w:rsid w:val="005E729E"/>
    <w:pPr>
      <w:suppressLineNumbers/>
    </w:pPr>
    <w:rPr>
      <w:rFonts w:ascii="Arial" w:hAnsi="Arial" w:cs="Tahoma"/>
    </w:rPr>
  </w:style>
  <w:style w:type="paragraph" w:customStyle="1" w:styleId="15">
    <w:name w:val="Стиль Стиль1 + все прописные Знак"/>
    <w:basedOn w:val="a"/>
    <w:rsid w:val="005E729E"/>
    <w:pPr>
      <w:keepNext/>
      <w:jc w:val="center"/>
    </w:pPr>
    <w:rPr>
      <w:rFonts w:ascii="Arial" w:hAnsi="Arial" w:cs="Arial"/>
      <w:b/>
      <w:bCs/>
      <w:i/>
      <w:iCs/>
      <w:caps/>
    </w:rPr>
  </w:style>
  <w:style w:type="paragraph" w:customStyle="1" w:styleId="210">
    <w:name w:val="Основной текст с отступом 21"/>
    <w:basedOn w:val="a"/>
    <w:rsid w:val="005E729E"/>
    <w:pPr>
      <w:shd w:val="clear" w:color="auto" w:fill="FFFFFF"/>
      <w:autoSpaceDE w:val="0"/>
      <w:ind w:firstLine="708"/>
    </w:pPr>
    <w:rPr>
      <w:b/>
      <w:bCs/>
      <w:color w:val="000000"/>
      <w:szCs w:val="20"/>
    </w:rPr>
  </w:style>
  <w:style w:type="paragraph" w:styleId="ae">
    <w:name w:val="header"/>
    <w:basedOn w:val="a"/>
    <w:link w:val="af"/>
    <w:rsid w:val="005E729E"/>
    <w:pPr>
      <w:tabs>
        <w:tab w:val="center" w:pos="4677"/>
        <w:tab w:val="right" w:pos="9355"/>
      </w:tabs>
    </w:pPr>
  </w:style>
  <w:style w:type="character" w:customStyle="1" w:styleId="af">
    <w:name w:val="Верхний колонтитул Знак"/>
    <w:basedOn w:val="a0"/>
    <w:link w:val="ae"/>
    <w:rsid w:val="005E729E"/>
    <w:rPr>
      <w:rFonts w:ascii="Times New Roman" w:eastAsia="Times New Roman" w:hAnsi="Times New Roman" w:cs="Times New Roman"/>
      <w:sz w:val="28"/>
      <w:szCs w:val="28"/>
      <w:lang w:eastAsia="zh-CN"/>
    </w:rPr>
  </w:style>
  <w:style w:type="paragraph" w:styleId="ad">
    <w:name w:val="Subtitle"/>
    <w:basedOn w:val="a8"/>
    <w:next w:val="a9"/>
    <w:link w:val="af0"/>
    <w:qFormat/>
    <w:rsid w:val="005E729E"/>
    <w:pPr>
      <w:jc w:val="center"/>
    </w:pPr>
    <w:rPr>
      <w:i/>
      <w:iCs/>
    </w:rPr>
  </w:style>
  <w:style w:type="character" w:customStyle="1" w:styleId="af0">
    <w:name w:val="Подзаголовок Знак"/>
    <w:basedOn w:val="a0"/>
    <w:link w:val="ad"/>
    <w:rsid w:val="005E729E"/>
    <w:rPr>
      <w:rFonts w:ascii="Arial" w:eastAsia="Lucida Sans Unicode" w:hAnsi="Arial" w:cs="Tahoma"/>
      <w:i/>
      <w:iCs/>
      <w:sz w:val="28"/>
      <w:szCs w:val="28"/>
      <w:lang w:eastAsia="zh-CN"/>
    </w:rPr>
  </w:style>
  <w:style w:type="paragraph" w:customStyle="1" w:styleId="211">
    <w:name w:val="Основной текст 21"/>
    <w:basedOn w:val="a"/>
    <w:rsid w:val="005E729E"/>
    <w:pPr>
      <w:jc w:val="both"/>
    </w:pPr>
    <w:rPr>
      <w:rFonts w:ascii="Arial" w:hAnsi="Arial" w:cs="Arial"/>
      <w:sz w:val="20"/>
      <w:szCs w:val="20"/>
    </w:rPr>
  </w:style>
  <w:style w:type="paragraph" w:customStyle="1" w:styleId="31">
    <w:name w:val="Основной текст 31"/>
    <w:basedOn w:val="a"/>
    <w:rsid w:val="005E729E"/>
    <w:pPr>
      <w:jc w:val="both"/>
    </w:pPr>
    <w:rPr>
      <w:rFonts w:ascii="Arial" w:hAnsi="Arial" w:cs="Arial"/>
      <w:sz w:val="18"/>
      <w:szCs w:val="20"/>
    </w:rPr>
  </w:style>
  <w:style w:type="paragraph" w:styleId="af1">
    <w:name w:val="Body Text Indent"/>
    <w:basedOn w:val="a"/>
    <w:link w:val="af2"/>
    <w:rsid w:val="005E729E"/>
    <w:pPr>
      <w:spacing w:after="120"/>
      <w:ind w:left="283"/>
    </w:pPr>
  </w:style>
  <w:style w:type="character" w:customStyle="1" w:styleId="af2">
    <w:name w:val="Основной текст с отступом Знак"/>
    <w:basedOn w:val="a0"/>
    <w:link w:val="af1"/>
    <w:rsid w:val="005E729E"/>
    <w:rPr>
      <w:rFonts w:ascii="Times New Roman" w:eastAsia="Times New Roman" w:hAnsi="Times New Roman" w:cs="Times New Roman"/>
      <w:sz w:val="28"/>
      <w:szCs w:val="28"/>
      <w:lang w:eastAsia="zh-CN"/>
    </w:rPr>
  </w:style>
  <w:style w:type="paragraph" w:styleId="af3">
    <w:name w:val="footer"/>
    <w:basedOn w:val="a"/>
    <w:link w:val="af4"/>
    <w:rsid w:val="005E729E"/>
    <w:pPr>
      <w:tabs>
        <w:tab w:val="center" w:pos="4677"/>
        <w:tab w:val="right" w:pos="9355"/>
      </w:tabs>
    </w:pPr>
  </w:style>
  <w:style w:type="character" w:customStyle="1" w:styleId="af4">
    <w:name w:val="Нижний колонтитул Знак"/>
    <w:basedOn w:val="a0"/>
    <w:link w:val="af3"/>
    <w:rsid w:val="005E729E"/>
    <w:rPr>
      <w:rFonts w:ascii="Times New Roman" w:eastAsia="Times New Roman" w:hAnsi="Times New Roman" w:cs="Times New Roman"/>
      <w:sz w:val="28"/>
      <w:szCs w:val="28"/>
      <w:lang w:eastAsia="zh-CN"/>
    </w:rPr>
  </w:style>
  <w:style w:type="paragraph" w:customStyle="1" w:styleId="af5">
    <w:name w:val="Содержимое таблицы"/>
    <w:basedOn w:val="a"/>
    <w:rsid w:val="005E729E"/>
    <w:pPr>
      <w:suppressLineNumbers/>
    </w:pPr>
  </w:style>
  <w:style w:type="paragraph" w:customStyle="1" w:styleId="af6">
    <w:name w:val="Заголовок таблицы"/>
    <w:basedOn w:val="af5"/>
    <w:rsid w:val="005E729E"/>
    <w:pPr>
      <w:jc w:val="center"/>
    </w:pPr>
    <w:rPr>
      <w:b/>
      <w:bCs/>
    </w:rPr>
  </w:style>
  <w:style w:type="paragraph" w:customStyle="1" w:styleId="af7">
    <w:name w:val="Содержимое врезки"/>
    <w:basedOn w:val="a9"/>
    <w:rsid w:val="005E729E"/>
  </w:style>
  <w:style w:type="paragraph" w:styleId="af8">
    <w:name w:val="Normal (Web)"/>
    <w:basedOn w:val="a"/>
    <w:uiPriority w:val="99"/>
    <w:rsid w:val="005E729E"/>
    <w:pPr>
      <w:spacing w:before="280" w:after="280"/>
    </w:pPr>
  </w:style>
  <w:style w:type="paragraph" w:styleId="af9">
    <w:name w:val="List Paragraph"/>
    <w:basedOn w:val="a"/>
    <w:uiPriority w:val="34"/>
    <w:qFormat/>
    <w:rsid w:val="005E729E"/>
    <w:pPr>
      <w:ind w:left="720"/>
    </w:pPr>
  </w:style>
  <w:style w:type="paragraph" w:customStyle="1" w:styleId="16">
    <w:name w:val="Знак1"/>
    <w:basedOn w:val="a"/>
    <w:rsid w:val="005E729E"/>
    <w:pPr>
      <w:spacing w:after="160" w:line="240" w:lineRule="exact"/>
    </w:pPr>
    <w:rPr>
      <w:rFonts w:ascii="Verdana" w:hAnsi="Verdana" w:cs="Verdana"/>
      <w:sz w:val="20"/>
      <w:szCs w:val="20"/>
      <w:lang w:val="en-US"/>
    </w:rPr>
  </w:style>
  <w:style w:type="paragraph" w:customStyle="1" w:styleId="afa">
    <w:name w:val="Стиль"/>
    <w:rsid w:val="005E729E"/>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ConsPlusNormal">
    <w:name w:val="ConsPlusNormal"/>
    <w:rsid w:val="005E729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b">
    <w:name w:val="Знак"/>
    <w:basedOn w:val="a"/>
    <w:rsid w:val="005E729E"/>
    <w:pPr>
      <w:spacing w:after="160" w:line="240" w:lineRule="exact"/>
    </w:pPr>
    <w:rPr>
      <w:rFonts w:ascii="Verdana" w:hAnsi="Verdana" w:cs="Verdana"/>
      <w:sz w:val="20"/>
      <w:szCs w:val="20"/>
      <w:lang w:val="en-US"/>
    </w:rPr>
  </w:style>
  <w:style w:type="character" w:customStyle="1" w:styleId="FontStyle55">
    <w:name w:val="Font Style55"/>
    <w:basedOn w:val="a0"/>
    <w:uiPriority w:val="99"/>
    <w:rsid w:val="005E729E"/>
    <w:rPr>
      <w:rFonts w:ascii="Segoe UI" w:hAnsi="Segoe UI" w:cs="Segoe UI"/>
      <w:sz w:val="26"/>
      <w:szCs w:val="26"/>
    </w:rPr>
  </w:style>
  <w:style w:type="paragraph" w:styleId="23">
    <w:name w:val="Body Text Indent 2"/>
    <w:basedOn w:val="a"/>
    <w:link w:val="24"/>
    <w:uiPriority w:val="99"/>
    <w:semiHidden/>
    <w:unhideWhenUsed/>
    <w:rsid w:val="005050DC"/>
    <w:pPr>
      <w:widowControl w:val="0"/>
      <w:spacing w:after="120" w:line="480" w:lineRule="auto"/>
      <w:ind w:left="283"/>
    </w:pPr>
    <w:rPr>
      <w:sz w:val="22"/>
      <w:szCs w:val="22"/>
      <w:lang w:val="en-US" w:eastAsia="en-US"/>
    </w:rPr>
  </w:style>
  <w:style w:type="character" w:customStyle="1" w:styleId="24">
    <w:name w:val="Основной текст с отступом 2 Знак"/>
    <w:basedOn w:val="a0"/>
    <w:link w:val="23"/>
    <w:uiPriority w:val="99"/>
    <w:semiHidden/>
    <w:rsid w:val="005050DC"/>
    <w:rPr>
      <w:rFonts w:ascii="Times New Roman" w:eastAsia="Times New Roman" w:hAnsi="Times New Roman" w:cs="Times New Roman"/>
      <w:lang w:val="en-US"/>
    </w:rPr>
  </w:style>
  <w:style w:type="table" w:styleId="afc">
    <w:name w:val="Table Grid"/>
    <w:basedOn w:val="a1"/>
    <w:uiPriority w:val="59"/>
    <w:rsid w:val="005050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Balloon Text"/>
    <w:basedOn w:val="a"/>
    <w:link w:val="afe"/>
    <w:uiPriority w:val="99"/>
    <w:semiHidden/>
    <w:unhideWhenUsed/>
    <w:rsid w:val="00594494"/>
    <w:rPr>
      <w:rFonts w:ascii="Tahoma" w:hAnsi="Tahoma" w:cs="Tahoma"/>
      <w:sz w:val="16"/>
      <w:szCs w:val="16"/>
    </w:rPr>
  </w:style>
  <w:style w:type="character" w:customStyle="1" w:styleId="afe">
    <w:name w:val="Текст выноски Знак"/>
    <w:basedOn w:val="a0"/>
    <w:link w:val="afd"/>
    <w:uiPriority w:val="99"/>
    <w:semiHidden/>
    <w:rsid w:val="00594494"/>
    <w:rPr>
      <w:rFonts w:ascii="Tahoma" w:eastAsia="Times New Roman" w:hAnsi="Tahoma" w:cs="Tahoma"/>
      <w:sz w:val="16"/>
      <w:szCs w:val="16"/>
      <w:lang w:eastAsia="zh-CN"/>
    </w:rPr>
  </w:style>
  <w:style w:type="paragraph" w:customStyle="1" w:styleId="ConsPlusTitle">
    <w:name w:val="ConsPlusTitle"/>
    <w:rsid w:val="00E07D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E07D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Текст выноски Знак1"/>
    <w:basedOn w:val="a0"/>
    <w:uiPriority w:val="99"/>
    <w:semiHidden/>
    <w:rsid w:val="00E07DCD"/>
    <w:rPr>
      <w:rFonts w:ascii="Tahoma" w:eastAsiaTheme="minorEastAsia" w:hAnsi="Tahoma" w:cs="Tahoma"/>
      <w:sz w:val="16"/>
      <w:szCs w:val="16"/>
      <w:lang w:eastAsia="ru-RU"/>
    </w:rPr>
  </w:style>
  <w:style w:type="character" w:customStyle="1" w:styleId="FontStyle51">
    <w:name w:val="Font Style51"/>
    <w:uiPriority w:val="99"/>
    <w:rsid w:val="00E07DCD"/>
    <w:rPr>
      <w:rFonts w:ascii="Times New Roman" w:hAnsi="Times New Roman" w:cs="Times New Roman"/>
      <w:sz w:val="22"/>
      <w:szCs w:val="22"/>
    </w:rPr>
  </w:style>
  <w:style w:type="paragraph" w:customStyle="1" w:styleId="Style3">
    <w:name w:val="Style3"/>
    <w:basedOn w:val="a"/>
    <w:uiPriority w:val="99"/>
    <w:rsid w:val="00E07DCD"/>
    <w:pPr>
      <w:widowControl w:val="0"/>
      <w:autoSpaceDE w:val="0"/>
      <w:autoSpaceDN w:val="0"/>
      <w:adjustRightInd w:val="0"/>
      <w:spacing w:line="194" w:lineRule="exact"/>
      <w:ind w:firstLine="350"/>
      <w:jc w:val="both"/>
    </w:pPr>
    <w:rPr>
      <w:sz w:val="24"/>
      <w:szCs w:val="24"/>
      <w:lang w:eastAsia="ru-RU"/>
    </w:rPr>
  </w:style>
  <w:style w:type="character" w:customStyle="1" w:styleId="FontStyle50">
    <w:name w:val="Font Style50"/>
    <w:uiPriority w:val="99"/>
    <w:rsid w:val="00E07DCD"/>
    <w:rPr>
      <w:rFonts w:ascii="Times New Roman" w:hAnsi="Times New Roman" w:cs="Times New Roman"/>
      <w:i/>
      <w:iCs/>
      <w:sz w:val="22"/>
      <w:szCs w:val="22"/>
    </w:rPr>
  </w:style>
  <w:style w:type="character" w:customStyle="1" w:styleId="submenu-table">
    <w:name w:val="submenu-table"/>
    <w:basedOn w:val="a0"/>
    <w:rsid w:val="00E07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4923</Words>
  <Characters>28067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Ded</cp:lastModifiedBy>
  <cp:revision>5</cp:revision>
  <dcterms:created xsi:type="dcterms:W3CDTF">2018-10-29T16:33:00Z</dcterms:created>
  <dcterms:modified xsi:type="dcterms:W3CDTF">2018-11-07T19:45:00Z</dcterms:modified>
</cp:coreProperties>
</file>