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D28" w:rsidRDefault="005C7D28" w:rsidP="005C7D28"/>
    <w:tbl>
      <w:tblPr>
        <w:tblStyle w:val="a7"/>
        <w:tblpPr w:leftFromText="180" w:rightFromText="180" w:vertAnchor="text" w:horzAnchor="page" w:tblpX="1733" w:tblpY="-70"/>
        <w:tblOverlap w:val="never"/>
        <w:tblW w:w="9215" w:type="dxa"/>
        <w:tblLayout w:type="fixed"/>
        <w:tblLook w:val="04A0" w:firstRow="1" w:lastRow="0" w:firstColumn="1" w:lastColumn="0" w:noHBand="0" w:noVBand="1"/>
      </w:tblPr>
      <w:tblGrid>
        <w:gridCol w:w="3227"/>
        <w:gridCol w:w="2977"/>
        <w:gridCol w:w="3011"/>
      </w:tblGrid>
      <w:tr w:rsidR="005C7D28" w:rsidTr="00490AB1">
        <w:trPr>
          <w:trHeight w:val="3139"/>
        </w:trPr>
        <w:tc>
          <w:tcPr>
            <w:tcW w:w="3227" w:type="dxa"/>
          </w:tcPr>
          <w:p w:rsidR="005C7D28" w:rsidRDefault="005C7D28" w:rsidP="00490AB1">
            <w:pPr>
              <w:ind w:right="1499"/>
              <w:rPr>
                <w:b/>
              </w:rPr>
            </w:pPr>
            <w:r w:rsidRPr="00FE7C22">
              <w:rPr>
                <w:b/>
              </w:rPr>
              <w:t xml:space="preserve">                                                                                                                                                                                                                                                                                                                                                                                                                                                                                                                                                                                                                                                                                                                                                                                                                                                                                                                                                                                                                                                                                                                                                                                                                                                                                                                                                                                                                  </w:t>
            </w:r>
            <w:r w:rsidRPr="00EF17D5">
              <w:rPr>
                <w:b/>
              </w:rPr>
              <w:t xml:space="preserve">Рассмотрено </w:t>
            </w:r>
          </w:p>
          <w:p w:rsidR="005C7D28" w:rsidRDefault="005C7D28" w:rsidP="00490AB1">
            <w:r w:rsidRPr="00EF17D5">
              <w:t xml:space="preserve">на заседании   Управляющего совета  школы    </w:t>
            </w:r>
          </w:p>
          <w:p w:rsidR="005C7D28" w:rsidRDefault="00490AB1" w:rsidP="00490AB1">
            <w:r>
              <w:t>протокол №</w:t>
            </w:r>
            <w:r w:rsidR="005E7C0A">
              <w:t xml:space="preserve">6 </w:t>
            </w:r>
            <w:r>
              <w:t>от</w:t>
            </w:r>
            <w:r w:rsidR="005E7C0A">
              <w:t>20.06.</w:t>
            </w:r>
            <w:r>
              <w:t>2023</w:t>
            </w:r>
            <w:r w:rsidR="005C7D28">
              <w:t xml:space="preserve"> г.</w:t>
            </w:r>
          </w:p>
          <w:p w:rsidR="005C7D28" w:rsidRDefault="005C7D28" w:rsidP="00490AB1">
            <w:r w:rsidRPr="00EF17D5">
              <w:t xml:space="preserve">Председатель Управляющего  </w:t>
            </w:r>
          </w:p>
          <w:p w:rsidR="005C7D28" w:rsidRDefault="005C7D28" w:rsidP="00490AB1">
            <w:r>
              <w:t>Совета  школы ___________</w:t>
            </w:r>
          </w:p>
          <w:p w:rsidR="005C7D28" w:rsidRDefault="005C7D28" w:rsidP="00490AB1">
            <w:r>
              <w:t xml:space="preserve">                </w:t>
            </w:r>
            <w:r w:rsidRPr="00E95C66">
              <w:t xml:space="preserve">  </w:t>
            </w:r>
            <w:r w:rsidR="005E7C0A">
              <w:t xml:space="preserve">Ю.А. </w:t>
            </w:r>
            <w:proofErr w:type="spellStart"/>
            <w:r w:rsidR="005E7C0A">
              <w:t>Лапик</w:t>
            </w:r>
            <w:proofErr w:type="spellEnd"/>
          </w:p>
          <w:p w:rsidR="005C7D28" w:rsidRDefault="005C7D28" w:rsidP="00490AB1">
            <w:pPr>
              <w:jc w:val="center"/>
            </w:pPr>
          </w:p>
        </w:tc>
        <w:tc>
          <w:tcPr>
            <w:tcW w:w="2977" w:type="dxa"/>
          </w:tcPr>
          <w:p w:rsidR="005C7D28" w:rsidRDefault="005C7D28" w:rsidP="00490AB1">
            <w:pPr>
              <w:rPr>
                <w:b/>
              </w:rPr>
            </w:pPr>
          </w:p>
          <w:p w:rsidR="005C7D28" w:rsidRPr="00874AEE" w:rsidRDefault="005C7D28" w:rsidP="00490AB1">
            <w:pPr>
              <w:rPr>
                <w:b/>
              </w:rPr>
            </w:pPr>
            <w:r w:rsidRPr="00874AEE">
              <w:rPr>
                <w:b/>
              </w:rPr>
              <w:t>Рассмотрено</w:t>
            </w:r>
          </w:p>
          <w:p w:rsidR="005C7D28" w:rsidRDefault="005C7D28" w:rsidP="00490AB1">
            <w:r w:rsidRPr="00EF17D5">
              <w:t>на заседании педа</w:t>
            </w:r>
            <w:r>
              <w:t>гогического совета МБОУ «</w:t>
            </w:r>
            <w:proofErr w:type="spellStart"/>
            <w:r>
              <w:t>Кривошеевская</w:t>
            </w:r>
            <w:proofErr w:type="spellEnd"/>
            <w:r>
              <w:t xml:space="preserve"> СОШ» </w:t>
            </w:r>
          </w:p>
          <w:p w:rsidR="005C7D28" w:rsidRDefault="005C7D28" w:rsidP="00490AB1">
            <w:r w:rsidRPr="00EF17D5">
              <w:t>протокол №</w:t>
            </w:r>
            <w:r>
              <w:t xml:space="preserve"> </w:t>
            </w:r>
            <w:r w:rsidR="005E7C0A">
              <w:t>9</w:t>
            </w:r>
          </w:p>
          <w:p w:rsidR="005C7D28" w:rsidRDefault="005C7D28" w:rsidP="00490AB1">
            <w:r w:rsidRPr="00EF17D5">
              <w:t xml:space="preserve">от </w:t>
            </w:r>
            <w:r w:rsidR="00490AB1">
              <w:t>«</w:t>
            </w:r>
            <w:proofErr w:type="gramStart"/>
            <w:r w:rsidR="005E7C0A">
              <w:t>22</w:t>
            </w:r>
            <w:r w:rsidR="00490AB1">
              <w:t>»</w:t>
            </w:r>
            <w:r w:rsidR="005E7C0A">
              <w:t>июня</w:t>
            </w:r>
            <w:proofErr w:type="gramEnd"/>
            <w:r w:rsidR="005E7C0A">
              <w:t xml:space="preserve"> </w:t>
            </w:r>
            <w:r w:rsidR="00490AB1">
              <w:t>2023</w:t>
            </w:r>
            <w:r w:rsidRPr="00EF17D5">
              <w:t xml:space="preserve">г.              </w:t>
            </w:r>
          </w:p>
        </w:tc>
        <w:tc>
          <w:tcPr>
            <w:tcW w:w="3011" w:type="dxa"/>
          </w:tcPr>
          <w:p w:rsidR="005C7D28" w:rsidRDefault="005C7D28" w:rsidP="00490AB1">
            <w:pPr>
              <w:rPr>
                <w:b/>
              </w:rPr>
            </w:pPr>
          </w:p>
          <w:p w:rsidR="005C7D28" w:rsidRDefault="005C7D28" w:rsidP="00490AB1">
            <w:pPr>
              <w:rPr>
                <w:b/>
              </w:rPr>
            </w:pPr>
            <w:r>
              <w:rPr>
                <w:b/>
              </w:rPr>
              <w:t>Утверждаю</w:t>
            </w:r>
          </w:p>
          <w:p w:rsidR="005C7D28" w:rsidRPr="00EF17D5" w:rsidRDefault="005C7D28" w:rsidP="00490AB1">
            <w:r w:rsidRPr="00EF17D5">
              <w:t xml:space="preserve"> </w:t>
            </w:r>
            <w:r>
              <w:t>Д</w:t>
            </w:r>
            <w:r w:rsidRPr="00EF17D5">
              <w:t xml:space="preserve">иректор  </w:t>
            </w:r>
            <w:r>
              <w:t>МБОУ «</w:t>
            </w:r>
            <w:proofErr w:type="spellStart"/>
            <w:r>
              <w:t>Кривошеевская</w:t>
            </w:r>
            <w:proofErr w:type="spellEnd"/>
            <w:r>
              <w:t xml:space="preserve"> СОШ» ___________Пашкова Т.Л.</w:t>
            </w:r>
          </w:p>
          <w:p w:rsidR="005C7D28" w:rsidRDefault="005C7D28" w:rsidP="00490AB1">
            <w:r w:rsidRPr="00EF17D5">
              <w:t>приказ №</w:t>
            </w:r>
            <w:r w:rsidR="005E7C0A">
              <w:t>145</w:t>
            </w:r>
            <w:r>
              <w:t xml:space="preserve"> </w:t>
            </w:r>
          </w:p>
          <w:p w:rsidR="005C7D28" w:rsidRDefault="00490AB1" w:rsidP="00490AB1">
            <w:r>
              <w:t>от«</w:t>
            </w:r>
            <w:r w:rsidR="005E7C0A">
              <w:t>22</w:t>
            </w:r>
            <w:bookmarkStart w:id="0" w:name="_GoBack"/>
            <w:bookmarkEnd w:id="0"/>
            <w:r>
              <w:t>»</w:t>
            </w:r>
            <w:r w:rsidR="005E7C0A">
              <w:t xml:space="preserve"> июня </w:t>
            </w:r>
            <w:r>
              <w:t>2023</w:t>
            </w:r>
            <w:r w:rsidR="005C7D28">
              <w:t xml:space="preserve"> </w:t>
            </w:r>
            <w:r w:rsidR="005C7D28" w:rsidRPr="00EF17D5">
              <w:t xml:space="preserve">г.              </w:t>
            </w:r>
          </w:p>
        </w:tc>
      </w:tr>
    </w:tbl>
    <w:p w:rsidR="005C7D28" w:rsidRPr="00660FEE" w:rsidRDefault="005C7D28" w:rsidP="005C7D28"/>
    <w:p w:rsidR="005C7D28" w:rsidRPr="00660FEE" w:rsidRDefault="005C7D28" w:rsidP="005C7D28"/>
    <w:p w:rsidR="005C7D28" w:rsidRPr="00660FEE" w:rsidRDefault="005C7D28" w:rsidP="005C7D28"/>
    <w:p w:rsidR="005C7D28" w:rsidRPr="00660FEE" w:rsidRDefault="005C7D28" w:rsidP="005C7D28"/>
    <w:p w:rsidR="005C7D28" w:rsidRPr="00660FEE" w:rsidRDefault="005C7D28" w:rsidP="005C7D28"/>
    <w:p w:rsidR="005C7D28" w:rsidRDefault="005C7D28" w:rsidP="005C7D28">
      <w:pPr>
        <w:spacing w:line="360" w:lineRule="auto"/>
      </w:pPr>
    </w:p>
    <w:p w:rsidR="005C7D28" w:rsidRDefault="005C7D28" w:rsidP="005C7D28">
      <w:pPr>
        <w:spacing w:line="360" w:lineRule="auto"/>
        <w:jc w:val="center"/>
      </w:pPr>
    </w:p>
    <w:p w:rsidR="005C7D28" w:rsidRPr="00740A7A" w:rsidRDefault="005C7D28" w:rsidP="005C7D28">
      <w:pPr>
        <w:spacing w:line="360" w:lineRule="auto"/>
        <w:jc w:val="center"/>
        <w:rPr>
          <w:b/>
          <w:sz w:val="36"/>
          <w:szCs w:val="36"/>
        </w:rPr>
      </w:pPr>
      <w:r w:rsidRPr="00792513">
        <w:rPr>
          <w:b/>
          <w:sz w:val="36"/>
          <w:szCs w:val="36"/>
        </w:rPr>
        <w:t xml:space="preserve">УЧЕБНЫЙ </w:t>
      </w:r>
      <w:r w:rsidRPr="00740A7A">
        <w:rPr>
          <w:b/>
          <w:sz w:val="36"/>
          <w:szCs w:val="36"/>
        </w:rPr>
        <w:t>ПЛАН</w:t>
      </w:r>
    </w:p>
    <w:p w:rsidR="005C7D28" w:rsidRPr="00740A7A" w:rsidRDefault="005C7D28" w:rsidP="005C7D28">
      <w:pPr>
        <w:jc w:val="center"/>
        <w:rPr>
          <w:b/>
          <w:sz w:val="36"/>
          <w:szCs w:val="36"/>
        </w:rPr>
      </w:pPr>
      <w:r w:rsidRPr="00740A7A">
        <w:rPr>
          <w:b/>
          <w:sz w:val="36"/>
          <w:szCs w:val="36"/>
        </w:rPr>
        <w:t>муниципального бюджетного</w:t>
      </w:r>
    </w:p>
    <w:p w:rsidR="005C7D28" w:rsidRPr="00740A7A" w:rsidRDefault="005C7D28" w:rsidP="005C7D28">
      <w:pPr>
        <w:jc w:val="center"/>
        <w:rPr>
          <w:b/>
          <w:sz w:val="36"/>
          <w:szCs w:val="36"/>
        </w:rPr>
      </w:pPr>
      <w:r w:rsidRPr="00740A7A">
        <w:rPr>
          <w:b/>
          <w:sz w:val="36"/>
          <w:szCs w:val="36"/>
        </w:rPr>
        <w:t>общеобразовательного учреждения</w:t>
      </w:r>
    </w:p>
    <w:p w:rsidR="005C7D28" w:rsidRDefault="005C7D28" w:rsidP="005C7D28">
      <w:pPr>
        <w:jc w:val="center"/>
        <w:rPr>
          <w:b/>
          <w:sz w:val="36"/>
          <w:szCs w:val="36"/>
        </w:rPr>
      </w:pPr>
      <w:r w:rsidRPr="00792513">
        <w:rPr>
          <w:b/>
          <w:sz w:val="36"/>
          <w:szCs w:val="36"/>
        </w:rPr>
        <w:t>«</w:t>
      </w:r>
      <w:proofErr w:type="spellStart"/>
      <w:r>
        <w:rPr>
          <w:b/>
          <w:sz w:val="36"/>
          <w:szCs w:val="36"/>
        </w:rPr>
        <w:t>Кривошеевская</w:t>
      </w:r>
      <w:proofErr w:type="spellEnd"/>
      <w:r w:rsidRPr="00792513">
        <w:rPr>
          <w:b/>
          <w:sz w:val="36"/>
          <w:szCs w:val="36"/>
        </w:rPr>
        <w:t xml:space="preserve"> средняя </w:t>
      </w:r>
    </w:p>
    <w:p w:rsidR="005C7D28" w:rsidRPr="00792513" w:rsidRDefault="005C7D28" w:rsidP="005C7D28">
      <w:pPr>
        <w:jc w:val="center"/>
        <w:rPr>
          <w:b/>
          <w:sz w:val="36"/>
          <w:szCs w:val="36"/>
        </w:rPr>
      </w:pPr>
      <w:r>
        <w:rPr>
          <w:b/>
          <w:sz w:val="36"/>
          <w:szCs w:val="36"/>
        </w:rPr>
        <w:t>о</w:t>
      </w:r>
      <w:r w:rsidRPr="00792513">
        <w:rPr>
          <w:b/>
          <w:sz w:val="36"/>
          <w:szCs w:val="36"/>
        </w:rPr>
        <w:t>бщеобразовательная</w:t>
      </w:r>
      <w:r>
        <w:rPr>
          <w:b/>
          <w:sz w:val="36"/>
          <w:szCs w:val="36"/>
        </w:rPr>
        <w:t xml:space="preserve"> </w:t>
      </w:r>
      <w:r w:rsidRPr="00792513">
        <w:rPr>
          <w:b/>
          <w:sz w:val="36"/>
          <w:szCs w:val="36"/>
        </w:rPr>
        <w:t>школа»</w:t>
      </w:r>
    </w:p>
    <w:p w:rsidR="005C7D28" w:rsidRPr="00792513" w:rsidRDefault="005C7D28" w:rsidP="005C7D28">
      <w:pPr>
        <w:jc w:val="center"/>
        <w:rPr>
          <w:b/>
          <w:sz w:val="36"/>
          <w:szCs w:val="36"/>
        </w:rPr>
      </w:pPr>
      <w:proofErr w:type="spellStart"/>
      <w:r w:rsidRPr="00792513">
        <w:rPr>
          <w:b/>
          <w:sz w:val="36"/>
          <w:szCs w:val="36"/>
        </w:rPr>
        <w:t>Прохоровского</w:t>
      </w:r>
      <w:proofErr w:type="spellEnd"/>
      <w:r w:rsidRPr="00792513">
        <w:rPr>
          <w:b/>
          <w:sz w:val="36"/>
          <w:szCs w:val="36"/>
        </w:rPr>
        <w:t xml:space="preserve"> района Белгородской области</w:t>
      </w:r>
    </w:p>
    <w:p w:rsidR="005C7D28" w:rsidRDefault="00490AB1" w:rsidP="005C7D28">
      <w:pPr>
        <w:jc w:val="center"/>
        <w:rPr>
          <w:b/>
          <w:sz w:val="36"/>
          <w:szCs w:val="36"/>
        </w:rPr>
      </w:pPr>
      <w:r>
        <w:rPr>
          <w:b/>
          <w:sz w:val="36"/>
          <w:szCs w:val="36"/>
        </w:rPr>
        <w:t>на 2023 – 2024</w:t>
      </w:r>
      <w:r w:rsidR="005C7D28" w:rsidRPr="00792513">
        <w:rPr>
          <w:b/>
          <w:sz w:val="36"/>
          <w:szCs w:val="36"/>
        </w:rPr>
        <w:t xml:space="preserve"> учебный год</w:t>
      </w:r>
      <w:r w:rsidR="005C7D28">
        <w:rPr>
          <w:b/>
          <w:sz w:val="36"/>
          <w:szCs w:val="36"/>
        </w:rPr>
        <w:t>,</w:t>
      </w:r>
    </w:p>
    <w:p w:rsidR="005C7D28" w:rsidRPr="00740A7A" w:rsidRDefault="007E3B17" w:rsidP="005C7D28">
      <w:pPr>
        <w:jc w:val="center"/>
        <w:rPr>
          <w:b/>
          <w:bCs/>
          <w:color w:val="000000"/>
          <w:sz w:val="36"/>
          <w:szCs w:val="36"/>
        </w:rPr>
      </w:pPr>
      <w:r>
        <w:rPr>
          <w:b/>
          <w:sz w:val="36"/>
          <w:szCs w:val="36"/>
        </w:rPr>
        <w:t>7</w:t>
      </w:r>
      <w:r w:rsidR="005C7D28">
        <w:rPr>
          <w:b/>
          <w:sz w:val="36"/>
          <w:szCs w:val="36"/>
        </w:rPr>
        <w:t xml:space="preserve"> – 9 классы, ФГОС ООО</w:t>
      </w:r>
    </w:p>
    <w:p w:rsidR="005C7D28" w:rsidRPr="00792513" w:rsidRDefault="005C7D28" w:rsidP="005C7D28">
      <w:pPr>
        <w:jc w:val="center"/>
        <w:rPr>
          <w:b/>
          <w:sz w:val="36"/>
          <w:szCs w:val="36"/>
        </w:rPr>
      </w:pPr>
    </w:p>
    <w:p w:rsidR="005C7D28" w:rsidRDefault="005C7D28" w:rsidP="005C7D28">
      <w:pPr>
        <w:tabs>
          <w:tab w:val="left" w:pos="3630"/>
        </w:tabs>
      </w:pPr>
    </w:p>
    <w:p w:rsidR="005C7D28" w:rsidRDefault="005C7D28" w:rsidP="005C7D28">
      <w:pPr>
        <w:tabs>
          <w:tab w:val="left" w:pos="3630"/>
        </w:tabs>
      </w:pPr>
    </w:p>
    <w:p w:rsidR="005C7D28" w:rsidRDefault="005C7D28" w:rsidP="005C7D28">
      <w:pPr>
        <w:tabs>
          <w:tab w:val="left" w:pos="3630"/>
        </w:tabs>
      </w:pPr>
    </w:p>
    <w:p w:rsidR="005C7D28" w:rsidRDefault="005C7D28" w:rsidP="005C7D28">
      <w:pPr>
        <w:tabs>
          <w:tab w:val="left" w:pos="3630"/>
        </w:tabs>
      </w:pPr>
    </w:p>
    <w:p w:rsidR="005C7D28" w:rsidRDefault="005C7D28" w:rsidP="005C7D28">
      <w:pPr>
        <w:tabs>
          <w:tab w:val="left" w:pos="3630"/>
        </w:tabs>
      </w:pPr>
    </w:p>
    <w:p w:rsidR="005C7D28" w:rsidRDefault="005C7D28" w:rsidP="005C7D28">
      <w:pPr>
        <w:tabs>
          <w:tab w:val="left" w:pos="3630"/>
        </w:tabs>
      </w:pPr>
    </w:p>
    <w:p w:rsidR="005C7D28" w:rsidRDefault="005C7D28" w:rsidP="005C7D28">
      <w:pPr>
        <w:tabs>
          <w:tab w:val="left" w:pos="3630"/>
        </w:tabs>
      </w:pPr>
    </w:p>
    <w:p w:rsidR="005C7D28" w:rsidRDefault="005C7D28" w:rsidP="005C7D28">
      <w:pPr>
        <w:tabs>
          <w:tab w:val="left" w:pos="3630"/>
        </w:tabs>
      </w:pPr>
    </w:p>
    <w:p w:rsidR="005C7D28" w:rsidRDefault="005C7D28" w:rsidP="005C7D28">
      <w:pPr>
        <w:tabs>
          <w:tab w:val="left" w:pos="3630"/>
        </w:tabs>
      </w:pPr>
    </w:p>
    <w:p w:rsidR="005C7D28" w:rsidRDefault="005C7D28" w:rsidP="005C7D28">
      <w:pPr>
        <w:tabs>
          <w:tab w:val="left" w:pos="3630"/>
        </w:tabs>
      </w:pPr>
    </w:p>
    <w:p w:rsidR="005C7D28" w:rsidRDefault="005C7D28" w:rsidP="005C7D28">
      <w:pPr>
        <w:tabs>
          <w:tab w:val="left" w:pos="3630"/>
        </w:tabs>
      </w:pPr>
    </w:p>
    <w:p w:rsidR="005C7D28" w:rsidRDefault="005C7D28" w:rsidP="005C7D28">
      <w:pPr>
        <w:tabs>
          <w:tab w:val="left" w:pos="3630"/>
        </w:tabs>
        <w:jc w:val="center"/>
      </w:pPr>
    </w:p>
    <w:p w:rsidR="005C7D28" w:rsidRDefault="005C7D28" w:rsidP="005C7D28">
      <w:pPr>
        <w:tabs>
          <w:tab w:val="left" w:pos="3630"/>
        </w:tabs>
        <w:jc w:val="center"/>
      </w:pPr>
      <w:proofErr w:type="spellStart"/>
      <w:r>
        <w:t>с.Кривошеевка</w:t>
      </w:r>
      <w:proofErr w:type="spellEnd"/>
    </w:p>
    <w:p w:rsidR="005C7D28" w:rsidRDefault="005C7D28" w:rsidP="005C7D28">
      <w:pPr>
        <w:tabs>
          <w:tab w:val="left" w:pos="3630"/>
        </w:tabs>
        <w:jc w:val="center"/>
      </w:pPr>
      <w:r>
        <w:t>2022 г.</w:t>
      </w:r>
    </w:p>
    <w:p w:rsidR="005C7D28" w:rsidRDefault="005C7D28" w:rsidP="005C7D28">
      <w:pPr>
        <w:jc w:val="center"/>
        <w:rPr>
          <w:b/>
          <w:sz w:val="28"/>
          <w:szCs w:val="28"/>
        </w:rPr>
      </w:pPr>
    </w:p>
    <w:p w:rsidR="005C7D28" w:rsidRDefault="005C7D28" w:rsidP="005C7D28">
      <w:pPr>
        <w:jc w:val="center"/>
        <w:rPr>
          <w:b/>
          <w:sz w:val="28"/>
          <w:szCs w:val="28"/>
        </w:rPr>
      </w:pPr>
    </w:p>
    <w:p w:rsidR="005C7D28" w:rsidRPr="00FB3BB5" w:rsidRDefault="005C7D28" w:rsidP="005C7D28">
      <w:pPr>
        <w:jc w:val="center"/>
        <w:rPr>
          <w:b/>
          <w:sz w:val="28"/>
          <w:szCs w:val="28"/>
        </w:rPr>
      </w:pPr>
      <w:r w:rsidRPr="00FB3BB5">
        <w:rPr>
          <w:b/>
          <w:sz w:val="28"/>
          <w:szCs w:val="28"/>
        </w:rPr>
        <w:lastRenderedPageBreak/>
        <w:t>Пояснительная записка</w:t>
      </w:r>
    </w:p>
    <w:p w:rsidR="005C7D28" w:rsidRPr="00FB3BB5" w:rsidRDefault="005C7D28" w:rsidP="005C7D28">
      <w:pPr>
        <w:jc w:val="center"/>
        <w:rPr>
          <w:b/>
          <w:bCs/>
          <w:color w:val="000000"/>
          <w:sz w:val="28"/>
          <w:szCs w:val="28"/>
        </w:rPr>
      </w:pPr>
      <w:r w:rsidRPr="00FB3BB5">
        <w:rPr>
          <w:b/>
          <w:sz w:val="28"/>
          <w:szCs w:val="28"/>
        </w:rPr>
        <w:t xml:space="preserve">к  учебному плану </w:t>
      </w:r>
    </w:p>
    <w:p w:rsidR="005C7D28" w:rsidRPr="00FB3BB5" w:rsidRDefault="005C7D28" w:rsidP="005C7D28">
      <w:pPr>
        <w:jc w:val="center"/>
        <w:rPr>
          <w:b/>
          <w:sz w:val="28"/>
          <w:szCs w:val="28"/>
        </w:rPr>
      </w:pPr>
      <w:r w:rsidRPr="00FB3BB5">
        <w:rPr>
          <w:b/>
          <w:sz w:val="28"/>
          <w:szCs w:val="28"/>
        </w:rPr>
        <w:t>МБОУ «</w:t>
      </w:r>
      <w:proofErr w:type="spellStart"/>
      <w:r w:rsidRPr="00FB3BB5">
        <w:rPr>
          <w:b/>
          <w:sz w:val="28"/>
          <w:szCs w:val="28"/>
        </w:rPr>
        <w:t>Кривошеевская</w:t>
      </w:r>
      <w:proofErr w:type="spellEnd"/>
      <w:r w:rsidRPr="00FB3BB5">
        <w:rPr>
          <w:b/>
          <w:sz w:val="28"/>
          <w:szCs w:val="28"/>
        </w:rPr>
        <w:t xml:space="preserve">  </w:t>
      </w:r>
      <w:r>
        <w:rPr>
          <w:b/>
          <w:sz w:val="28"/>
          <w:szCs w:val="28"/>
        </w:rPr>
        <w:t>СОШ</w:t>
      </w:r>
      <w:r w:rsidRPr="00FB3BB5">
        <w:rPr>
          <w:b/>
          <w:sz w:val="28"/>
          <w:szCs w:val="28"/>
        </w:rPr>
        <w:t>»</w:t>
      </w:r>
    </w:p>
    <w:p w:rsidR="005C7D28" w:rsidRPr="00FB3BB5" w:rsidRDefault="005C7D28" w:rsidP="005C7D28">
      <w:pPr>
        <w:jc w:val="center"/>
        <w:rPr>
          <w:b/>
          <w:sz w:val="28"/>
          <w:szCs w:val="28"/>
        </w:rPr>
      </w:pPr>
      <w:r w:rsidRPr="00FB3BB5">
        <w:rPr>
          <w:b/>
          <w:sz w:val="28"/>
          <w:szCs w:val="28"/>
        </w:rPr>
        <w:t xml:space="preserve"> </w:t>
      </w:r>
      <w:proofErr w:type="spellStart"/>
      <w:r w:rsidRPr="00FB3BB5">
        <w:rPr>
          <w:b/>
          <w:sz w:val="28"/>
          <w:szCs w:val="28"/>
        </w:rPr>
        <w:t>Прохоровского</w:t>
      </w:r>
      <w:proofErr w:type="spellEnd"/>
      <w:r w:rsidRPr="00FB3BB5">
        <w:rPr>
          <w:b/>
          <w:sz w:val="28"/>
          <w:szCs w:val="28"/>
        </w:rPr>
        <w:t xml:space="preserve"> района Белгородской области</w:t>
      </w:r>
    </w:p>
    <w:p w:rsidR="005C7D28" w:rsidRPr="00FB3BB5" w:rsidRDefault="005C7D28" w:rsidP="005C7D28">
      <w:pPr>
        <w:jc w:val="center"/>
        <w:rPr>
          <w:b/>
          <w:sz w:val="28"/>
          <w:szCs w:val="28"/>
        </w:rPr>
      </w:pPr>
      <w:r>
        <w:rPr>
          <w:b/>
          <w:sz w:val="28"/>
          <w:szCs w:val="28"/>
        </w:rPr>
        <w:t xml:space="preserve"> на 2022– 2023</w:t>
      </w:r>
      <w:r w:rsidRPr="00FB3BB5">
        <w:rPr>
          <w:b/>
          <w:sz w:val="28"/>
          <w:szCs w:val="28"/>
        </w:rPr>
        <w:t xml:space="preserve"> учебный год</w:t>
      </w:r>
    </w:p>
    <w:p w:rsidR="005C7D28" w:rsidRPr="00FB3BB5" w:rsidRDefault="00965553" w:rsidP="005C7D28">
      <w:pPr>
        <w:jc w:val="center"/>
        <w:rPr>
          <w:b/>
          <w:sz w:val="28"/>
          <w:szCs w:val="28"/>
        </w:rPr>
      </w:pPr>
      <w:r>
        <w:rPr>
          <w:b/>
          <w:bCs/>
          <w:color w:val="000000"/>
          <w:sz w:val="28"/>
          <w:szCs w:val="28"/>
        </w:rPr>
        <w:t>7</w:t>
      </w:r>
      <w:r w:rsidR="005C7D28">
        <w:rPr>
          <w:b/>
          <w:bCs/>
          <w:color w:val="000000"/>
          <w:sz w:val="28"/>
          <w:szCs w:val="28"/>
        </w:rPr>
        <w:t xml:space="preserve"> </w:t>
      </w:r>
      <w:r w:rsidR="005C7D28" w:rsidRPr="00FB3BB5">
        <w:rPr>
          <w:b/>
          <w:bCs/>
          <w:color w:val="000000"/>
          <w:sz w:val="28"/>
          <w:szCs w:val="28"/>
        </w:rPr>
        <w:t xml:space="preserve"> - 9  </w:t>
      </w:r>
      <w:r w:rsidR="005C7D28">
        <w:rPr>
          <w:b/>
          <w:bCs/>
          <w:color w:val="000000"/>
          <w:sz w:val="28"/>
          <w:szCs w:val="28"/>
        </w:rPr>
        <w:t xml:space="preserve">классы  </w:t>
      </w:r>
      <w:r w:rsidR="005C7D28" w:rsidRPr="00FB3BB5">
        <w:rPr>
          <w:b/>
          <w:sz w:val="28"/>
          <w:szCs w:val="28"/>
        </w:rPr>
        <w:t>(ФГОС ООО)</w:t>
      </w:r>
    </w:p>
    <w:p w:rsidR="005C7D28" w:rsidRPr="00FB3BB5" w:rsidRDefault="005C7D28" w:rsidP="005C7D28">
      <w:pPr>
        <w:jc w:val="center"/>
        <w:rPr>
          <w:b/>
          <w:sz w:val="28"/>
          <w:szCs w:val="28"/>
        </w:rPr>
      </w:pPr>
    </w:p>
    <w:p w:rsidR="005C7D28" w:rsidRPr="00A5081A" w:rsidRDefault="005C7D28" w:rsidP="005C7D28">
      <w:pPr>
        <w:ind w:left="-142"/>
        <w:jc w:val="both"/>
        <w:rPr>
          <w:color w:val="000000"/>
          <w:sz w:val="28"/>
          <w:szCs w:val="28"/>
        </w:rPr>
      </w:pPr>
      <w:r w:rsidRPr="00A5081A">
        <w:rPr>
          <w:rStyle w:val="Zag11"/>
          <w:rFonts w:eastAsia="@Arial Unicode MS"/>
          <w:sz w:val="28"/>
          <w:szCs w:val="28"/>
        </w:rPr>
        <w:t xml:space="preserve">      </w:t>
      </w:r>
      <w:r w:rsidRPr="00A5081A">
        <w:rPr>
          <w:color w:val="000000"/>
          <w:sz w:val="28"/>
          <w:szCs w:val="28"/>
        </w:rPr>
        <w:t>Учебный план основной образовательной программы основного общего образования (далее — учебный план) обеспечивает реализацию требований ФГОС, определяет общие рамки отбора учебного материала, формирования перечня результатов образования и организации образовательной деятельности.</w:t>
      </w:r>
      <w:r w:rsidRPr="00A5081A">
        <w:rPr>
          <w:sz w:val="28"/>
          <w:szCs w:val="28"/>
        </w:rPr>
        <w:br/>
      </w:r>
      <w:r w:rsidRPr="00A5081A">
        <w:rPr>
          <w:color w:val="000000"/>
          <w:sz w:val="28"/>
          <w:szCs w:val="28"/>
        </w:rPr>
        <w:t>Учебный план:</w:t>
      </w:r>
    </w:p>
    <w:p w:rsidR="005C7D28" w:rsidRPr="00A5081A" w:rsidRDefault="005C7D28" w:rsidP="005C7D28">
      <w:pPr>
        <w:numPr>
          <w:ilvl w:val="0"/>
          <w:numId w:val="16"/>
        </w:numPr>
        <w:spacing w:before="100" w:after="100"/>
        <w:ind w:left="-142" w:right="180"/>
        <w:contextualSpacing/>
        <w:jc w:val="both"/>
        <w:rPr>
          <w:color w:val="000000"/>
          <w:sz w:val="28"/>
          <w:szCs w:val="28"/>
        </w:rPr>
      </w:pPr>
      <w:r w:rsidRPr="00A5081A">
        <w:rPr>
          <w:color w:val="000000"/>
          <w:sz w:val="28"/>
          <w:szCs w:val="28"/>
        </w:rPr>
        <w:t>фиксирует максимальный объем учебной нагрузки обучающихся;</w:t>
      </w:r>
    </w:p>
    <w:p w:rsidR="005C7D28" w:rsidRPr="00A5081A" w:rsidRDefault="005C7D28" w:rsidP="005C7D28">
      <w:pPr>
        <w:numPr>
          <w:ilvl w:val="0"/>
          <w:numId w:val="16"/>
        </w:numPr>
        <w:spacing w:before="100" w:after="100"/>
        <w:ind w:left="-142" w:right="180"/>
        <w:contextualSpacing/>
        <w:jc w:val="both"/>
        <w:rPr>
          <w:color w:val="000000"/>
          <w:sz w:val="28"/>
          <w:szCs w:val="28"/>
        </w:rPr>
      </w:pPr>
      <w:r w:rsidRPr="00A5081A">
        <w:rPr>
          <w:color w:val="000000"/>
          <w:sz w:val="28"/>
          <w:szCs w:val="28"/>
        </w:rPr>
        <w:t>определяет и регламентирует перечень учебных предметов, курсов и время, отводимое на их освоение и организацию;</w:t>
      </w:r>
    </w:p>
    <w:p w:rsidR="005C7D28" w:rsidRPr="00A5081A" w:rsidRDefault="005C7D28" w:rsidP="005C7D28">
      <w:pPr>
        <w:numPr>
          <w:ilvl w:val="0"/>
          <w:numId w:val="16"/>
        </w:numPr>
        <w:spacing w:before="100" w:after="100"/>
        <w:ind w:left="-142" w:right="180"/>
        <w:jc w:val="both"/>
        <w:rPr>
          <w:color w:val="000000"/>
          <w:sz w:val="28"/>
          <w:szCs w:val="28"/>
        </w:rPr>
      </w:pPr>
      <w:r w:rsidRPr="00A5081A">
        <w:rPr>
          <w:color w:val="000000"/>
          <w:sz w:val="28"/>
          <w:szCs w:val="28"/>
        </w:rPr>
        <w:t>распределяет учебные предметы, курсы, модули по классам и учебным годам.</w:t>
      </w:r>
    </w:p>
    <w:p w:rsidR="005C7D28" w:rsidRPr="00A5081A" w:rsidRDefault="005C7D28" w:rsidP="005C7D28">
      <w:pPr>
        <w:ind w:left="-142"/>
        <w:jc w:val="both"/>
        <w:rPr>
          <w:sz w:val="28"/>
          <w:szCs w:val="28"/>
        </w:rPr>
      </w:pPr>
    </w:p>
    <w:p w:rsidR="005C7D28" w:rsidRPr="00FB3BB5" w:rsidRDefault="005C7D28" w:rsidP="005C7D28">
      <w:pPr>
        <w:jc w:val="both"/>
        <w:rPr>
          <w:b/>
          <w:sz w:val="28"/>
          <w:szCs w:val="28"/>
        </w:rPr>
      </w:pPr>
      <w:r w:rsidRPr="00FB3BB5">
        <w:rPr>
          <w:sz w:val="28"/>
          <w:szCs w:val="28"/>
        </w:rPr>
        <w:t>При разработке учебного плана    использовались следующие нормативно-правовые документы:</w:t>
      </w:r>
    </w:p>
    <w:p w:rsidR="005C7D28" w:rsidRPr="00FB3BB5" w:rsidRDefault="005C7D28" w:rsidP="005C7D28">
      <w:pPr>
        <w:jc w:val="both"/>
        <w:rPr>
          <w:b/>
          <w:i/>
          <w:sz w:val="28"/>
          <w:szCs w:val="28"/>
        </w:rPr>
      </w:pPr>
    </w:p>
    <w:p w:rsidR="005C7D28" w:rsidRPr="00722CAB" w:rsidRDefault="005C7D28" w:rsidP="005C7D28">
      <w:pPr>
        <w:pStyle w:val="a8"/>
        <w:ind w:left="360"/>
        <w:jc w:val="both"/>
        <w:rPr>
          <w:b/>
          <w:i/>
          <w:sz w:val="28"/>
          <w:szCs w:val="28"/>
        </w:rPr>
      </w:pPr>
      <w:r w:rsidRPr="00722CAB">
        <w:rPr>
          <w:b/>
          <w:i/>
          <w:sz w:val="28"/>
          <w:szCs w:val="28"/>
        </w:rPr>
        <w:t>Федеральный уровень:</w:t>
      </w:r>
    </w:p>
    <w:p w:rsidR="005C7D28" w:rsidRPr="00722CAB" w:rsidRDefault="005C7D28" w:rsidP="005C7D28">
      <w:pPr>
        <w:pStyle w:val="af9"/>
        <w:ind w:firstLine="708"/>
        <w:jc w:val="both"/>
        <w:rPr>
          <w:sz w:val="28"/>
          <w:szCs w:val="28"/>
        </w:rPr>
      </w:pPr>
      <w:r w:rsidRPr="00722CAB">
        <w:rPr>
          <w:sz w:val="28"/>
          <w:szCs w:val="28"/>
        </w:rPr>
        <w:t>1. Федерального Закона от 29 декабря 2012 г. № 273-ФЗ «Об образовании в Российской Федерации»;</w:t>
      </w:r>
    </w:p>
    <w:p w:rsidR="005C7D28" w:rsidRPr="00722CAB" w:rsidRDefault="005C7D28" w:rsidP="005C7D28">
      <w:pPr>
        <w:pStyle w:val="af9"/>
        <w:ind w:firstLine="708"/>
        <w:jc w:val="both"/>
        <w:rPr>
          <w:sz w:val="28"/>
          <w:szCs w:val="28"/>
        </w:rPr>
      </w:pPr>
      <w:r w:rsidRPr="00722CAB">
        <w:rPr>
          <w:sz w:val="28"/>
          <w:szCs w:val="28"/>
        </w:rPr>
        <w:t>2. Приказа Министерства Просвещения Российской Федерации от 28 августа 2020года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Министерством юстиции Российской Федерации 06 октября 2020 года №60252</w:t>
      </w:r>
    </w:p>
    <w:p w:rsidR="005C7D28" w:rsidRPr="00722CAB" w:rsidRDefault="005C7D28" w:rsidP="005C7D28">
      <w:pPr>
        <w:pStyle w:val="af9"/>
        <w:ind w:firstLine="708"/>
        <w:jc w:val="both"/>
        <w:rPr>
          <w:sz w:val="28"/>
          <w:szCs w:val="28"/>
        </w:rPr>
      </w:pPr>
      <w:r w:rsidRPr="00722CAB">
        <w:rPr>
          <w:sz w:val="28"/>
          <w:szCs w:val="28"/>
        </w:rPr>
        <w:t>3. Постановления Главного государственного санитарного врача Российской Федерации от 28.09.2020г. №28 «Об утверждении санитарных правил СП 2.4.3648- 20 «Санитарно-эпидемиологические требования к организациям воспитания и обучения, отдыха и оздоровления детей и молодежи».</w:t>
      </w:r>
    </w:p>
    <w:p w:rsidR="005C7D28" w:rsidRDefault="005C7D28" w:rsidP="005C7D28">
      <w:pPr>
        <w:pStyle w:val="af9"/>
        <w:ind w:firstLine="708"/>
        <w:jc w:val="both"/>
        <w:rPr>
          <w:i/>
          <w:color w:val="000000"/>
          <w:sz w:val="28"/>
          <w:szCs w:val="28"/>
        </w:rPr>
      </w:pPr>
      <w:r>
        <w:rPr>
          <w:sz w:val="24"/>
        </w:rPr>
        <w:t>4.</w:t>
      </w:r>
      <w:r w:rsidRPr="00CD1FBC">
        <w:rPr>
          <w:sz w:val="28"/>
          <w:szCs w:val="28"/>
        </w:rPr>
        <w:t xml:space="preserve"> </w:t>
      </w:r>
      <w:r w:rsidRPr="00FB3BB5">
        <w:rPr>
          <w:sz w:val="28"/>
          <w:szCs w:val="28"/>
        </w:rPr>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FB3BB5">
        <w:rPr>
          <w:i/>
          <w:sz w:val="28"/>
          <w:szCs w:val="28"/>
        </w:rPr>
        <w:t>(утвержден приказом Министерства образования и науки РФ от 31.03.2014г. № 253</w:t>
      </w:r>
      <w:r w:rsidRPr="00FB3BB5">
        <w:rPr>
          <w:i/>
          <w:color w:val="000000"/>
          <w:sz w:val="28"/>
          <w:szCs w:val="28"/>
        </w:rPr>
        <w:t xml:space="preserve">с изменениями, внесены </w:t>
      </w:r>
      <w:proofErr w:type="spellStart"/>
      <w:r w:rsidRPr="00FB3BB5">
        <w:rPr>
          <w:i/>
          <w:color w:val="000000"/>
          <w:sz w:val="28"/>
          <w:szCs w:val="28"/>
        </w:rPr>
        <w:t>мин</w:t>
      </w:r>
      <w:hyperlink r:id="rId8" w:history="1">
        <w:r w:rsidRPr="00FB3BB5">
          <w:rPr>
            <w:i/>
            <w:color w:val="000000"/>
            <w:sz w:val="28"/>
            <w:szCs w:val="28"/>
          </w:rPr>
          <w:t>приказами</w:t>
        </w:r>
        <w:proofErr w:type="spellEnd"/>
        <w:r w:rsidRPr="00FB3BB5">
          <w:rPr>
            <w:i/>
            <w:color w:val="000000"/>
            <w:sz w:val="28"/>
            <w:szCs w:val="28"/>
          </w:rPr>
          <w:t xml:space="preserve"> от 08.06.2015 г.№576</w:t>
        </w:r>
      </w:hyperlink>
      <w:r w:rsidRPr="00FB3BB5">
        <w:rPr>
          <w:i/>
          <w:color w:val="000000"/>
          <w:sz w:val="28"/>
          <w:szCs w:val="28"/>
        </w:rPr>
        <w:t>; </w:t>
      </w:r>
      <w:hyperlink r:id="rId9" w:history="1">
        <w:r w:rsidRPr="00FB3BB5">
          <w:rPr>
            <w:i/>
            <w:color w:val="000000"/>
            <w:sz w:val="28"/>
            <w:szCs w:val="28"/>
          </w:rPr>
          <w:t xml:space="preserve"> от 28.12.2015 г.№1529</w:t>
        </w:r>
      </w:hyperlink>
      <w:r w:rsidRPr="00FB3BB5">
        <w:rPr>
          <w:i/>
          <w:color w:val="000000"/>
          <w:sz w:val="28"/>
          <w:szCs w:val="28"/>
        </w:rPr>
        <w:t xml:space="preserve">; </w:t>
      </w:r>
      <w:hyperlink r:id="rId10" w:history="1">
        <w:r w:rsidRPr="00FB3BB5">
          <w:rPr>
            <w:i/>
            <w:color w:val="000000"/>
            <w:sz w:val="28"/>
            <w:szCs w:val="28"/>
          </w:rPr>
          <w:t xml:space="preserve"> от 21.04.2016 г.№459</w:t>
        </w:r>
      </w:hyperlink>
      <w:r w:rsidRPr="00FB3BB5">
        <w:rPr>
          <w:i/>
          <w:color w:val="000000"/>
          <w:sz w:val="28"/>
          <w:szCs w:val="28"/>
        </w:rPr>
        <w:t>);</w:t>
      </w:r>
    </w:p>
    <w:p w:rsidR="005C7D28" w:rsidRDefault="005C7D28" w:rsidP="005C7D28">
      <w:pPr>
        <w:pStyle w:val="af9"/>
        <w:ind w:firstLine="708"/>
        <w:jc w:val="both"/>
        <w:rPr>
          <w:sz w:val="24"/>
        </w:rPr>
      </w:pPr>
      <w:r>
        <w:rPr>
          <w:i/>
          <w:color w:val="000000"/>
          <w:sz w:val="28"/>
          <w:szCs w:val="28"/>
        </w:rPr>
        <w:t>5.</w:t>
      </w:r>
      <w:r w:rsidRPr="00CD1FBC">
        <w:rPr>
          <w:bCs/>
          <w:sz w:val="28"/>
          <w:szCs w:val="28"/>
        </w:rPr>
        <w:t xml:space="preserve"> </w:t>
      </w:r>
      <w:r w:rsidRPr="00FB3BB5">
        <w:rPr>
          <w:bCs/>
          <w:sz w:val="28"/>
          <w:szCs w:val="28"/>
        </w:rPr>
        <w:t xml:space="preserve">Федеральный государственный образовательный стандарт основного общего образования </w:t>
      </w:r>
      <w:r w:rsidRPr="00FB3BB5">
        <w:rPr>
          <w:bCs/>
          <w:i/>
          <w:sz w:val="28"/>
          <w:szCs w:val="28"/>
        </w:rPr>
        <w:t>(утвержден приказом Минобрнауки РФ от  17 декабря 2010 года №1897,  в редакции приказов  от 29.12.2014г. №1644, от .12.2015г.</w:t>
      </w:r>
      <w:r>
        <w:rPr>
          <w:bCs/>
          <w:i/>
          <w:sz w:val="28"/>
          <w:szCs w:val="28"/>
        </w:rPr>
        <w:t xml:space="preserve"> </w:t>
      </w:r>
      <w:r w:rsidRPr="00FB3BB5">
        <w:rPr>
          <w:bCs/>
          <w:i/>
          <w:sz w:val="28"/>
          <w:szCs w:val="28"/>
        </w:rPr>
        <w:lastRenderedPageBreak/>
        <w:t>№1577);</w:t>
      </w:r>
    </w:p>
    <w:p w:rsidR="005C7D28" w:rsidRDefault="005C7D28" w:rsidP="005C7D28">
      <w:pPr>
        <w:pStyle w:val="af9"/>
        <w:ind w:firstLine="708"/>
        <w:jc w:val="both"/>
        <w:rPr>
          <w:sz w:val="24"/>
        </w:rPr>
      </w:pPr>
    </w:p>
    <w:p w:rsidR="005C7D28" w:rsidRPr="00FB3BB5" w:rsidRDefault="005C7D28" w:rsidP="005C7D28">
      <w:pPr>
        <w:jc w:val="both"/>
        <w:rPr>
          <w:i/>
          <w:color w:val="000000"/>
          <w:sz w:val="28"/>
          <w:szCs w:val="28"/>
        </w:rPr>
      </w:pPr>
    </w:p>
    <w:p w:rsidR="005C7D28" w:rsidRPr="00FB3BB5" w:rsidRDefault="005C7D28" w:rsidP="005C7D28">
      <w:pPr>
        <w:pStyle w:val="a8"/>
        <w:autoSpaceDE w:val="0"/>
        <w:autoSpaceDN w:val="0"/>
        <w:adjustRightInd w:val="0"/>
        <w:ind w:left="0"/>
        <w:jc w:val="both"/>
        <w:rPr>
          <w:b/>
          <w:i/>
          <w:sz w:val="28"/>
          <w:szCs w:val="28"/>
        </w:rPr>
      </w:pPr>
      <w:r w:rsidRPr="00FB3BB5">
        <w:rPr>
          <w:i/>
          <w:color w:val="000000"/>
          <w:sz w:val="28"/>
          <w:szCs w:val="28"/>
        </w:rPr>
        <w:t xml:space="preserve"> </w:t>
      </w:r>
      <w:r>
        <w:rPr>
          <w:i/>
          <w:color w:val="000000"/>
          <w:sz w:val="28"/>
          <w:szCs w:val="28"/>
        </w:rPr>
        <w:t xml:space="preserve"> </w:t>
      </w:r>
      <w:r w:rsidRPr="00FB3BB5">
        <w:rPr>
          <w:b/>
          <w:i/>
          <w:sz w:val="28"/>
          <w:szCs w:val="28"/>
        </w:rPr>
        <w:t>Региональный уровень:</w:t>
      </w:r>
    </w:p>
    <w:p w:rsidR="005C7D28" w:rsidRPr="00FB3BB5" w:rsidRDefault="005C7D28" w:rsidP="005C7D28">
      <w:pPr>
        <w:pStyle w:val="formattext"/>
        <w:spacing w:before="0" w:beforeAutospacing="0" w:after="0" w:afterAutospacing="0"/>
        <w:jc w:val="center"/>
        <w:rPr>
          <w:sz w:val="28"/>
          <w:szCs w:val="28"/>
        </w:rPr>
      </w:pPr>
    </w:p>
    <w:p w:rsidR="005C7D28" w:rsidRPr="00965553" w:rsidRDefault="005C7D28" w:rsidP="00965553">
      <w:pPr>
        <w:pStyle w:val="a8"/>
        <w:autoSpaceDE w:val="0"/>
        <w:autoSpaceDN w:val="0"/>
        <w:adjustRightInd w:val="0"/>
        <w:ind w:left="0"/>
        <w:jc w:val="both"/>
        <w:rPr>
          <w:i/>
          <w:color w:val="000000"/>
          <w:sz w:val="28"/>
          <w:szCs w:val="28"/>
        </w:rPr>
      </w:pPr>
      <w:r w:rsidRPr="00035293">
        <w:rPr>
          <w:b/>
          <w:color w:val="000000"/>
          <w:sz w:val="28"/>
          <w:szCs w:val="28"/>
        </w:rPr>
        <w:t xml:space="preserve">- </w:t>
      </w:r>
      <w:r w:rsidRPr="00965553">
        <w:rPr>
          <w:color w:val="000000"/>
          <w:sz w:val="28"/>
          <w:szCs w:val="28"/>
        </w:rPr>
        <w:t xml:space="preserve">Закон Белгородской области «Об образовании в Белгородской области» </w:t>
      </w:r>
      <w:r w:rsidRPr="00965553">
        <w:rPr>
          <w:i/>
          <w:color w:val="000000"/>
          <w:sz w:val="28"/>
          <w:szCs w:val="28"/>
        </w:rPr>
        <w:t>(принят Белгородской областной Думой от 31.10.2014 № 314);</w:t>
      </w:r>
    </w:p>
    <w:p w:rsidR="005C7D28" w:rsidRPr="00965553" w:rsidRDefault="005C7D28" w:rsidP="00965553">
      <w:pPr>
        <w:jc w:val="both"/>
        <w:rPr>
          <w:b/>
          <w:sz w:val="28"/>
          <w:szCs w:val="28"/>
          <w:u w:val="words"/>
        </w:rPr>
      </w:pPr>
      <w:r w:rsidRPr="00965553">
        <w:rPr>
          <w:sz w:val="28"/>
          <w:szCs w:val="28"/>
        </w:rPr>
        <w:t>- Письмо министерства  образования Бе</w:t>
      </w:r>
      <w:r w:rsidR="00490AB1" w:rsidRPr="00965553">
        <w:rPr>
          <w:sz w:val="28"/>
          <w:szCs w:val="28"/>
        </w:rPr>
        <w:t>лгородской области № 17-09/14/1428 от 23 мая 2023</w:t>
      </w:r>
      <w:r w:rsidRPr="00965553">
        <w:rPr>
          <w:sz w:val="28"/>
          <w:szCs w:val="28"/>
        </w:rPr>
        <w:t xml:space="preserve"> года «О  формировании календарного учебного графика в образователь</w:t>
      </w:r>
      <w:r w:rsidR="00490AB1" w:rsidRPr="00965553">
        <w:rPr>
          <w:sz w:val="28"/>
          <w:szCs w:val="28"/>
        </w:rPr>
        <w:t>ных организациях области  в 2023-2024</w:t>
      </w:r>
      <w:r w:rsidRPr="00965553">
        <w:rPr>
          <w:sz w:val="28"/>
          <w:szCs w:val="28"/>
        </w:rPr>
        <w:t xml:space="preserve"> учебном году»</w:t>
      </w:r>
    </w:p>
    <w:p w:rsidR="00965553" w:rsidRPr="00965553" w:rsidRDefault="00965553" w:rsidP="00965553">
      <w:pPr>
        <w:autoSpaceDE w:val="0"/>
        <w:autoSpaceDN w:val="0"/>
        <w:adjustRightInd w:val="0"/>
        <w:jc w:val="both"/>
        <w:rPr>
          <w:rFonts w:eastAsiaTheme="minorHAnsi"/>
          <w:sz w:val="28"/>
          <w:szCs w:val="28"/>
          <w:lang w:eastAsia="en-US"/>
        </w:rPr>
      </w:pPr>
      <w:r w:rsidRPr="00965553">
        <w:rPr>
          <w:rFonts w:eastAsiaTheme="minorHAnsi"/>
          <w:sz w:val="28"/>
          <w:szCs w:val="28"/>
          <w:lang w:eastAsia="en-US"/>
        </w:rPr>
        <w:t>- Приказ министерства образования Белгородской области</w:t>
      </w:r>
    </w:p>
    <w:p w:rsidR="00965553" w:rsidRPr="00965553" w:rsidRDefault="00965553" w:rsidP="00965553">
      <w:pPr>
        <w:autoSpaceDE w:val="0"/>
        <w:autoSpaceDN w:val="0"/>
        <w:adjustRightInd w:val="0"/>
        <w:jc w:val="both"/>
        <w:rPr>
          <w:rFonts w:eastAsiaTheme="minorHAnsi"/>
          <w:sz w:val="28"/>
          <w:szCs w:val="28"/>
          <w:lang w:eastAsia="en-US"/>
        </w:rPr>
      </w:pPr>
      <w:r w:rsidRPr="00965553">
        <w:rPr>
          <w:rFonts w:eastAsiaTheme="minorHAnsi"/>
          <w:sz w:val="28"/>
          <w:szCs w:val="28"/>
          <w:lang w:eastAsia="en-US"/>
        </w:rPr>
        <w:t>от 18 марта 2022 года № 874 «Об организации работы по введению федеральных государственных образовательных стандартов начального общего образования и основного общего образования в общеобразовательных организациях</w:t>
      </w:r>
    </w:p>
    <w:p w:rsidR="00965553" w:rsidRPr="00965553" w:rsidRDefault="00965553" w:rsidP="00965553">
      <w:pPr>
        <w:autoSpaceDE w:val="0"/>
        <w:autoSpaceDN w:val="0"/>
        <w:adjustRightInd w:val="0"/>
        <w:jc w:val="both"/>
        <w:rPr>
          <w:rFonts w:eastAsiaTheme="minorHAnsi"/>
          <w:sz w:val="28"/>
          <w:szCs w:val="28"/>
          <w:lang w:eastAsia="en-US"/>
        </w:rPr>
      </w:pPr>
      <w:r w:rsidRPr="00965553">
        <w:rPr>
          <w:rFonts w:eastAsiaTheme="minorHAnsi"/>
          <w:sz w:val="28"/>
          <w:szCs w:val="28"/>
          <w:lang w:eastAsia="en-US"/>
        </w:rPr>
        <w:t>Белгородской области».</w:t>
      </w:r>
    </w:p>
    <w:p w:rsidR="00965553" w:rsidRPr="00965553" w:rsidRDefault="00965553" w:rsidP="0096555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965553">
        <w:rPr>
          <w:rFonts w:eastAsiaTheme="minorHAnsi"/>
          <w:sz w:val="28"/>
          <w:szCs w:val="28"/>
          <w:lang w:eastAsia="en-US"/>
        </w:rPr>
        <w:t xml:space="preserve"> Приказ министерства образования Белгородской области</w:t>
      </w:r>
    </w:p>
    <w:p w:rsidR="00965553" w:rsidRPr="00965553" w:rsidRDefault="00965553" w:rsidP="00965553">
      <w:pPr>
        <w:autoSpaceDE w:val="0"/>
        <w:autoSpaceDN w:val="0"/>
        <w:adjustRightInd w:val="0"/>
        <w:jc w:val="both"/>
        <w:rPr>
          <w:rFonts w:eastAsiaTheme="minorHAnsi"/>
          <w:sz w:val="28"/>
          <w:szCs w:val="28"/>
          <w:lang w:eastAsia="en-US"/>
        </w:rPr>
      </w:pPr>
      <w:r w:rsidRPr="00965553">
        <w:rPr>
          <w:rFonts w:eastAsiaTheme="minorHAnsi"/>
          <w:sz w:val="28"/>
          <w:szCs w:val="28"/>
          <w:lang w:eastAsia="en-US"/>
        </w:rPr>
        <w:t>от 15 декабря 2022 года № 3944 «Об организации работы по введению</w:t>
      </w:r>
    </w:p>
    <w:p w:rsidR="00965553" w:rsidRPr="00965553" w:rsidRDefault="00965553" w:rsidP="00965553">
      <w:pPr>
        <w:autoSpaceDE w:val="0"/>
        <w:autoSpaceDN w:val="0"/>
        <w:adjustRightInd w:val="0"/>
        <w:jc w:val="both"/>
        <w:rPr>
          <w:rFonts w:eastAsiaTheme="minorHAnsi"/>
          <w:sz w:val="28"/>
          <w:szCs w:val="28"/>
          <w:lang w:eastAsia="en-US"/>
        </w:rPr>
      </w:pPr>
      <w:r w:rsidRPr="00965553">
        <w:rPr>
          <w:rFonts w:eastAsiaTheme="minorHAnsi"/>
          <w:sz w:val="28"/>
          <w:szCs w:val="28"/>
          <w:lang w:eastAsia="en-US"/>
        </w:rPr>
        <w:t>обновленного федерального образовательного стандарта среднего общего</w:t>
      </w:r>
    </w:p>
    <w:p w:rsidR="00965553" w:rsidRPr="00965553" w:rsidRDefault="00965553" w:rsidP="00965553">
      <w:pPr>
        <w:autoSpaceDE w:val="0"/>
        <w:autoSpaceDN w:val="0"/>
        <w:adjustRightInd w:val="0"/>
        <w:jc w:val="both"/>
        <w:rPr>
          <w:rFonts w:eastAsiaTheme="minorHAnsi"/>
          <w:sz w:val="28"/>
          <w:szCs w:val="28"/>
          <w:lang w:eastAsia="en-US"/>
        </w:rPr>
      </w:pPr>
      <w:r w:rsidRPr="00965553">
        <w:rPr>
          <w:rFonts w:eastAsiaTheme="minorHAnsi"/>
          <w:sz w:val="28"/>
          <w:szCs w:val="28"/>
          <w:lang w:eastAsia="en-US"/>
        </w:rPr>
        <w:t>образования в общеобразовательных организациях Белгородской области».</w:t>
      </w:r>
    </w:p>
    <w:p w:rsidR="00965553" w:rsidRPr="00965553" w:rsidRDefault="00965553" w:rsidP="00965553">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Pr="00965553">
        <w:rPr>
          <w:rFonts w:eastAsiaTheme="minorHAnsi"/>
          <w:sz w:val="28"/>
          <w:szCs w:val="28"/>
          <w:lang w:eastAsia="en-US"/>
        </w:rPr>
        <w:t>Приказ министерства образования Белгородской области</w:t>
      </w:r>
    </w:p>
    <w:p w:rsidR="005C7D28" w:rsidRPr="00965553" w:rsidRDefault="00965553" w:rsidP="00965553">
      <w:pPr>
        <w:autoSpaceDE w:val="0"/>
        <w:autoSpaceDN w:val="0"/>
        <w:adjustRightInd w:val="0"/>
        <w:jc w:val="both"/>
        <w:rPr>
          <w:i/>
          <w:color w:val="000000"/>
          <w:sz w:val="28"/>
          <w:szCs w:val="28"/>
        </w:rPr>
      </w:pPr>
      <w:r w:rsidRPr="00965553">
        <w:rPr>
          <w:rFonts w:eastAsiaTheme="minorHAnsi"/>
          <w:sz w:val="28"/>
          <w:szCs w:val="28"/>
          <w:lang w:eastAsia="en-US"/>
        </w:rPr>
        <w:t>от 17 апреля 2023 года № 1222 «Об организации работы по введению федеральных</w:t>
      </w:r>
      <w:r>
        <w:rPr>
          <w:rFonts w:eastAsiaTheme="minorHAnsi"/>
          <w:sz w:val="28"/>
          <w:szCs w:val="28"/>
          <w:lang w:eastAsia="en-US"/>
        </w:rPr>
        <w:t xml:space="preserve">  </w:t>
      </w:r>
      <w:r w:rsidRPr="00965553">
        <w:rPr>
          <w:rFonts w:eastAsiaTheme="minorHAnsi"/>
          <w:sz w:val="28"/>
          <w:szCs w:val="28"/>
          <w:lang w:eastAsia="en-US"/>
        </w:rPr>
        <w:t>основных общеобразовательных программ»</w:t>
      </w:r>
    </w:p>
    <w:p w:rsidR="005C7D28" w:rsidRPr="00FB3BB5" w:rsidRDefault="005C7D28" w:rsidP="005C7D28">
      <w:pPr>
        <w:pStyle w:val="a8"/>
        <w:autoSpaceDE w:val="0"/>
        <w:autoSpaceDN w:val="0"/>
        <w:adjustRightInd w:val="0"/>
        <w:ind w:left="0"/>
        <w:jc w:val="both"/>
        <w:rPr>
          <w:b/>
          <w:i/>
          <w:sz w:val="28"/>
          <w:szCs w:val="28"/>
        </w:rPr>
      </w:pPr>
      <w:r>
        <w:rPr>
          <w:b/>
          <w:i/>
          <w:sz w:val="28"/>
          <w:szCs w:val="28"/>
        </w:rPr>
        <w:t>Муниципальный уровень:</w:t>
      </w:r>
    </w:p>
    <w:p w:rsidR="005C7D28" w:rsidRPr="00035293" w:rsidRDefault="005C7D28" w:rsidP="005C7D28">
      <w:pPr>
        <w:jc w:val="both"/>
        <w:rPr>
          <w:sz w:val="28"/>
          <w:szCs w:val="28"/>
        </w:rPr>
      </w:pPr>
      <w:r>
        <w:t xml:space="preserve">-  </w:t>
      </w:r>
      <w:r w:rsidRPr="00035293">
        <w:rPr>
          <w:sz w:val="28"/>
          <w:szCs w:val="28"/>
        </w:rPr>
        <w:t xml:space="preserve">Письмо  управления  образования  администрации  </w:t>
      </w:r>
      <w:proofErr w:type="spellStart"/>
      <w:r w:rsidRPr="00035293">
        <w:rPr>
          <w:sz w:val="28"/>
          <w:szCs w:val="28"/>
        </w:rPr>
        <w:t>Прохоровского</w:t>
      </w:r>
      <w:proofErr w:type="spellEnd"/>
      <w:r w:rsidRPr="00035293">
        <w:rPr>
          <w:sz w:val="28"/>
          <w:szCs w:val="28"/>
        </w:rPr>
        <w:t xml:space="preserve">  района</w:t>
      </w:r>
      <w:r>
        <w:rPr>
          <w:sz w:val="28"/>
          <w:szCs w:val="28"/>
        </w:rPr>
        <w:t xml:space="preserve"> </w:t>
      </w:r>
      <w:r w:rsidRPr="00035293">
        <w:rPr>
          <w:sz w:val="28"/>
          <w:szCs w:val="28"/>
        </w:rPr>
        <w:t xml:space="preserve">Белгородской области  от 30.05.2022 г. № 190-19-01-07/1392 </w:t>
      </w:r>
    </w:p>
    <w:p w:rsidR="005C7D28" w:rsidRPr="00035293" w:rsidRDefault="005C7D28" w:rsidP="005C7D28">
      <w:pPr>
        <w:jc w:val="both"/>
        <w:rPr>
          <w:b/>
          <w:sz w:val="28"/>
          <w:szCs w:val="28"/>
          <w:u w:val="words"/>
        </w:rPr>
      </w:pPr>
      <w:r w:rsidRPr="00035293">
        <w:rPr>
          <w:sz w:val="28"/>
          <w:szCs w:val="28"/>
        </w:rPr>
        <w:t xml:space="preserve"> «О  формировании календарного учебного графика в образовательных организациях в 2022-2023 учебном году»</w:t>
      </w:r>
    </w:p>
    <w:p w:rsidR="005C7D28" w:rsidRPr="00035293" w:rsidRDefault="005C7D28" w:rsidP="005C7D28">
      <w:pPr>
        <w:ind w:left="709" w:hanging="274"/>
        <w:jc w:val="both"/>
        <w:rPr>
          <w:sz w:val="28"/>
          <w:szCs w:val="28"/>
        </w:rPr>
      </w:pPr>
    </w:p>
    <w:p w:rsidR="005C7D28" w:rsidRPr="00FB3BB5" w:rsidRDefault="005C7D28" w:rsidP="005C7D28">
      <w:pPr>
        <w:pStyle w:val="a8"/>
        <w:jc w:val="center"/>
        <w:rPr>
          <w:b/>
          <w:i/>
          <w:sz w:val="28"/>
          <w:szCs w:val="28"/>
        </w:rPr>
      </w:pPr>
      <w:r w:rsidRPr="00FB3BB5">
        <w:rPr>
          <w:b/>
          <w:i/>
          <w:sz w:val="28"/>
          <w:szCs w:val="28"/>
        </w:rPr>
        <w:t>Школьный уровень:</w:t>
      </w:r>
    </w:p>
    <w:p w:rsidR="005C7D28" w:rsidRPr="00FB3BB5" w:rsidRDefault="005C7D28" w:rsidP="005C7D28">
      <w:pPr>
        <w:pStyle w:val="a8"/>
        <w:rPr>
          <w:b/>
          <w:i/>
          <w:sz w:val="28"/>
          <w:szCs w:val="28"/>
        </w:rPr>
      </w:pPr>
    </w:p>
    <w:p w:rsidR="005C7D28" w:rsidRPr="00035293" w:rsidRDefault="005C7D28" w:rsidP="005C7D28">
      <w:pPr>
        <w:jc w:val="both"/>
        <w:rPr>
          <w:sz w:val="28"/>
          <w:szCs w:val="28"/>
        </w:rPr>
      </w:pPr>
      <w:r w:rsidRPr="00035293">
        <w:rPr>
          <w:sz w:val="28"/>
          <w:szCs w:val="28"/>
        </w:rPr>
        <w:t>- Устав муниципального общеобразовательного учреждения «</w:t>
      </w:r>
      <w:proofErr w:type="spellStart"/>
      <w:r w:rsidRPr="00035293">
        <w:rPr>
          <w:sz w:val="28"/>
          <w:szCs w:val="28"/>
        </w:rPr>
        <w:t>Кривошеевская</w:t>
      </w:r>
      <w:proofErr w:type="spellEnd"/>
      <w:r w:rsidRPr="00035293">
        <w:rPr>
          <w:sz w:val="28"/>
          <w:szCs w:val="28"/>
        </w:rPr>
        <w:t xml:space="preserve"> средняя общеобразовательная школа» </w:t>
      </w:r>
      <w:proofErr w:type="spellStart"/>
      <w:r w:rsidRPr="00035293">
        <w:rPr>
          <w:sz w:val="28"/>
          <w:szCs w:val="28"/>
        </w:rPr>
        <w:t>Прохоровского</w:t>
      </w:r>
      <w:proofErr w:type="spellEnd"/>
      <w:r w:rsidRPr="00035293">
        <w:rPr>
          <w:sz w:val="28"/>
          <w:szCs w:val="28"/>
        </w:rPr>
        <w:t xml:space="preserve"> района Белгородской области – утвержден общим собранием коллектива «09»  сентября  2015 года, протокол №1;</w:t>
      </w:r>
    </w:p>
    <w:p w:rsidR="005C7D28" w:rsidRPr="00035293" w:rsidRDefault="005C7D28" w:rsidP="005C7D28">
      <w:pPr>
        <w:jc w:val="both"/>
        <w:rPr>
          <w:sz w:val="28"/>
          <w:szCs w:val="28"/>
        </w:rPr>
      </w:pPr>
      <w:r w:rsidRPr="00035293">
        <w:rPr>
          <w:sz w:val="28"/>
          <w:szCs w:val="28"/>
        </w:rPr>
        <w:t>- Образовательная программа муниципального бюджетного общеобразовательного учреждения «</w:t>
      </w:r>
      <w:proofErr w:type="spellStart"/>
      <w:r w:rsidRPr="00035293">
        <w:rPr>
          <w:sz w:val="28"/>
          <w:szCs w:val="28"/>
        </w:rPr>
        <w:t>Кривошеевская</w:t>
      </w:r>
      <w:proofErr w:type="spellEnd"/>
      <w:r w:rsidRPr="00035293">
        <w:rPr>
          <w:sz w:val="28"/>
          <w:szCs w:val="28"/>
        </w:rPr>
        <w:t xml:space="preserve"> средняя общеобразовательная </w:t>
      </w:r>
      <w:proofErr w:type="gramStart"/>
      <w:r w:rsidRPr="00035293">
        <w:rPr>
          <w:sz w:val="28"/>
          <w:szCs w:val="28"/>
        </w:rPr>
        <w:t xml:space="preserve">школа» </w:t>
      </w:r>
      <w:r>
        <w:rPr>
          <w:sz w:val="28"/>
          <w:szCs w:val="28"/>
        </w:rPr>
        <w:t xml:space="preserve"> </w:t>
      </w:r>
      <w:proofErr w:type="spellStart"/>
      <w:r w:rsidRPr="00035293">
        <w:rPr>
          <w:sz w:val="28"/>
          <w:szCs w:val="28"/>
        </w:rPr>
        <w:t>Прохоровского</w:t>
      </w:r>
      <w:proofErr w:type="spellEnd"/>
      <w:proofErr w:type="gramEnd"/>
      <w:r w:rsidRPr="00035293">
        <w:rPr>
          <w:sz w:val="28"/>
          <w:szCs w:val="28"/>
        </w:rPr>
        <w:t xml:space="preserve"> района  Белгородской области  (приказ №  85 от «26» августа 2021 года) ;</w:t>
      </w:r>
    </w:p>
    <w:p w:rsidR="005C7D28" w:rsidRPr="00035293" w:rsidRDefault="005C7D28" w:rsidP="005C7D28">
      <w:pPr>
        <w:jc w:val="both"/>
        <w:rPr>
          <w:sz w:val="28"/>
          <w:szCs w:val="28"/>
        </w:rPr>
      </w:pPr>
      <w:r w:rsidRPr="00035293">
        <w:rPr>
          <w:sz w:val="28"/>
          <w:szCs w:val="28"/>
        </w:rPr>
        <w:t>- Лицензия серия 31Л01 № 0000836 от 28.08. 2014 г.;</w:t>
      </w:r>
    </w:p>
    <w:p w:rsidR="005C7D28" w:rsidRPr="00035293" w:rsidRDefault="005C7D28" w:rsidP="005C7D28">
      <w:pPr>
        <w:jc w:val="both"/>
        <w:rPr>
          <w:sz w:val="28"/>
          <w:szCs w:val="28"/>
        </w:rPr>
      </w:pPr>
      <w:r w:rsidRPr="00035293">
        <w:rPr>
          <w:sz w:val="28"/>
          <w:szCs w:val="28"/>
        </w:rPr>
        <w:t>- Свидетельство об аккредитации № 3314 от 25.01.2012 г. серия ОП № 002352</w:t>
      </w:r>
    </w:p>
    <w:p w:rsidR="005C7D28" w:rsidRPr="00FB3BB5" w:rsidRDefault="005C7D28" w:rsidP="005C7D28">
      <w:pPr>
        <w:pStyle w:val="a8"/>
        <w:tabs>
          <w:tab w:val="num" w:pos="426"/>
        </w:tabs>
        <w:ind w:left="0"/>
        <w:rPr>
          <w:b/>
          <w:sz w:val="28"/>
          <w:szCs w:val="28"/>
        </w:rPr>
      </w:pPr>
    </w:p>
    <w:p w:rsidR="005C7D28" w:rsidRPr="00FB3BB5" w:rsidRDefault="005C7D28" w:rsidP="005C7D28">
      <w:pPr>
        <w:pStyle w:val="a8"/>
        <w:tabs>
          <w:tab w:val="num" w:pos="426"/>
        </w:tabs>
        <w:ind w:left="0"/>
        <w:jc w:val="center"/>
        <w:rPr>
          <w:b/>
          <w:sz w:val="28"/>
          <w:szCs w:val="28"/>
        </w:rPr>
      </w:pPr>
      <w:r w:rsidRPr="00FB3BB5">
        <w:rPr>
          <w:b/>
          <w:sz w:val="28"/>
          <w:szCs w:val="28"/>
        </w:rPr>
        <w:t>2. Общая характеристика учебного плана</w:t>
      </w:r>
    </w:p>
    <w:p w:rsidR="005C7D28" w:rsidRPr="00FB3BB5" w:rsidRDefault="005C7D28" w:rsidP="005C7D28">
      <w:pPr>
        <w:pStyle w:val="a8"/>
        <w:tabs>
          <w:tab w:val="num" w:pos="426"/>
        </w:tabs>
        <w:ind w:left="0"/>
        <w:jc w:val="center"/>
        <w:rPr>
          <w:b/>
          <w:sz w:val="28"/>
          <w:szCs w:val="28"/>
        </w:rPr>
      </w:pPr>
    </w:p>
    <w:p w:rsidR="005C7D28" w:rsidRPr="008C3F2D" w:rsidRDefault="005C7D28" w:rsidP="005C7D28">
      <w:pPr>
        <w:pStyle w:val="Bodytext20"/>
        <w:shd w:val="clear" w:color="auto" w:fill="auto"/>
        <w:spacing w:before="0"/>
        <w:ind w:left="-426" w:firstLine="1566"/>
        <w:rPr>
          <w:sz w:val="28"/>
          <w:szCs w:val="28"/>
        </w:rPr>
      </w:pPr>
      <w:r w:rsidRPr="008C3F2D">
        <w:rPr>
          <w:color w:val="000000"/>
          <w:sz w:val="28"/>
          <w:szCs w:val="28"/>
          <w:lang w:eastAsia="ru-RU" w:bidi="ru-RU"/>
        </w:rPr>
        <w:t>Учебный план МБОУ «</w:t>
      </w:r>
      <w:proofErr w:type="spellStart"/>
      <w:r w:rsidRPr="008C3F2D">
        <w:rPr>
          <w:color w:val="000000"/>
          <w:sz w:val="28"/>
          <w:szCs w:val="28"/>
          <w:lang w:eastAsia="ru-RU" w:bidi="ru-RU"/>
        </w:rPr>
        <w:t>Кривошеевская</w:t>
      </w:r>
      <w:proofErr w:type="spellEnd"/>
      <w:r w:rsidRPr="008C3F2D">
        <w:rPr>
          <w:color w:val="000000"/>
          <w:sz w:val="28"/>
          <w:szCs w:val="28"/>
          <w:lang w:eastAsia="ru-RU" w:bidi="ru-RU"/>
        </w:rPr>
        <w:t xml:space="preserve"> СОШ» </w:t>
      </w:r>
      <w:r>
        <w:rPr>
          <w:color w:val="000000"/>
          <w:sz w:val="28"/>
          <w:szCs w:val="28"/>
          <w:lang w:eastAsia="ru-RU" w:bidi="ru-RU"/>
        </w:rPr>
        <w:t xml:space="preserve"> </w:t>
      </w:r>
      <w:r w:rsidR="00490AB1">
        <w:rPr>
          <w:color w:val="000000"/>
          <w:sz w:val="28"/>
          <w:szCs w:val="28"/>
          <w:lang w:eastAsia="ru-RU" w:bidi="ru-RU"/>
        </w:rPr>
        <w:t>на 2023-2024</w:t>
      </w:r>
      <w:r w:rsidRPr="008C3F2D">
        <w:rPr>
          <w:color w:val="000000"/>
          <w:sz w:val="28"/>
          <w:szCs w:val="28"/>
          <w:lang w:eastAsia="ru-RU" w:bidi="ru-RU"/>
        </w:rPr>
        <w:t xml:space="preserve"> </w:t>
      </w:r>
      <w:r w:rsidRPr="008C3F2D">
        <w:rPr>
          <w:color w:val="000000"/>
          <w:sz w:val="28"/>
          <w:szCs w:val="28"/>
          <w:lang w:eastAsia="ru-RU" w:bidi="ru-RU"/>
        </w:rPr>
        <w:lastRenderedPageBreak/>
        <w:t xml:space="preserve">учебный год обеспечивает выполнение гигиенических требований к режиму образовательной деятельности, установленных СанПиН, и предусматривает: </w:t>
      </w:r>
      <w:r w:rsidR="00B16471">
        <w:rPr>
          <w:color w:val="000000"/>
          <w:sz w:val="28"/>
          <w:szCs w:val="28"/>
          <w:lang w:eastAsia="ru-RU" w:bidi="ru-RU"/>
        </w:rPr>
        <w:t>5</w:t>
      </w:r>
      <w:r>
        <w:rPr>
          <w:color w:val="000000"/>
          <w:sz w:val="28"/>
          <w:szCs w:val="28"/>
          <w:lang w:eastAsia="ru-RU" w:bidi="ru-RU"/>
        </w:rPr>
        <w:t xml:space="preserve"> </w:t>
      </w:r>
      <w:r w:rsidRPr="008C3F2D">
        <w:rPr>
          <w:color w:val="000000"/>
          <w:sz w:val="28"/>
          <w:szCs w:val="28"/>
          <w:lang w:eastAsia="ru-RU" w:bidi="ru-RU"/>
        </w:rPr>
        <w:t xml:space="preserve">-летний нормативный срок освоения образовательных программ основного общего образования для </w:t>
      </w:r>
      <w:r w:rsidRPr="008C3F2D">
        <w:rPr>
          <w:color w:val="000000"/>
          <w:sz w:val="28"/>
          <w:szCs w:val="28"/>
          <w:lang w:val="en-US" w:eastAsia="ru-RU" w:bidi="ru-RU"/>
        </w:rPr>
        <w:t>V</w:t>
      </w:r>
      <w:r>
        <w:rPr>
          <w:color w:val="000000"/>
          <w:sz w:val="28"/>
          <w:szCs w:val="28"/>
          <w:lang w:val="en-US" w:eastAsia="ru-RU" w:bidi="ru-RU"/>
        </w:rPr>
        <w:t>I</w:t>
      </w:r>
      <w:r w:rsidR="00490AB1">
        <w:rPr>
          <w:color w:val="000000"/>
          <w:sz w:val="28"/>
          <w:szCs w:val="28"/>
          <w:lang w:val="en-US" w:eastAsia="ru-RU" w:bidi="ru-RU"/>
        </w:rPr>
        <w:t>I</w:t>
      </w:r>
      <w:r w:rsidRPr="002E2516">
        <w:rPr>
          <w:color w:val="000000"/>
          <w:sz w:val="28"/>
          <w:szCs w:val="28"/>
          <w:lang w:eastAsia="ru-RU" w:bidi="ru-RU"/>
        </w:rPr>
        <w:t xml:space="preserve"> </w:t>
      </w:r>
      <w:r w:rsidRPr="008C3F2D">
        <w:rPr>
          <w:color w:val="000000"/>
          <w:sz w:val="28"/>
          <w:szCs w:val="28"/>
          <w:lang w:eastAsia="ru-RU" w:bidi="ru-RU"/>
        </w:rPr>
        <w:t>-</w:t>
      </w:r>
      <w:r w:rsidRPr="008C3F2D">
        <w:rPr>
          <w:color w:val="000000"/>
          <w:sz w:val="28"/>
          <w:szCs w:val="28"/>
          <w:lang w:val="en-US" w:eastAsia="ru-RU" w:bidi="ru-RU"/>
        </w:rPr>
        <w:t>I</w:t>
      </w:r>
      <w:r w:rsidRPr="008C3F2D">
        <w:rPr>
          <w:color w:val="000000"/>
          <w:sz w:val="28"/>
          <w:szCs w:val="28"/>
          <w:lang w:eastAsia="ru-RU" w:bidi="ru-RU"/>
        </w:rPr>
        <w:t>Х классов.</w:t>
      </w:r>
    </w:p>
    <w:p w:rsidR="005C7D28" w:rsidRPr="008C3F2D" w:rsidRDefault="005C7D28" w:rsidP="005C7D28">
      <w:pPr>
        <w:pStyle w:val="Bodytext20"/>
        <w:shd w:val="clear" w:color="auto" w:fill="auto"/>
        <w:spacing w:before="0" w:after="240" w:line="269" w:lineRule="exact"/>
        <w:ind w:left="-426" w:firstLine="1566"/>
        <w:rPr>
          <w:color w:val="000000"/>
          <w:sz w:val="28"/>
          <w:szCs w:val="28"/>
          <w:lang w:eastAsia="ru-RU" w:bidi="ru-RU"/>
        </w:rPr>
      </w:pPr>
      <w:proofErr w:type="gramStart"/>
      <w:r w:rsidRPr="008C3F2D">
        <w:rPr>
          <w:color w:val="000000"/>
          <w:sz w:val="28"/>
          <w:szCs w:val="28"/>
          <w:lang w:eastAsia="ru-RU" w:bidi="ru-RU"/>
        </w:rPr>
        <w:t xml:space="preserve">Количество </w:t>
      </w:r>
      <w:r w:rsidRPr="002E2516">
        <w:rPr>
          <w:color w:val="000000"/>
          <w:sz w:val="28"/>
          <w:szCs w:val="28"/>
          <w:lang w:eastAsia="ru-RU" w:bidi="ru-RU"/>
        </w:rPr>
        <w:t xml:space="preserve"> </w:t>
      </w:r>
      <w:r w:rsidRPr="008C3F2D">
        <w:rPr>
          <w:color w:val="000000"/>
          <w:sz w:val="28"/>
          <w:szCs w:val="28"/>
          <w:lang w:eastAsia="ru-RU" w:bidi="ru-RU"/>
        </w:rPr>
        <w:t>часов</w:t>
      </w:r>
      <w:proofErr w:type="gramEnd"/>
      <w:r w:rsidRPr="008C3F2D">
        <w:rPr>
          <w:color w:val="000000"/>
          <w:sz w:val="28"/>
          <w:szCs w:val="28"/>
          <w:lang w:eastAsia="ru-RU" w:bidi="ru-RU"/>
        </w:rPr>
        <w:t>, отведенных на освоение обучающимися учебного плана</w:t>
      </w:r>
      <w:r w:rsidR="00B16471">
        <w:rPr>
          <w:color w:val="000000"/>
          <w:sz w:val="28"/>
          <w:szCs w:val="28"/>
          <w:lang w:eastAsia="ru-RU" w:bidi="ru-RU"/>
        </w:rPr>
        <w:t xml:space="preserve"> </w:t>
      </w:r>
      <w:r w:rsidRPr="008C3F2D">
        <w:rPr>
          <w:color w:val="000000"/>
          <w:sz w:val="28"/>
          <w:szCs w:val="28"/>
          <w:lang w:eastAsia="ru-RU" w:bidi="ru-RU"/>
        </w:rPr>
        <w:t xml:space="preserve"> образовательной организации, состоящего из обязательной части и части, формируемой участниками образовательных отношений, в совокупности не превышает величину недельной образовательной нагрузки, установленную СанПиН.</w:t>
      </w:r>
    </w:p>
    <w:p w:rsidR="005C7D28" w:rsidRPr="008C3F2D" w:rsidRDefault="005C7D28" w:rsidP="005C7D28">
      <w:pPr>
        <w:ind w:left="-426"/>
        <w:jc w:val="both"/>
        <w:rPr>
          <w:color w:val="000000"/>
          <w:sz w:val="28"/>
          <w:szCs w:val="28"/>
        </w:rPr>
      </w:pPr>
      <w:r w:rsidRPr="008C3F2D">
        <w:rPr>
          <w:color w:val="000000"/>
          <w:sz w:val="28"/>
          <w:szCs w:val="28"/>
        </w:rPr>
        <w:t>Учебный план предусматривает пятилетний нормативный срок освоения образовательной программы основного общего образования. Продолжительность учебного года основного общего образования составляет 34 недели. Соответственно, весь период обучения на уровне основного общего образования составляет 170 учебных недель.</w:t>
      </w:r>
    </w:p>
    <w:p w:rsidR="005C7D28" w:rsidRPr="008C3F2D" w:rsidRDefault="005C7D28" w:rsidP="005C7D28">
      <w:pPr>
        <w:ind w:left="-426" w:firstLine="1566"/>
        <w:jc w:val="both"/>
        <w:rPr>
          <w:color w:val="000000"/>
          <w:sz w:val="28"/>
          <w:szCs w:val="28"/>
        </w:rPr>
      </w:pPr>
      <w:r w:rsidRPr="008C3F2D">
        <w:rPr>
          <w:color w:val="000000"/>
          <w:sz w:val="28"/>
          <w:szCs w:val="28"/>
        </w:rPr>
        <w:t>Образовательная недельная нагрузка равномерно распределена в течение учебной недели и соответствует требованиям санитарных норм СанПиН 1.2.3685-21. Объем максимально допустимой образовательной нагрузки в течение дня в 5–6-х классах не превышает шести уроков, в 7–9-х классах – семи уроков.</w:t>
      </w:r>
    </w:p>
    <w:p w:rsidR="005C7D28" w:rsidRPr="008C3F2D" w:rsidRDefault="005C7D28" w:rsidP="005C7D28">
      <w:pPr>
        <w:ind w:left="-426" w:firstLine="1566"/>
        <w:jc w:val="both"/>
        <w:rPr>
          <w:color w:val="000000"/>
          <w:sz w:val="28"/>
          <w:szCs w:val="28"/>
        </w:rPr>
      </w:pPr>
      <w:r w:rsidRPr="008C3F2D">
        <w:rPr>
          <w:color w:val="000000"/>
          <w:sz w:val="28"/>
          <w:szCs w:val="28"/>
        </w:rPr>
        <w:t xml:space="preserve">Количество </w:t>
      </w:r>
      <w:proofErr w:type="gramStart"/>
      <w:r w:rsidRPr="008C3F2D">
        <w:rPr>
          <w:color w:val="000000"/>
          <w:sz w:val="28"/>
          <w:szCs w:val="28"/>
        </w:rPr>
        <w:t xml:space="preserve">часов, </w:t>
      </w:r>
      <w:r w:rsidR="00B16471">
        <w:rPr>
          <w:color w:val="000000"/>
          <w:sz w:val="28"/>
          <w:szCs w:val="28"/>
        </w:rPr>
        <w:t xml:space="preserve"> </w:t>
      </w:r>
      <w:r w:rsidRPr="008C3F2D">
        <w:rPr>
          <w:color w:val="000000"/>
          <w:sz w:val="28"/>
          <w:szCs w:val="28"/>
        </w:rPr>
        <w:t>отведенных</w:t>
      </w:r>
      <w:proofErr w:type="gramEnd"/>
      <w:r w:rsidRPr="008C3F2D">
        <w:rPr>
          <w:color w:val="000000"/>
          <w:sz w:val="28"/>
          <w:szCs w:val="28"/>
        </w:rPr>
        <w:t xml:space="preserve"> на освоение обучающимися учебных предметов, курсов, модулей из обязательной части и части, формируемой участниками образовательных отношений, в совокупности не превышает величину недельной образовательной нагрузки:</w:t>
      </w:r>
    </w:p>
    <w:p w:rsidR="005C7D28" w:rsidRPr="008C3F2D" w:rsidRDefault="005C7D28" w:rsidP="005C7D28">
      <w:pPr>
        <w:ind w:left="-426" w:firstLine="1566"/>
        <w:jc w:val="both"/>
        <w:rPr>
          <w:color w:val="000000"/>
          <w:sz w:val="28"/>
          <w:szCs w:val="28"/>
        </w:rPr>
      </w:pPr>
      <w:r w:rsidRPr="008C3F2D">
        <w:rPr>
          <w:color w:val="000000"/>
          <w:sz w:val="28"/>
          <w:szCs w:val="28"/>
        </w:rPr>
        <w:t>Учебный план состоит из двух частей — обязательной части и части, формируемой участниками образовательных отношений.</w:t>
      </w:r>
    </w:p>
    <w:p w:rsidR="005C7D28" w:rsidRPr="008C3F2D" w:rsidRDefault="005C7D28" w:rsidP="005C7D28">
      <w:pPr>
        <w:ind w:left="-426" w:firstLine="1566"/>
        <w:jc w:val="both"/>
        <w:rPr>
          <w:color w:val="000000"/>
          <w:sz w:val="28"/>
          <w:szCs w:val="28"/>
        </w:rPr>
      </w:pPr>
      <w:r w:rsidRPr="008C3F2D">
        <w:rPr>
          <w:color w:val="000000"/>
          <w:sz w:val="28"/>
          <w:szCs w:val="28"/>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Обязательная часть учебного плана включает в себя 10 предметных областей.</w:t>
      </w:r>
    </w:p>
    <w:p w:rsidR="005C7D28" w:rsidRPr="00FB3BB5" w:rsidRDefault="00B16471" w:rsidP="005C7D28">
      <w:pPr>
        <w:ind w:firstLine="700"/>
        <w:jc w:val="both"/>
        <w:rPr>
          <w:sz w:val="28"/>
          <w:szCs w:val="28"/>
        </w:rPr>
      </w:pPr>
      <w:r>
        <w:rPr>
          <w:sz w:val="28"/>
          <w:szCs w:val="28"/>
        </w:rPr>
        <w:t>Для обучающихся 7</w:t>
      </w:r>
      <w:r w:rsidR="005C7D28">
        <w:rPr>
          <w:sz w:val="28"/>
          <w:szCs w:val="28"/>
        </w:rPr>
        <w:t>-9</w:t>
      </w:r>
      <w:r w:rsidR="005C7D28" w:rsidRPr="00FB3BB5">
        <w:rPr>
          <w:sz w:val="28"/>
          <w:szCs w:val="28"/>
        </w:rPr>
        <w:t xml:space="preserve"> классов предметные области и учебные предметы представлены в следующем объёме:</w:t>
      </w:r>
    </w:p>
    <w:p w:rsidR="005C7D28" w:rsidRPr="00805633" w:rsidRDefault="005C7D28" w:rsidP="005C7D28">
      <w:pPr>
        <w:ind w:firstLine="700"/>
        <w:jc w:val="both"/>
        <w:rPr>
          <w:color w:val="000000"/>
          <w:sz w:val="28"/>
          <w:szCs w:val="28"/>
        </w:rPr>
      </w:pPr>
      <w:r w:rsidRPr="00FB3BB5">
        <w:rPr>
          <w:sz w:val="28"/>
          <w:szCs w:val="28"/>
        </w:rPr>
        <w:t xml:space="preserve">Предметная область </w:t>
      </w:r>
      <w:r w:rsidRPr="00FB3BB5">
        <w:rPr>
          <w:b/>
          <w:sz w:val="28"/>
          <w:szCs w:val="28"/>
        </w:rPr>
        <w:t>«</w:t>
      </w:r>
      <w:r w:rsidRPr="00FB3BB5">
        <w:rPr>
          <w:b/>
          <w:color w:val="000000" w:themeColor="text1"/>
          <w:sz w:val="28"/>
          <w:szCs w:val="28"/>
        </w:rPr>
        <w:t>Русский язык и литература</w:t>
      </w:r>
      <w:r w:rsidRPr="00FB3BB5">
        <w:rPr>
          <w:b/>
          <w:sz w:val="28"/>
          <w:szCs w:val="28"/>
        </w:rPr>
        <w:t>»</w:t>
      </w:r>
      <w:r w:rsidRPr="00FB3BB5">
        <w:rPr>
          <w:sz w:val="28"/>
          <w:szCs w:val="28"/>
        </w:rPr>
        <w:t xml:space="preserve"> представлена предметами  </w:t>
      </w:r>
      <w:r w:rsidRPr="00FB3BB5">
        <w:rPr>
          <w:b/>
          <w:i/>
          <w:sz w:val="28"/>
          <w:szCs w:val="28"/>
        </w:rPr>
        <w:t xml:space="preserve">«Русский язык» </w:t>
      </w:r>
      <w:r w:rsidRPr="00FB3BB5">
        <w:rPr>
          <w:sz w:val="28"/>
          <w:szCs w:val="28"/>
        </w:rPr>
        <w:t xml:space="preserve"> </w:t>
      </w:r>
      <w:r>
        <w:rPr>
          <w:sz w:val="28"/>
          <w:szCs w:val="28"/>
        </w:rPr>
        <w:t>в 7</w:t>
      </w:r>
      <w:r w:rsidRPr="00FB3BB5">
        <w:rPr>
          <w:sz w:val="28"/>
          <w:szCs w:val="28"/>
        </w:rPr>
        <w:t xml:space="preserve"> классе – 4 часа,</w:t>
      </w:r>
      <w:r>
        <w:rPr>
          <w:sz w:val="28"/>
          <w:szCs w:val="28"/>
        </w:rPr>
        <w:t xml:space="preserve"> 8,9 классах</w:t>
      </w:r>
      <w:r w:rsidRPr="00FB3BB5">
        <w:rPr>
          <w:sz w:val="28"/>
          <w:szCs w:val="28"/>
        </w:rPr>
        <w:t xml:space="preserve"> </w:t>
      </w:r>
      <w:r>
        <w:rPr>
          <w:sz w:val="28"/>
          <w:szCs w:val="28"/>
        </w:rPr>
        <w:t xml:space="preserve">– по  3 часа. </w:t>
      </w:r>
      <w:r w:rsidRPr="002E2516">
        <w:rPr>
          <w:sz w:val="28"/>
          <w:szCs w:val="28"/>
        </w:rPr>
        <w:t xml:space="preserve"> </w:t>
      </w:r>
      <w:r w:rsidRPr="00FB3BB5">
        <w:rPr>
          <w:b/>
          <w:i/>
          <w:sz w:val="28"/>
          <w:szCs w:val="28"/>
        </w:rPr>
        <w:t>«Литература»</w:t>
      </w:r>
      <w:r>
        <w:rPr>
          <w:b/>
          <w:i/>
          <w:sz w:val="28"/>
          <w:szCs w:val="28"/>
        </w:rPr>
        <w:t xml:space="preserve"> </w:t>
      </w:r>
      <w:r w:rsidRPr="00FB3BB5">
        <w:rPr>
          <w:b/>
          <w:i/>
          <w:sz w:val="28"/>
          <w:szCs w:val="28"/>
        </w:rPr>
        <w:t xml:space="preserve"> </w:t>
      </w:r>
      <w:r w:rsidR="00B16471">
        <w:rPr>
          <w:sz w:val="28"/>
          <w:szCs w:val="28"/>
        </w:rPr>
        <w:t xml:space="preserve">в </w:t>
      </w:r>
      <w:r>
        <w:rPr>
          <w:sz w:val="28"/>
          <w:szCs w:val="28"/>
        </w:rPr>
        <w:t xml:space="preserve"> 7 - 8</w:t>
      </w:r>
      <w:r w:rsidRPr="00FB3BB5">
        <w:rPr>
          <w:sz w:val="28"/>
          <w:szCs w:val="28"/>
        </w:rPr>
        <w:t xml:space="preserve"> классах – </w:t>
      </w:r>
      <w:r w:rsidR="00B16471">
        <w:rPr>
          <w:sz w:val="28"/>
          <w:szCs w:val="28"/>
        </w:rPr>
        <w:t xml:space="preserve">по </w:t>
      </w:r>
      <w:r w:rsidRPr="00FB3BB5">
        <w:rPr>
          <w:sz w:val="28"/>
          <w:szCs w:val="28"/>
        </w:rPr>
        <w:t>2 часа</w:t>
      </w:r>
      <w:r>
        <w:rPr>
          <w:sz w:val="28"/>
          <w:szCs w:val="28"/>
        </w:rPr>
        <w:t>, в 9 классе – 3 часа в неделю.</w:t>
      </w:r>
      <w:r w:rsidRPr="00FB3BB5">
        <w:rPr>
          <w:sz w:val="28"/>
          <w:szCs w:val="28"/>
        </w:rPr>
        <w:t xml:space="preserve"> </w:t>
      </w:r>
      <w:r w:rsidRPr="00805633">
        <w:rPr>
          <w:color w:val="000000"/>
          <w:sz w:val="28"/>
          <w:szCs w:val="28"/>
        </w:rPr>
        <w:t>Учебный план обеспечивает преподавание и изучение учебных предметов «Родной язык (русский)» и «Родная (русская) литература»  в рамках обязательной предметной области «Родной язык и родная литература» в соответствии с возможностями МБОУ «</w:t>
      </w:r>
      <w:proofErr w:type="spellStart"/>
      <w:r w:rsidRPr="00805633">
        <w:rPr>
          <w:color w:val="000000"/>
          <w:sz w:val="28"/>
          <w:szCs w:val="28"/>
        </w:rPr>
        <w:t>Кривошеевская</w:t>
      </w:r>
      <w:proofErr w:type="spellEnd"/>
      <w:r w:rsidRPr="00805633">
        <w:rPr>
          <w:color w:val="000000"/>
          <w:sz w:val="28"/>
          <w:szCs w:val="28"/>
        </w:rPr>
        <w:t xml:space="preserve"> СОШ»  и запросами обучающихся и их родителей (законных представителей), которые зафиксированы в заявлениях. На учебные предметы «Родной язык (русский)» и «Родная (русская) литература» в учебном плане от</w:t>
      </w:r>
      <w:r>
        <w:rPr>
          <w:color w:val="000000"/>
          <w:sz w:val="28"/>
          <w:szCs w:val="28"/>
        </w:rPr>
        <w:t>водится по 0,5 часа в неделю с </w:t>
      </w:r>
      <w:r w:rsidR="00B16471">
        <w:rPr>
          <w:color w:val="000000"/>
          <w:sz w:val="28"/>
          <w:szCs w:val="28"/>
        </w:rPr>
        <w:t>7</w:t>
      </w:r>
      <w:r w:rsidRPr="00805633">
        <w:rPr>
          <w:color w:val="000000"/>
          <w:sz w:val="28"/>
          <w:szCs w:val="28"/>
        </w:rPr>
        <w:t>-го по 9-й класс.</w:t>
      </w:r>
    </w:p>
    <w:p w:rsidR="005C7D28" w:rsidRPr="00FB3BB5" w:rsidRDefault="005C7D28" w:rsidP="005C7D28">
      <w:pPr>
        <w:shd w:val="clear" w:color="auto" w:fill="FFFFFF"/>
        <w:jc w:val="both"/>
        <w:rPr>
          <w:sz w:val="28"/>
          <w:szCs w:val="28"/>
        </w:rPr>
      </w:pPr>
      <w:r w:rsidRPr="00FB3BB5">
        <w:rPr>
          <w:sz w:val="28"/>
          <w:szCs w:val="28"/>
        </w:rPr>
        <w:t xml:space="preserve">Предметная область </w:t>
      </w:r>
      <w:r w:rsidRPr="00FB3BB5">
        <w:rPr>
          <w:b/>
          <w:sz w:val="28"/>
          <w:szCs w:val="28"/>
        </w:rPr>
        <w:t>«Иностранные языки»</w:t>
      </w:r>
      <w:r w:rsidRPr="00FB3BB5">
        <w:rPr>
          <w:sz w:val="28"/>
          <w:szCs w:val="28"/>
        </w:rPr>
        <w:t xml:space="preserve"> представлена предметом </w:t>
      </w:r>
      <w:r w:rsidRPr="00FB3BB5">
        <w:rPr>
          <w:b/>
          <w:i/>
          <w:sz w:val="28"/>
          <w:szCs w:val="28"/>
        </w:rPr>
        <w:t xml:space="preserve">«Английский язык» </w:t>
      </w:r>
      <w:r w:rsidRPr="00FB3BB5">
        <w:rPr>
          <w:sz w:val="28"/>
          <w:szCs w:val="28"/>
        </w:rPr>
        <w:t>- в объёме 3-х часов в неделю</w:t>
      </w:r>
      <w:r>
        <w:rPr>
          <w:sz w:val="28"/>
          <w:szCs w:val="28"/>
        </w:rPr>
        <w:t xml:space="preserve"> во всех классах и вторым иностранным языком (немецкий язык) в </w:t>
      </w:r>
      <w:r w:rsidR="00B16471">
        <w:rPr>
          <w:sz w:val="28"/>
          <w:szCs w:val="28"/>
        </w:rPr>
        <w:t>7</w:t>
      </w:r>
      <w:r w:rsidRPr="00FB3BB5">
        <w:rPr>
          <w:sz w:val="28"/>
          <w:szCs w:val="28"/>
        </w:rPr>
        <w:t xml:space="preserve"> </w:t>
      </w:r>
      <w:r>
        <w:rPr>
          <w:sz w:val="28"/>
          <w:szCs w:val="28"/>
        </w:rPr>
        <w:t>– 9 классах в объёме - 1 час в неделю.</w:t>
      </w:r>
    </w:p>
    <w:p w:rsidR="00677901" w:rsidRDefault="00E609F3" w:rsidP="00E609F3">
      <w:pPr>
        <w:autoSpaceDE w:val="0"/>
        <w:autoSpaceDN w:val="0"/>
        <w:adjustRightInd w:val="0"/>
        <w:jc w:val="both"/>
        <w:rPr>
          <w:sz w:val="28"/>
          <w:szCs w:val="28"/>
        </w:rPr>
      </w:pPr>
      <w:r>
        <w:rPr>
          <w:sz w:val="28"/>
          <w:szCs w:val="28"/>
        </w:rPr>
        <w:lastRenderedPageBreak/>
        <w:t xml:space="preserve">  </w:t>
      </w:r>
      <w:r w:rsidR="005C7D28" w:rsidRPr="00FB3BB5">
        <w:rPr>
          <w:sz w:val="28"/>
          <w:szCs w:val="28"/>
        </w:rPr>
        <w:t xml:space="preserve">Предметная область </w:t>
      </w:r>
      <w:r w:rsidR="005C7D28" w:rsidRPr="00FB3BB5">
        <w:rPr>
          <w:b/>
          <w:sz w:val="28"/>
          <w:szCs w:val="28"/>
        </w:rPr>
        <w:t>«Математика и информатика»</w:t>
      </w:r>
      <w:r w:rsidR="005C7D28" w:rsidRPr="00FB3BB5">
        <w:rPr>
          <w:sz w:val="28"/>
          <w:szCs w:val="28"/>
        </w:rPr>
        <w:t xml:space="preserve"> </w:t>
      </w:r>
    </w:p>
    <w:p w:rsidR="00677901" w:rsidRPr="00677901" w:rsidRDefault="00677901" w:rsidP="00E609F3">
      <w:pPr>
        <w:autoSpaceDE w:val="0"/>
        <w:autoSpaceDN w:val="0"/>
        <w:adjustRightInd w:val="0"/>
        <w:jc w:val="both"/>
        <w:rPr>
          <w:rFonts w:eastAsiaTheme="minorHAnsi"/>
          <w:sz w:val="28"/>
          <w:szCs w:val="28"/>
          <w:lang w:eastAsia="en-US"/>
        </w:rPr>
      </w:pPr>
      <w:r>
        <w:rPr>
          <w:sz w:val="28"/>
          <w:szCs w:val="28"/>
        </w:rPr>
        <w:t xml:space="preserve"> </w:t>
      </w:r>
      <w:r w:rsidR="0035159A">
        <w:rPr>
          <w:sz w:val="28"/>
          <w:szCs w:val="28"/>
        </w:rPr>
        <w:t>В связи с переходим 7 классов на обновленные ФГОС ООО учебный предмет «Математика» предметной области «Математика и информатика» включает учебные курсы «Алгебра»</w:t>
      </w:r>
      <w:r w:rsidR="00965553">
        <w:rPr>
          <w:sz w:val="28"/>
          <w:szCs w:val="28"/>
        </w:rPr>
        <w:t xml:space="preserve"> по 3 часа в неделю в 7-</w:t>
      </w:r>
      <w:r>
        <w:rPr>
          <w:sz w:val="28"/>
          <w:szCs w:val="28"/>
        </w:rPr>
        <w:t xml:space="preserve"> </w:t>
      </w:r>
      <w:r w:rsidR="00965553">
        <w:rPr>
          <w:sz w:val="28"/>
          <w:szCs w:val="28"/>
        </w:rPr>
        <w:t>9 классах</w:t>
      </w:r>
      <w:r w:rsidR="0035159A">
        <w:rPr>
          <w:sz w:val="28"/>
          <w:szCs w:val="28"/>
        </w:rPr>
        <w:t>, «Геометрия»</w:t>
      </w:r>
      <w:r w:rsidR="00965553">
        <w:rPr>
          <w:sz w:val="28"/>
          <w:szCs w:val="28"/>
        </w:rPr>
        <w:t xml:space="preserve"> </w:t>
      </w:r>
      <w:r w:rsidR="00E609F3">
        <w:rPr>
          <w:sz w:val="28"/>
          <w:szCs w:val="28"/>
        </w:rPr>
        <w:t xml:space="preserve"> </w:t>
      </w:r>
      <w:r w:rsidR="00965553">
        <w:rPr>
          <w:sz w:val="28"/>
          <w:szCs w:val="28"/>
        </w:rPr>
        <w:t>по 2 часа в неделю в 7-9 классах</w:t>
      </w:r>
      <w:r w:rsidR="00E609F3">
        <w:rPr>
          <w:sz w:val="28"/>
          <w:szCs w:val="28"/>
        </w:rPr>
        <w:t xml:space="preserve"> </w:t>
      </w:r>
      <w:r w:rsidR="0035159A">
        <w:rPr>
          <w:sz w:val="28"/>
          <w:szCs w:val="28"/>
        </w:rPr>
        <w:t xml:space="preserve"> и</w:t>
      </w:r>
      <w:r w:rsidR="00E609F3">
        <w:rPr>
          <w:sz w:val="28"/>
          <w:szCs w:val="28"/>
        </w:rPr>
        <w:t xml:space="preserve"> </w:t>
      </w:r>
      <w:r w:rsidR="0035159A">
        <w:rPr>
          <w:sz w:val="28"/>
          <w:szCs w:val="28"/>
        </w:rPr>
        <w:t xml:space="preserve"> «Вероятность и статистика»</w:t>
      </w:r>
      <w:r w:rsidR="00965553">
        <w:rPr>
          <w:sz w:val="28"/>
          <w:szCs w:val="28"/>
        </w:rPr>
        <w:t xml:space="preserve"> 1 час в 7 классе </w:t>
      </w:r>
      <w:r>
        <w:rPr>
          <w:sz w:val="28"/>
          <w:szCs w:val="28"/>
        </w:rPr>
        <w:t xml:space="preserve"> </w:t>
      </w:r>
      <w:r w:rsidR="00965553">
        <w:rPr>
          <w:sz w:val="28"/>
          <w:szCs w:val="28"/>
        </w:rPr>
        <w:t xml:space="preserve">за счет часов, формируемых </w:t>
      </w:r>
      <w:r>
        <w:rPr>
          <w:sz w:val="28"/>
          <w:szCs w:val="28"/>
        </w:rPr>
        <w:t xml:space="preserve"> </w:t>
      </w:r>
      <w:r w:rsidR="00965553">
        <w:rPr>
          <w:sz w:val="28"/>
          <w:szCs w:val="28"/>
        </w:rPr>
        <w:t>участниками образовательных отношений</w:t>
      </w:r>
      <w:r w:rsidR="0035159A">
        <w:rPr>
          <w:sz w:val="28"/>
          <w:szCs w:val="28"/>
        </w:rPr>
        <w:t xml:space="preserve">. </w:t>
      </w:r>
      <w:r w:rsidRPr="00677901">
        <w:rPr>
          <w:rFonts w:eastAsiaTheme="minorHAnsi"/>
          <w:sz w:val="28"/>
          <w:szCs w:val="28"/>
          <w:lang w:eastAsia="en-US"/>
        </w:rPr>
        <w:t>Программой учебного предмета «Математика» и федеральным учебным</w:t>
      </w:r>
    </w:p>
    <w:p w:rsidR="00677901" w:rsidRPr="00E609F3" w:rsidRDefault="00677901" w:rsidP="00E609F3">
      <w:pPr>
        <w:autoSpaceDE w:val="0"/>
        <w:autoSpaceDN w:val="0"/>
        <w:adjustRightInd w:val="0"/>
        <w:jc w:val="both"/>
        <w:rPr>
          <w:sz w:val="28"/>
          <w:szCs w:val="28"/>
        </w:rPr>
      </w:pPr>
      <w:r w:rsidRPr="00677901">
        <w:rPr>
          <w:rFonts w:eastAsiaTheme="minorHAnsi"/>
          <w:sz w:val="28"/>
          <w:szCs w:val="28"/>
          <w:lang w:eastAsia="en-US"/>
        </w:rPr>
        <w:t>планом на базовом и углубленном уровнях предусмотрено выделение для изучения учебного курса</w:t>
      </w:r>
      <w:r>
        <w:rPr>
          <w:rFonts w:eastAsiaTheme="minorHAnsi"/>
          <w:sz w:val="28"/>
          <w:szCs w:val="28"/>
          <w:lang w:eastAsia="en-US"/>
        </w:rPr>
        <w:t xml:space="preserve"> </w:t>
      </w:r>
      <w:r w:rsidRPr="00677901">
        <w:rPr>
          <w:rFonts w:eastAsiaTheme="minorHAnsi"/>
          <w:sz w:val="28"/>
          <w:szCs w:val="28"/>
          <w:lang w:eastAsia="en-US"/>
        </w:rPr>
        <w:t xml:space="preserve"> «Вероятность и статистика» 1 часа в неделю учебного времени,</w:t>
      </w:r>
      <w:r>
        <w:rPr>
          <w:rFonts w:eastAsiaTheme="minorHAnsi"/>
          <w:sz w:val="28"/>
          <w:szCs w:val="28"/>
          <w:lang w:eastAsia="en-US"/>
        </w:rPr>
        <w:t xml:space="preserve"> </w:t>
      </w:r>
      <w:r w:rsidRPr="00677901">
        <w:rPr>
          <w:rFonts w:eastAsiaTheme="minorHAnsi"/>
          <w:sz w:val="28"/>
          <w:szCs w:val="28"/>
          <w:lang w:eastAsia="en-US"/>
        </w:rPr>
        <w:t>начиная с 7-го класса.</w:t>
      </w:r>
      <w:r w:rsidR="00E609F3" w:rsidRPr="00E609F3">
        <w:rPr>
          <w:rFonts w:ascii="TimesNewRoman" w:eastAsiaTheme="minorHAnsi" w:hAnsi="TimesNewRoman" w:cs="TimesNewRoman"/>
          <w:sz w:val="26"/>
          <w:szCs w:val="26"/>
          <w:lang w:eastAsia="en-US"/>
        </w:rPr>
        <w:t xml:space="preserve"> </w:t>
      </w:r>
      <w:r w:rsidR="00E609F3">
        <w:rPr>
          <w:rFonts w:ascii="TimesNewRoman" w:eastAsiaTheme="minorHAnsi" w:hAnsi="TimesNewRoman" w:cs="TimesNewRoman"/>
          <w:sz w:val="26"/>
          <w:szCs w:val="26"/>
          <w:lang w:eastAsia="en-US"/>
        </w:rPr>
        <w:t xml:space="preserve"> </w:t>
      </w:r>
      <w:r w:rsidR="00E609F3" w:rsidRPr="00E609F3">
        <w:rPr>
          <w:rFonts w:eastAsiaTheme="minorHAnsi"/>
          <w:sz w:val="28"/>
          <w:szCs w:val="28"/>
          <w:lang w:eastAsia="en-US"/>
        </w:rPr>
        <w:t>Для обеспечения реализации требований ФГОС – 2021 основного общего образования учащимися 7-9 классов, овладение программой учебного курса «Вероятность и статистика» рекомендуется организовать в рамках учебного курса «Алгебра», для этого необходимо добавить в него вероятностно-статистическое содержание, которое предусмотрено программой к изучению в настоящий и предшествующие годы обучения.</w:t>
      </w:r>
    </w:p>
    <w:p w:rsidR="008D3C9E" w:rsidRDefault="00965553" w:rsidP="005C7D28">
      <w:pPr>
        <w:ind w:firstLine="708"/>
        <w:jc w:val="both"/>
        <w:rPr>
          <w:sz w:val="28"/>
          <w:szCs w:val="28"/>
        </w:rPr>
      </w:pPr>
      <w:r>
        <w:rPr>
          <w:sz w:val="28"/>
          <w:szCs w:val="28"/>
        </w:rPr>
        <w:t>С</w:t>
      </w:r>
      <w:r w:rsidR="008D3C9E">
        <w:rPr>
          <w:sz w:val="28"/>
          <w:szCs w:val="28"/>
        </w:rPr>
        <w:t>одержательная линия «Вероятность и статистика» традиционно изучается в предмете «Алгебра», отдельно выделять час на изучение «Вероятности и статистики» в 9 классе в 2023/2024 учебном году не нужно.</w:t>
      </w:r>
    </w:p>
    <w:p w:rsidR="005C7D28" w:rsidRPr="00FB3BB5" w:rsidRDefault="005C7D28" w:rsidP="005C7D28">
      <w:pPr>
        <w:ind w:firstLine="708"/>
        <w:jc w:val="both"/>
        <w:rPr>
          <w:sz w:val="28"/>
          <w:szCs w:val="28"/>
        </w:rPr>
      </w:pPr>
      <w:r w:rsidRPr="00FB3BB5">
        <w:rPr>
          <w:b/>
          <w:i/>
          <w:sz w:val="28"/>
          <w:szCs w:val="28"/>
        </w:rPr>
        <w:t>«Информатика»</w:t>
      </w:r>
      <w:r>
        <w:rPr>
          <w:sz w:val="28"/>
          <w:szCs w:val="28"/>
        </w:rPr>
        <w:t xml:space="preserve"> в 7 - 9</w:t>
      </w:r>
      <w:r w:rsidRPr="00FB3BB5">
        <w:rPr>
          <w:sz w:val="28"/>
          <w:szCs w:val="28"/>
        </w:rPr>
        <w:t xml:space="preserve"> классах по 1 часу.</w:t>
      </w:r>
    </w:p>
    <w:p w:rsidR="005C7D28" w:rsidRPr="00FB3BB5" w:rsidRDefault="005C7D28" w:rsidP="005C7D28">
      <w:pPr>
        <w:ind w:firstLine="708"/>
        <w:jc w:val="both"/>
        <w:rPr>
          <w:sz w:val="28"/>
          <w:szCs w:val="28"/>
        </w:rPr>
      </w:pPr>
      <w:r w:rsidRPr="00FB3BB5">
        <w:rPr>
          <w:sz w:val="28"/>
          <w:szCs w:val="28"/>
        </w:rPr>
        <w:t xml:space="preserve">Предметная область </w:t>
      </w:r>
      <w:r>
        <w:rPr>
          <w:b/>
          <w:sz w:val="28"/>
          <w:szCs w:val="28"/>
        </w:rPr>
        <w:t>«Общественно-научные предметы</w:t>
      </w:r>
      <w:r w:rsidRPr="00FB3BB5">
        <w:rPr>
          <w:b/>
          <w:sz w:val="28"/>
          <w:szCs w:val="28"/>
        </w:rPr>
        <w:t>»</w:t>
      </w:r>
      <w:r w:rsidRPr="00FB3BB5">
        <w:rPr>
          <w:sz w:val="28"/>
          <w:szCs w:val="28"/>
        </w:rPr>
        <w:t xml:space="preserve"> представлена предметами  </w:t>
      </w:r>
      <w:r w:rsidRPr="00FB3BB5">
        <w:rPr>
          <w:b/>
          <w:i/>
          <w:sz w:val="28"/>
          <w:szCs w:val="28"/>
        </w:rPr>
        <w:t>«История»</w:t>
      </w:r>
      <w:r w:rsidRPr="00FB3BB5">
        <w:rPr>
          <w:sz w:val="28"/>
          <w:szCs w:val="28"/>
        </w:rPr>
        <w:t xml:space="preserve"> - по 2 часа в неделю соответственно в каждом классе, </w:t>
      </w:r>
      <w:r w:rsidR="00665013">
        <w:rPr>
          <w:sz w:val="28"/>
          <w:szCs w:val="28"/>
        </w:rPr>
        <w:t xml:space="preserve">В 9-м классе в соответствии с ФОП ООО и Методическими рекомендациями, которые </w:t>
      </w:r>
      <w:r w:rsidR="008D3C9E">
        <w:rPr>
          <w:sz w:val="28"/>
          <w:szCs w:val="28"/>
        </w:rPr>
        <w:t xml:space="preserve"> </w:t>
      </w:r>
      <w:proofErr w:type="spellStart"/>
      <w:r w:rsidR="00665013">
        <w:rPr>
          <w:sz w:val="28"/>
          <w:szCs w:val="28"/>
        </w:rPr>
        <w:t>Минпросвещения</w:t>
      </w:r>
      <w:proofErr w:type="spellEnd"/>
      <w:r w:rsidR="00665013">
        <w:rPr>
          <w:sz w:val="28"/>
          <w:szCs w:val="28"/>
        </w:rPr>
        <w:t xml:space="preserve"> направило письмом от 03.03.2023 № 03-327, в учебный предмет «История» помимо учебных курсов «История России» и «Всеобщая история» включен модуль «Введение в новейшую историю России» объемом 14 часов, поэтому  дополнительно 0,5 часа выделено на изучение предмета «История», реализуемого за счет части, формируемой участниками образовательных отношений.   </w:t>
      </w:r>
      <w:r w:rsidRPr="00FB3BB5">
        <w:rPr>
          <w:b/>
          <w:sz w:val="28"/>
          <w:szCs w:val="28"/>
        </w:rPr>
        <w:t xml:space="preserve">«Обществознание» </w:t>
      </w:r>
      <w:r w:rsidRPr="00FB3BB5">
        <w:rPr>
          <w:sz w:val="28"/>
          <w:szCs w:val="28"/>
        </w:rPr>
        <w:t xml:space="preserve"> в </w:t>
      </w:r>
      <w:r w:rsidRPr="002E2516">
        <w:rPr>
          <w:sz w:val="28"/>
          <w:szCs w:val="28"/>
        </w:rPr>
        <w:t xml:space="preserve"> </w:t>
      </w:r>
      <w:r w:rsidR="007063EA">
        <w:rPr>
          <w:sz w:val="28"/>
          <w:szCs w:val="28"/>
        </w:rPr>
        <w:t>7</w:t>
      </w:r>
      <w:r>
        <w:rPr>
          <w:sz w:val="28"/>
          <w:szCs w:val="28"/>
        </w:rPr>
        <w:t xml:space="preserve"> - 9</w:t>
      </w:r>
      <w:r w:rsidRPr="00FB3BB5">
        <w:rPr>
          <w:sz w:val="28"/>
          <w:szCs w:val="28"/>
        </w:rPr>
        <w:t xml:space="preserve"> классах 1 час</w:t>
      </w:r>
      <w:r w:rsidRPr="00FB3BB5">
        <w:rPr>
          <w:b/>
          <w:i/>
          <w:sz w:val="28"/>
          <w:szCs w:val="28"/>
        </w:rPr>
        <w:t xml:space="preserve"> – </w:t>
      </w:r>
      <w:r w:rsidRPr="00906F9B">
        <w:rPr>
          <w:sz w:val="28"/>
          <w:szCs w:val="28"/>
        </w:rPr>
        <w:t>за счёт обязательной части</w:t>
      </w:r>
      <w:r w:rsidRPr="00FB3BB5">
        <w:rPr>
          <w:b/>
          <w:i/>
          <w:sz w:val="28"/>
          <w:szCs w:val="28"/>
        </w:rPr>
        <w:t>,  предмет «География»</w:t>
      </w:r>
      <w:r>
        <w:rPr>
          <w:sz w:val="28"/>
          <w:szCs w:val="28"/>
        </w:rPr>
        <w:t xml:space="preserve">  в 7 - 9</w:t>
      </w:r>
      <w:r w:rsidRPr="00FB3BB5">
        <w:rPr>
          <w:sz w:val="28"/>
          <w:szCs w:val="28"/>
        </w:rPr>
        <w:t xml:space="preserve"> классах по 2 часа.</w:t>
      </w:r>
    </w:p>
    <w:p w:rsidR="005C7D28" w:rsidRPr="00665013" w:rsidRDefault="005C7D28" w:rsidP="005C7D28">
      <w:pPr>
        <w:ind w:firstLine="708"/>
        <w:jc w:val="both"/>
        <w:rPr>
          <w:color w:val="FF0000"/>
          <w:sz w:val="28"/>
          <w:szCs w:val="28"/>
        </w:rPr>
      </w:pPr>
      <w:r w:rsidRPr="00FB3BB5">
        <w:rPr>
          <w:sz w:val="28"/>
          <w:szCs w:val="28"/>
        </w:rPr>
        <w:t xml:space="preserve">Предметная </w:t>
      </w:r>
      <w:proofErr w:type="gramStart"/>
      <w:r w:rsidRPr="00FB3BB5">
        <w:rPr>
          <w:sz w:val="28"/>
          <w:szCs w:val="28"/>
        </w:rPr>
        <w:t>область</w:t>
      </w:r>
      <w:r>
        <w:rPr>
          <w:sz w:val="28"/>
          <w:szCs w:val="28"/>
        </w:rPr>
        <w:t xml:space="preserve"> </w:t>
      </w:r>
      <w:r w:rsidRPr="00FB3BB5">
        <w:rPr>
          <w:sz w:val="28"/>
          <w:szCs w:val="28"/>
        </w:rPr>
        <w:t xml:space="preserve"> </w:t>
      </w:r>
      <w:r w:rsidRPr="00FB3BB5">
        <w:rPr>
          <w:b/>
          <w:sz w:val="28"/>
          <w:szCs w:val="28"/>
        </w:rPr>
        <w:t>«</w:t>
      </w:r>
      <w:proofErr w:type="gramEnd"/>
      <w:r w:rsidRPr="00FB3BB5">
        <w:rPr>
          <w:b/>
          <w:sz w:val="28"/>
          <w:szCs w:val="28"/>
        </w:rPr>
        <w:t>Естественно-</w:t>
      </w:r>
      <w:r w:rsidRPr="002E2516">
        <w:rPr>
          <w:b/>
          <w:sz w:val="28"/>
          <w:szCs w:val="28"/>
        </w:rPr>
        <w:t xml:space="preserve"> </w:t>
      </w:r>
      <w:r w:rsidRPr="00FB3BB5">
        <w:rPr>
          <w:b/>
          <w:sz w:val="28"/>
          <w:szCs w:val="28"/>
        </w:rPr>
        <w:t>научные предметы»</w:t>
      </w:r>
      <w:r w:rsidRPr="00FB3BB5">
        <w:rPr>
          <w:sz w:val="28"/>
          <w:szCs w:val="28"/>
        </w:rPr>
        <w:t xml:space="preserve">  представлена предметами </w:t>
      </w:r>
      <w:r w:rsidRPr="00FB3BB5">
        <w:rPr>
          <w:b/>
          <w:i/>
          <w:sz w:val="28"/>
          <w:szCs w:val="28"/>
        </w:rPr>
        <w:t>«Физика»</w:t>
      </w:r>
      <w:r>
        <w:rPr>
          <w:sz w:val="28"/>
          <w:szCs w:val="28"/>
        </w:rPr>
        <w:t xml:space="preserve"> в 7 - 8</w:t>
      </w:r>
      <w:r w:rsidRPr="00FB3BB5">
        <w:rPr>
          <w:sz w:val="28"/>
          <w:szCs w:val="28"/>
        </w:rPr>
        <w:t xml:space="preserve"> классах в объеме 2 часа в </w:t>
      </w:r>
      <w:r>
        <w:rPr>
          <w:sz w:val="28"/>
          <w:szCs w:val="28"/>
        </w:rPr>
        <w:t>неделю, в 9 классе 3 часа в неделю.</w:t>
      </w:r>
      <w:r w:rsidRPr="00FB3BB5">
        <w:rPr>
          <w:sz w:val="28"/>
          <w:szCs w:val="28"/>
        </w:rPr>
        <w:t xml:space="preserve"> </w:t>
      </w:r>
      <w:r w:rsidRPr="00FB3BB5">
        <w:rPr>
          <w:b/>
          <w:i/>
          <w:sz w:val="28"/>
          <w:szCs w:val="28"/>
        </w:rPr>
        <w:t>«Биология</w:t>
      </w:r>
      <w:r>
        <w:rPr>
          <w:sz w:val="28"/>
          <w:szCs w:val="28"/>
        </w:rPr>
        <w:t xml:space="preserve">» в </w:t>
      </w:r>
      <w:r w:rsidR="00665013">
        <w:rPr>
          <w:sz w:val="28"/>
          <w:szCs w:val="28"/>
        </w:rPr>
        <w:t xml:space="preserve"> </w:t>
      </w:r>
      <w:r>
        <w:rPr>
          <w:sz w:val="28"/>
          <w:szCs w:val="28"/>
        </w:rPr>
        <w:t>7</w:t>
      </w:r>
      <w:r w:rsidR="00665013">
        <w:rPr>
          <w:sz w:val="28"/>
          <w:szCs w:val="28"/>
        </w:rPr>
        <w:t xml:space="preserve"> классе</w:t>
      </w:r>
      <w:r w:rsidR="007063EA">
        <w:rPr>
          <w:sz w:val="28"/>
          <w:szCs w:val="28"/>
        </w:rPr>
        <w:t xml:space="preserve">  1 час</w:t>
      </w:r>
      <w:r w:rsidRPr="00FB3BB5">
        <w:rPr>
          <w:sz w:val="28"/>
          <w:szCs w:val="28"/>
        </w:rPr>
        <w:t xml:space="preserve"> в неделю</w:t>
      </w:r>
      <w:r>
        <w:rPr>
          <w:sz w:val="28"/>
          <w:szCs w:val="28"/>
        </w:rPr>
        <w:t>,  в 8 – 9 классах</w:t>
      </w:r>
      <w:r w:rsidRPr="00FB3BB5">
        <w:rPr>
          <w:sz w:val="28"/>
          <w:szCs w:val="28"/>
        </w:rPr>
        <w:t xml:space="preserve"> </w:t>
      </w:r>
      <w:r>
        <w:rPr>
          <w:sz w:val="28"/>
          <w:szCs w:val="28"/>
        </w:rPr>
        <w:t>2часа в неделю</w:t>
      </w:r>
      <w:r w:rsidRPr="002E2516">
        <w:rPr>
          <w:sz w:val="28"/>
          <w:szCs w:val="28"/>
        </w:rPr>
        <w:t xml:space="preserve">. </w:t>
      </w:r>
      <w:r>
        <w:rPr>
          <w:sz w:val="28"/>
          <w:szCs w:val="28"/>
        </w:rPr>
        <w:t xml:space="preserve"> </w:t>
      </w:r>
      <w:r w:rsidRPr="00665013">
        <w:rPr>
          <w:color w:val="FF0000"/>
          <w:sz w:val="28"/>
          <w:szCs w:val="28"/>
        </w:rPr>
        <w:t xml:space="preserve">В 7 классе  </w:t>
      </w:r>
      <w:r w:rsidRPr="00665013">
        <w:rPr>
          <w:b/>
          <w:i/>
          <w:color w:val="FF0000"/>
          <w:sz w:val="28"/>
          <w:szCs w:val="28"/>
        </w:rPr>
        <w:t xml:space="preserve">«Биология» </w:t>
      </w:r>
      <w:r w:rsidRPr="00665013">
        <w:rPr>
          <w:color w:val="FF0000"/>
          <w:sz w:val="28"/>
          <w:szCs w:val="28"/>
        </w:rPr>
        <w:t xml:space="preserve"> будет реализовываться в объёме 1 часа в неделю за счёт часов из </w:t>
      </w:r>
      <w:r w:rsidRPr="00665013">
        <w:rPr>
          <w:rStyle w:val="FontStyle64"/>
          <w:b/>
          <w:i/>
          <w:color w:val="FF0000"/>
          <w:sz w:val="28"/>
          <w:szCs w:val="28"/>
        </w:rPr>
        <w:t>части</w:t>
      </w:r>
      <w:r w:rsidR="007063EA" w:rsidRPr="00665013">
        <w:rPr>
          <w:rStyle w:val="FontStyle64"/>
          <w:b/>
          <w:i/>
          <w:color w:val="FF0000"/>
          <w:sz w:val="28"/>
          <w:szCs w:val="28"/>
        </w:rPr>
        <w:t>,</w:t>
      </w:r>
      <w:r w:rsidRPr="00665013">
        <w:rPr>
          <w:rStyle w:val="FontStyle64"/>
          <w:b/>
          <w:i/>
          <w:color w:val="FF0000"/>
          <w:sz w:val="28"/>
          <w:szCs w:val="28"/>
        </w:rPr>
        <w:t xml:space="preserve"> формируемой участниками образовательных отношений</w:t>
      </w:r>
      <w:r w:rsidRPr="00665013">
        <w:rPr>
          <w:color w:val="FF0000"/>
          <w:sz w:val="28"/>
          <w:szCs w:val="28"/>
        </w:rPr>
        <w:t>.</w:t>
      </w:r>
    </w:p>
    <w:p w:rsidR="005C7D28" w:rsidRPr="00FB3BB5" w:rsidRDefault="005C7D28" w:rsidP="005C7D28">
      <w:pPr>
        <w:jc w:val="both"/>
        <w:rPr>
          <w:sz w:val="28"/>
          <w:szCs w:val="28"/>
        </w:rPr>
      </w:pPr>
      <w:r w:rsidRPr="00FB3BB5">
        <w:rPr>
          <w:sz w:val="28"/>
          <w:szCs w:val="28"/>
        </w:rPr>
        <w:t xml:space="preserve">        Предметная область </w:t>
      </w:r>
      <w:r w:rsidRPr="00FB3BB5">
        <w:rPr>
          <w:b/>
          <w:sz w:val="28"/>
          <w:szCs w:val="28"/>
        </w:rPr>
        <w:t>«Искусство»</w:t>
      </w:r>
      <w:r w:rsidRPr="00FB3BB5">
        <w:rPr>
          <w:sz w:val="28"/>
          <w:szCs w:val="28"/>
        </w:rPr>
        <w:t xml:space="preserve">  представлена учебными предметами </w:t>
      </w:r>
      <w:r w:rsidRPr="00FB3BB5">
        <w:rPr>
          <w:b/>
          <w:i/>
          <w:sz w:val="28"/>
          <w:szCs w:val="28"/>
        </w:rPr>
        <w:t xml:space="preserve">«Изобразительное искусство» </w:t>
      </w:r>
      <w:r w:rsidRPr="00FB3BB5">
        <w:rPr>
          <w:sz w:val="28"/>
          <w:szCs w:val="28"/>
        </w:rPr>
        <w:t xml:space="preserve">по 1 часу в неделю в </w:t>
      </w:r>
      <w:r>
        <w:rPr>
          <w:sz w:val="28"/>
          <w:szCs w:val="28"/>
        </w:rPr>
        <w:t>7</w:t>
      </w:r>
      <w:r w:rsidR="007063EA">
        <w:rPr>
          <w:sz w:val="28"/>
          <w:szCs w:val="28"/>
        </w:rPr>
        <w:t xml:space="preserve"> классе</w:t>
      </w:r>
      <w:r w:rsidRPr="00FB3BB5">
        <w:rPr>
          <w:sz w:val="28"/>
          <w:szCs w:val="28"/>
        </w:rPr>
        <w:t xml:space="preserve">, и  предметом «Искусство» в 8 классе - 1 час в неделю. </w:t>
      </w:r>
      <w:r w:rsidRPr="00FB3BB5">
        <w:rPr>
          <w:b/>
          <w:sz w:val="28"/>
          <w:szCs w:val="28"/>
        </w:rPr>
        <w:t xml:space="preserve">«Музыка» </w:t>
      </w:r>
      <w:r w:rsidRPr="00FB3BB5">
        <w:rPr>
          <w:sz w:val="28"/>
          <w:szCs w:val="28"/>
        </w:rPr>
        <w:t xml:space="preserve"> по 1 часу в неделю в </w:t>
      </w:r>
      <w:r>
        <w:rPr>
          <w:sz w:val="28"/>
          <w:szCs w:val="28"/>
        </w:rPr>
        <w:t>7</w:t>
      </w:r>
      <w:r w:rsidR="007063EA">
        <w:rPr>
          <w:sz w:val="28"/>
          <w:szCs w:val="28"/>
        </w:rPr>
        <w:t xml:space="preserve"> классе</w:t>
      </w:r>
      <w:r w:rsidRPr="00FB3BB5">
        <w:rPr>
          <w:sz w:val="28"/>
          <w:szCs w:val="28"/>
        </w:rPr>
        <w:t xml:space="preserve"> </w:t>
      </w:r>
    </w:p>
    <w:p w:rsidR="005C7D28" w:rsidRPr="00FB3BB5" w:rsidRDefault="005C7D28" w:rsidP="005C7D28">
      <w:pPr>
        <w:ind w:firstLine="708"/>
        <w:jc w:val="both"/>
        <w:rPr>
          <w:sz w:val="28"/>
          <w:szCs w:val="28"/>
        </w:rPr>
      </w:pPr>
      <w:r w:rsidRPr="00FB3BB5">
        <w:rPr>
          <w:sz w:val="28"/>
          <w:szCs w:val="28"/>
        </w:rPr>
        <w:t xml:space="preserve">Предметная область </w:t>
      </w:r>
      <w:r w:rsidRPr="00FB3BB5">
        <w:rPr>
          <w:b/>
          <w:sz w:val="28"/>
          <w:szCs w:val="28"/>
        </w:rPr>
        <w:t>«Технология»</w:t>
      </w:r>
      <w:r w:rsidRPr="00FB3BB5">
        <w:rPr>
          <w:sz w:val="28"/>
          <w:szCs w:val="28"/>
        </w:rPr>
        <w:t xml:space="preserve"> представлена  предметом </w:t>
      </w:r>
      <w:r w:rsidRPr="00FB3BB5">
        <w:rPr>
          <w:b/>
          <w:i/>
          <w:sz w:val="28"/>
          <w:szCs w:val="28"/>
        </w:rPr>
        <w:t xml:space="preserve">«Технология», </w:t>
      </w:r>
      <w:r w:rsidRPr="00906F9B">
        <w:rPr>
          <w:sz w:val="28"/>
          <w:szCs w:val="28"/>
        </w:rPr>
        <w:t xml:space="preserve">который будет реализовываться в объёме </w:t>
      </w:r>
      <w:r w:rsidRPr="00FB3BB5">
        <w:rPr>
          <w:sz w:val="28"/>
          <w:szCs w:val="28"/>
        </w:rPr>
        <w:t>2-х  часов в неделю</w:t>
      </w:r>
      <w:r>
        <w:rPr>
          <w:sz w:val="28"/>
          <w:szCs w:val="28"/>
        </w:rPr>
        <w:t xml:space="preserve"> в </w:t>
      </w:r>
      <w:r w:rsidR="007063EA">
        <w:rPr>
          <w:sz w:val="28"/>
          <w:szCs w:val="28"/>
        </w:rPr>
        <w:t>7 классе</w:t>
      </w:r>
      <w:r w:rsidRPr="00FB3BB5">
        <w:rPr>
          <w:sz w:val="28"/>
          <w:szCs w:val="28"/>
        </w:rPr>
        <w:t xml:space="preserve"> и 1 час в 8 классе.</w:t>
      </w:r>
    </w:p>
    <w:p w:rsidR="005C7D28" w:rsidRPr="00FB3BB5" w:rsidRDefault="005C7D28" w:rsidP="005C7D28">
      <w:pPr>
        <w:ind w:firstLine="708"/>
        <w:jc w:val="both"/>
        <w:rPr>
          <w:sz w:val="28"/>
          <w:szCs w:val="28"/>
        </w:rPr>
      </w:pPr>
      <w:r w:rsidRPr="00FB3BB5">
        <w:rPr>
          <w:sz w:val="28"/>
          <w:szCs w:val="28"/>
        </w:rPr>
        <w:lastRenderedPageBreak/>
        <w:t xml:space="preserve">Предметная область </w:t>
      </w:r>
      <w:r w:rsidRPr="00FB3BB5">
        <w:rPr>
          <w:b/>
          <w:sz w:val="28"/>
          <w:szCs w:val="28"/>
        </w:rPr>
        <w:t>«Физическая культура и основы безопасности жизнедеятельности»</w:t>
      </w:r>
      <w:r w:rsidRPr="00FB3BB5">
        <w:rPr>
          <w:sz w:val="28"/>
          <w:szCs w:val="28"/>
        </w:rPr>
        <w:t xml:space="preserve"> представлена  учебным предметом </w:t>
      </w:r>
      <w:r w:rsidRPr="00FB3BB5">
        <w:rPr>
          <w:b/>
          <w:i/>
          <w:sz w:val="28"/>
          <w:szCs w:val="28"/>
        </w:rPr>
        <w:t xml:space="preserve">«Физическая культура» </w:t>
      </w:r>
      <w:r w:rsidRPr="00FB3BB5">
        <w:rPr>
          <w:sz w:val="28"/>
          <w:szCs w:val="28"/>
        </w:rPr>
        <w:t xml:space="preserve">- в объёме 2 часа в неделю </w:t>
      </w:r>
      <w:r w:rsidR="007063EA">
        <w:rPr>
          <w:sz w:val="28"/>
          <w:szCs w:val="28"/>
        </w:rPr>
        <w:t xml:space="preserve"> в 7</w:t>
      </w:r>
      <w:r w:rsidRPr="00FB3BB5">
        <w:rPr>
          <w:sz w:val="28"/>
          <w:szCs w:val="28"/>
        </w:rPr>
        <w:t xml:space="preserve"> - 9 классах. </w:t>
      </w:r>
      <w:r w:rsidRPr="00FB3BB5">
        <w:rPr>
          <w:b/>
          <w:i/>
          <w:sz w:val="28"/>
          <w:szCs w:val="28"/>
        </w:rPr>
        <w:t>«Основы безопасности жизнедеятельности»</w:t>
      </w:r>
      <w:r w:rsidRPr="00FB3BB5">
        <w:rPr>
          <w:b/>
          <w:sz w:val="28"/>
          <w:szCs w:val="28"/>
        </w:rPr>
        <w:t xml:space="preserve"> </w:t>
      </w:r>
      <w:r w:rsidRPr="00FB3BB5">
        <w:rPr>
          <w:sz w:val="28"/>
          <w:szCs w:val="28"/>
        </w:rPr>
        <w:t>в</w:t>
      </w:r>
      <w:r w:rsidRPr="00FB3BB5">
        <w:rPr>
          <w:b/>
          <w:sz w:val="28"/>
          <w:szCs w:val="28"/>
        </w:rPr>
        <w:t xml:space="preserve"> </w:t>
      </w:r>
      <w:r w:rsidRPr="00FB3BB5">
        <w:rPr>
          <w:sz w:val="28"/>
          <w:szCs w:val="28"/>
        </w:rPr>
        <w:t>8 и 9 классах</w:t>
      </w:r>
      <w:r w:rsidR="007063EA">
        <w:rPr>
          <w:sz w:val="28"/>
          <w:szCs w:val="28"/>
        </w:rPr>
        <w:t xml:space="preserve"> по </w:t>
      </w:r>
      <w:r w:rsidRPr="00FB3BB5">
        <w:rPr>
          <w:sz w:val="28"/>
          <w:szCs w:val="28"/>
        </w:rPr>
        <w:t xml:space="preserve"> 1 час</w:t>
      </w:r>
      <w:r w:rsidR="007063EA">
        <w:rPr>
          <w:sz w:val="28"/>
          <w:szCs w:val="28"/>
        </w:rPr>
        <w:t>у</w:t>
      </w:r>
      <w:r w:rsidRPr="00FB3BB5">
        <w:rPr>
          <w:sz w:val="28"/>
          <w:szCs w:val="28"/>
        </w:rPr>
        <w:t xml:space="preserve"> в неделю.</w:t>
      </w:r>
    </w:p>
    <w:p w:rsidR="005C7D28" w:rsidRPr="0046485E" w:rsidRDefault="005C7D28" w:rsidP="005C7D28">
      <w:pPr>
        <w:jc w:val="both"/>
        <w:rPr>
          <w:color w:val="000000"/>
          <w:sz w:val="28"/>
          <w:szCs w:val="28"/>
        </w:rPr>
      </w:pPr>
      <w:r w:rsidRPr="0046485E">
        <w:rPr>
          <w:color w:val="000000"/>
          <w:sz w:val="28"/>
          <w:szCs w:val="28"/>
        </w:rPr>
        <w:t xml:space="preserve">Часть учебного плана, формируемая участниками образовательных отношений, определяет время, </w:t>
      </w:r>
      <w:r>
        <w:rPr>
          <w:color w:val="000000"/>
          <w:sz w:val="28"/>
          <w:szCs w:val="28"/>
        </w:rPr>
        <w:t xml:space="preserve"> </w:t>
      </w:r>
      <w:r w:rsidRPr="0046485E">
        <w:rPr>
          <w:color w:val="000000"/>
          <w:sz w:val="28"/>
          <w:szCs w:val="28"/>
        </w:rPr>
        <w:t>отводимое на изучение учебных предметов, курсов, модулей по выбору обучающихся и родителей (законных представителей) несовершеннолетних обучающихся, в том числе предусматривающих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 особые образовательные потребности обучающихся с ОВЗ.</w:t>
      </w:r>
    </w:p>
    <w:p w:rsidR="005C7D28" w:rsidRPr="0046485E" w:rsidRDefault="005C7D28" w:rsidP="005C7D28">
      <w:pPr>
        <w:jc w:val="both"/>
        <w:rPr>
          <w:color w:val="000000"/>
          <w:sz w:val="28"/>
          <w:szCs w:val="28"/>
        </w:rPr>
      </w:pPr>
      <w:r w:rsidRPr="0046485E">
        <w:rPr>
          <w:color w:val="000000"/>
          <w:sz w:val="28"/>
          <w:szCs w:val="28"/>
        </w:rPr>
        <w:t>Также формируемая часть учебного плана включает курсы внеурочной деятельности:</w:t>
      </w:r>
    </w:p>
    <w:p w:rsidR="005C7D28" w:rsidRPr="0046485E" w:rsidRDefault="005C7D28" w:rsidP="005C7D28">
      <w:pPr>
        <w:numPr>
          <w:ilvl w:val="0"/>
          <w:numId w:val="17"/>
        </w:numPr>
        <w:ind w:left="0"/>
        <w:contextualSpacing/>
        <w:jc w:val="both"/>
        <w:rPr>
          <w:color w:val="000000"/>
          <w:sz w:val="28"/>
          <w:szCs w:val="28"/>
        </w:rPr>
      </w:pPr>
      <w:r w:rsidRPr="0046485E">
        <w:rPr>
          <w:color w:val="000000"/>
          <w:sz w:val="28"/>
          <w:szCs w:val="28"/>
        </w:rPr>
        <w:t>«</w:t>
      </w:r>
      <w:r>
        <w:rPr>
          <w:color w:val="000000"/>
          <w:sz w:val="28"/>
          <w:szCs w:val="28"/>
        </w:rPr>
        <w:t xml:space="preserve">Спортивные игры </w:t>
      </w:r>
      <w:r w:rsidRPr="0046485E">
        <w:rPr>
          <w:color w:val="000000"/>
          <w:sz w:val="28"/>
          <w:szCs w:val="28"/>
        </w:rPr>
        <w:t>» – от</w:t>
      </w:r>
      <w:r>
        <w:rPr>
          <w:color w:val="000000"/>
          <w:sz w:val="28"/>
          <w:szCs w:val="28"/>
        </w:rPr>
        <w:t xml:space="preserve">водится по 1 часу в неделю в </w:t>
      </w:r>
      <w:r w:rsidR="007063EA">
        <w:rPr>
          <w:color w:val="000000"/>
          <w:sz w:val="28"/>
          <w:szCs w:val="28"/>
        </w:rPr>
        <w:t>7</w:t>
      </w:r>
      <w:r>
        <w:rPr>
          <w:color w:val="000000"/>
          <w:sz w:val="28"/>
          <w:szCs w:val="28"/>
        </w:rPr>
        <w:t>–9</w:t>
      </w:r>
      <w:r w:rsidRPr="0046485E">
        <w:rPr>
          <w:color w:val="000000"/>
          <w:sz w:val="28"/>
          <w:szCs w:val="28"/>
        </w:rPr>
        <w:t>-х классах;</w:t>
      </w:r>
    </w:p>
    <w:p w:rsidR="005C7D28" w:rsidRPr="0046485E" w:rsidRDefault="005C7D28" w:rsidP="005C7D28">
      <w:pPr>
        <w:numPr>
          <w:ilvl w:val="0"/>
          <w:numId w:val="17"/>
        </w:numPr>
        <w:ind w:left="0"/>
        <w:contextualSpacing/>
        <w:jc w:val="both"/>
        <w:rPr>
          <w:color w:val="000000"/>
          <w:sz w:val="28"/>
          <w:szCs w:val="28"/>
        </w:rPr>
      </w:pPr>
      <w:r w:rsidRPr="0046485E">
        <w:rPr>
          <w:color w:val="000000"/>
          <w:sz w:val="28"/>
          <w:szCs w:val="28"/>
        </w:rPr>
        <w:t>«</w:t>
      </w:r>
      <w:r>
        <w:rPr>
          <w:color w:val="000000"/>
          <w:sz w:val="28"/>
          <w:szCs w:val="28"/>
        </w:rPr>
        <w:t>Разговоры о важном</w:t>
      </w:r>
      <w:r w:rsidRPr="0046485E">
        <w:rPr>
          <w:color w:val="000000"/>
          <w:sz w:val="28"/>
          <w:szCs w:val="28"/>
        </w:rPr>
        <w:t>» – </w:t>
      </w:r>
      <w:r w:rsidR="007063EA">
        <w:rPr>
          <w:color w:val="000000"/>
          <w:sz w:val="28"/>
          <w:szCs w:val="28"/>
        </w:rPr>
        <w:t>отводится по 1 часу в неделю в 7</w:t>
      </w:r>
      <w:r>
        <w:rPr>
          <w:color w:val="000000"/>
          <w:sz w:val="28"/>
          <w:szCs w:val="28"/>
        </w:rPr>
        <w:t>–9</w:t>
      </w:r>
      <w:r w:rsidRPr="0046485E">
        <w:rPr>
          <w:color w:val="000000"/>
          <w:sz w:val="28"/>
          <w:szCs w:val="28"/>
        </w:rPr>
        <w:t>-х классах;</w:t>
      </w:r>
    </w:p>
    <w:p w:rsidR="005C7D28" w:rsidRDefault="005C7D28" w:rsidP="005C7D28">
      <w:pPr>
        <w:numPr>
          <w:ilvl w:val="0"/>
          <w:numId w:val="17"/>
        </w:numPr>
        <w:ind w:left="0"/>
        <w:contextualSpacing/>
        <w:jc w:val="both"/>
        <w:rPr>
          <w:color w:val="000000"/>
          <w:sz w:val="28"/>
          <w:szCs w:val="28"/>
        </w:rPr>
      </w:pPr>
      <w:r>
        <w:rPr>
          <w:color w:val="000000"/>
          <w:sz w:val="28"/>
          <w:szCs w:val="28"/>
        </w:rPr>
        <w:t xml:space="preserve"> «Основы программирования на  </w:t>
      </w:r>
      <w:proofErr w:type="spellStart"/>
      <w:r>
        <w:rPr>
          <w:color w:val="000000"/>
          <w:sz w:val="28"/>
          <w:szCs w:val="28"/>
          <w:lang w:val="en-US"/>
        </w:rPr>
        <w:t>Pithon</w:t>
      </w:r>
      <w:proofErr w:type="spellEnd"/>
      <w:r>
        <w:rPr>
          <w:color w:val="000000"/>
          <w:sz w:val="28"/>
          <w:szCs w:val="28"/>
        </w:rPr>
        <w:t>»</w:t>
      </w:r>
      <w:r w:rsidRPr="0046485E">
        <w:rPr>
          <w:color w:val="000000"/>
          <w:sz w:val="28"/>
          <w:szCs w:val="28"/>
        </w:rPr>
        <w:t xml:space="preserve"> п</w:t>
      </w:r>
      <w:r>
        <w:rPr>
          <w:color w:val="000000"/>
          <w:sz w:val="28"/>
          <w:szCs w:val="28"/>
        </w:rPr>
        <w:t>о 1 часу в неделю в 7–8</w:t>
      </w:r>
      <w:r w:rsidRPr="0046485E">
        <w:rPr>
          <w:color w:val="000000"/>
          <w:sz w:val="28"/>
          <w:szCs w:val="28"/>
        </w:rPr>
        <w:t>-х классах;</w:t>
      </w:r>
    </w:p>
    <w:p w:rsidR="005C7D28" w:rsidRPr="0046485E" w:rsidRDefault="005C7D28" w:rsidP="005C7D28">
      <w:pPr>
        <w:numPr>
          <w:ilvl w:val="0"/>
          <w:numId w:val="17"/>
        </w:numPr>
        <w:ind w:left="0"/>
        <w:contextualSpacing/>
        <w:jc w:val="both"/>
        <w:rPr>
          <w:color w:val="000000"/>
          <w:sz w:val="28"/>
          <w:szCs w:val="28"/>
        </w:rPr>
      </w:pPr>
      <w:r>
        <w:rPr>
          <w:color w:val="000000"/>
          <w:sz w:val="28"/>
          <w:szCs w:val="28"/>
        </w:rPr>
        <w:t>«Занимательная математика» 1 час в 9 классе;</w:t>
      </w:r>
    </w:p>
    <w:p w:rsidR="005C7D28" w:rsidRPr="0046485E" w:rsidRDefault="005C7D28" w:rsidP="005C7D28">
      <w:pPr>
        <w:numPr>
          <w:ilvl w:val="0"/>
          <w:numId w:val="17"/>
        </w:numPr>
        <w:ind w:left="0"/>
        <w:contextualSpacing/>
        <w:jc w:val="both"/>
        <w:rPr>
          <w:color w:val="000000"/>
          <w:sz w:val="28"/>
          <w:szCs w:val="28"/>
        </w:rPr>
      </w:pPr>
      <w:r w:rsidRPr="0046485E">
        <w:rPr>
          <w:color w:val="000000"/>
          <w:sz w:val="28"/>
          <w:szCs w:val="28"/>
        </w:rPr>
        <w:t>«</w:t>
      </w:r>
      <w:r>
        <w:rPr>
          <w:color w:val="000000"/>
          <w:sz w:val="28"/>
          <w:szCs w:val="28"/>
        </w:rPr>
        <w:t>Православная ку</w:t>
      </w:r>
      <w:r w:rsidR="007063EA">
        <w:rPr>
          <w:color w:val="000000"/>
          <w:sz w:val="28"/>
          <w:szCs w:val="28"/>
        </w:rPr>
        <w:t>льтура» – по 1 часу в неделю в 7</w:t>
      </w:r>
      <w:r w:rsidRPr="0046485E">
        <w:rPr>
          <w:color w:val="000000"/>
          <w:sz w:val="28"/>
          <w:szCs w:val="28"/>
        </w:rPr>
        <w:t>–9-х классах;</w:t>
      </w:r>
    </w:p>
    <w:p w:rsidR="005C7D28" w:rsidRDefault="005C7D28" w:rsidP="005C7D28">
      <w:pPr>
        <w:numPr>
          <w:ilvl w:val="0"/>
          <w:numId w:val="17"/>
        </w:numPr>
        <w:ind w:left="0"/>
        <w:jc w:val="both"/>
        <w:rPr>
          <w:color w:val="000000"/>
          <w:sz w:val="28"/>
          <w:szCs w:val="28"/>
        </w:rPr>
      </w:pPr>
      <w:r w:rsidRPr="0046485E">
        <w:rPr>
          <w:color w:val="000000"/>
          <w:sz w:val="28"/>
          <w:szCs w:val="28"/>
        </w:rPr>
        <w:t>«</w:t>
      </w:r>
      <w:r>
        <w:rPr>
          <w:color w:val="000000"/>
          <w:sz w:val="28"/>
          <w:szCs w:val="28"/>
        </w:rPr>
        <w:t>Основы финансовой грамо</w:t>
      </w:r>
      <w:r w:rsidR="007063EA">
        <w:rPr>
          <w:color w:val="000000"/>
          <w:sz w:val="28"/>
          <w:szCs w:val="28"/>
        </w:rPr>
        <w:t>тности» – по 1 часу в неделю в 7</w:t>
      </w:r>
      <w:r w:rsidRPr="0046485E">
        <w:rPr>
          <w:color w:val="000000"/>
          <w:sz w:val="28"/>
          <w:szCs w:val="28"/>
        </w:rPr>
        <w:t>–9-х классах.</w:t>
      </w:r>
    </w:p>
    <w:p w:rsidR="005C7D28" w:rsidRDefault="005C7D28" w:rsidP="005C7D28">
      <w:pPr>
        <w:numPr>
          <w:ilvl w:val="0"/>
          <w:numId w:val="17"/>
        </w:numPr>
        <w:ind w:left="0"/>
        <w:jc w:val="both"/>
        <w:rPr>
          <w:color w:val="000000"/>
          <w:sz w:val="28"/>
          <w:szCs w:val="28"/>
        </w:rPr>
      </w:pPr>
      <w:r>
        <w:rPr>
          <w:color w:val="000000"/>
          <w:sz w:val="28"/>
          <w:szCs w:val="28"/>
        </w:rPr>
        <w:t xml:space="preserve">«В мире прекрасного» - 1 </w:t>
      </w:r>
      <w:proofErr w:type="gramStart"/>
      <w:r>
        <w:rPr>
          <w:color w:val="000000"/>
          <w:sz w:val="28"/>
          <w:szCs w:val="28"/>
        </w:rPr>
        <w:t>час  в</w:t>
      </w:r>
      <w:proofErr w:type="gramEnd"/>
      <w:r>
        <w:rPr>
          <w:color w:val="000000"/>
          <w:sz w:val="28"/>
          <w:szCs w:val="28"/>
        </w:rPr>
        <w:t xml:space="preserve"> 9 классе</w:t>
      </w:r>
    </w:p>
    <w:p w:rsidR="005C7D28" w:rsidRPr="0046485E" w:rsidRDefault="005C7D28" w:rsidP="005C7D28">
      <w:pPr>
        <w:jc w:val="both"/>
        <w:rPr>
          <w:color w:val="000000"/>
          <w:sz w:val="28"/>
          <w:szCs w:val="28"/>
        </w:rPr>
      </w:pPr>
      <w:r w:rsidRPr="0046485E">
        <w:rPr>
          <w:color w:val="000000"/>
          <w:sz w:val="28"/>
          <w:szCs w:val="28"/>
        </w:rPr>
        <w:t>Время, отведенное на внеурочную деятельность, не учитывается при определении максимально допустимой недельной учебной нагрузки обучающихся.</w:t>
      </w:r>
    </w:p>
    <w:p w:rsidR="005C7D28" w:rsidRPr="0069478D" w:rsidRDefault="005C7D28" w:rsidP="005C7D28">
      <w:pPr>
        <w:jc w:val="both"/>
        <w:rPr>
          <w:color w:val="000000"/>
          <w:sz w:val="28"/>
          <w:szCs w:val="28"/>
        </w:rPr>
      </w:pPr>
      <w:r w:rsidRPr="0046485E">
        <w:rPr>
          <w:color w:val="000000"/>
          <w:sz w:val="28"/>
          <w:szCs w:val="28"/>
        </w:rPr>
        <w:t xml:space="preserve">Формы организации образовательной деятельности, чередование урочной и внеурочной деятельности при реализации основной образовательной программы основного общего образования определяет МБОУ </w:t>
      </w:r>
      <w:r>
        <w:rPr>
          <w:color w:val="000000"/>
          <w:sz w:val="28"/>
          <w:szCs w:val="28"/>
        </w:rPr>
        <w:t>«</w:t>
      </w:r>
      <w:proofErr w:type="spellStart"/>
      <w:r>
        <w:rPr>
          <w:color w:val="000000"/>
          <w:sz w:val="28"/>
          <w:szCs w:val="28"/>
        </w:rPr>
        <w:t>Кривошеевская</w:t>
      </w:r>
      <w:proofErr w:type="spellEnd"/>
      <w:r>
        <w:rPr>
          <w:color w:val="000000"/>
          <w:sz w:val="28"/>
          <w:szCs w:val="28"/>
        </w:rPr>
        <w:t xml:space="preserve"> СОШ»</w:t>
      </w:r>
      <w:r w:rsidRPr="0046485E">
        <w:rPr>
          <w:color w:val="000000"/>
          <w:sz w:val="28"/>
          <w:szCs w:val="28"/>
        </w:rPr>
        <w:t>.</w:t>
      </w:r>
      <w:r>
        <w:rPr>
          <w:color w:val="000000"/>
          <w:sz w:val="28"/>
          <w:szCs w:val="28"/>
        </w:rPr>
        <w:t xml:space="preserve"> </w:t>
      </w:r>
      <w:r w:rsidRPr="0069478D">
        <w:rPr>
          <w:color w:val="000000"/>
          <w:sz w:val="28"/>
          <w:szCs w:val="28"/>
        </w:rPr>
        <w:t xml:space="preserve">Формы организации и объем внеурочной деятельности для обучающихся при освоении </w:t>
      </w:r>
      <w:proofErr w:type="gramStart"/>
      <w:r w:rsidRPr="0069478D">
        <w:rPr>
          <w:color w:val="000000"/>
          <w:sz w:val="28"/>
          <w:szCs w:val="28"/>
        </w:rPr>
        <w:t>ими  программы</w:t>
      </w:r>
      <w:proofErr w:type="gramEnd"/>
      <w:r w:rsidRPr="0069478D">
        <w:rPr>
          <w:color w:val="000000"/>
          <w:sz w:val="28"/>
          <w:szCs w:val="28"/>
        </w:rPr>
        <w:t xml:space="preserve"> основного общего образования определены в плане внеурочной деятельности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МБОУ «</w:t>
      </w:r>
      <w:proofErr w:type="spellStart"/>
      <w:r w:rsidRPr="0069478D">
        <w:rPr>
          <w:color w:val="000000"/>
          <w:sz w:val="28"/>
          <w:szCs w:val="28"/>
        </w:rPr>
        <w:t>Кривошеевская</w:t>
      </w:r>
      <w:proofErr w:type="spellEnd"/>
      <w:r w:rsidRPr="0069478D">
        <w:rPr>
          <w:color w:val="000000"/>
          <w:sz w:val="28"/>
          <w:szCs w:val="28"/>
        </w:rPr>
        <w:t xml:space="preserve"> СОШ» </w:t>
      </w:r>
    </w:p>
    <w:p w:rsidR="005C7D28" w:rsidRDefault="005C7D28" w:rsidP="005C7D28">
      <w:pPr>
        <w:widowControl w:val="0"/>
        <w:overflowPunct w:val="0"/>
        <w:autoSpaceDE w:val="0"/>
        <w:autoSpaceDN w:val="0"/>
        <w:adjustRightInd w:val="0"/>
        <w:ind w:right="140"/>
        <w:jc w:val="center"/>
        <w:rPr>
          <w:b/>
          <w:bCs/>
          <w:sz w:val="28"/>
          <w:szCs w:val="28"/>
        </w:rPr>
      </w:pPr>
    </w:p>
    <w:p w:rsidR="005C7D28" w:rsidRDefault="005C7D28" w:rsidP="005C7D28">
      <w:pPr>
        <w:widowControl w:val="0"/>
        <w:overflowPunct w:val="0"/>
        <w:autoSpaceDE w:val="0"/>
        <w:autoSpaceDN w:val="0"/>
        <w:adjustRightInd w:val="0"/>
        <w:ind w:right="140"/>
        <w:jc w:val="center"/>
        <w:rPr>
          <w:b/>
          <w:bCs/>
          <w:sz w:val="28"/>
          <w:szCs w:val="28"/>
        </w:rPr>
      </w:pPr>
    </w:p>
    <w:p w:rsidR="005C7D28" w:rsidRDefault="005C7D28" w:rsidP="005C7D28">
      <w:pPr>
        <w:widowControl w:val="0"/>
        <w:overflowPunct w:val="0"/>
        <w:autoSpaceDE w:val="0"/>
        <w:autoSpaceDN w:val="0"/>
        <w:adjustRightInd w:val="0"/>
        <w:ind w:right="140"/>
        <w:jc w:val="center"/>
        <w:rPr>
          <w:b/>
          <w:bCs/>
          <w:sz w:val="28"/>
          <w:szCs w:val="28"/>
        </w:rPr>
      </w:pPr>
      <w:r w:rsidRPr="00FB3BB5">
        <w:rPr>
          <w:b/>
          <w:bCs/>
          <w:sz w:val="28"/>
          <w:szCs w:val="28"/>
        </w:rPr>
        <w:t>Промежуточная аттестация</w:t>
      </w:r>
    </w:p>
    <w:p w:rsidR="005C7D28" w:rsidRPr="00FB3BB5" w:rsidRDefault="005C7D28" w:rsidP="005C7D28">
      <w:pPr>
        <w:widowControl w:val="0"/>
        <w:overflowPunct w:val="0"/>
        <w:autoSpaceDE w:val="0"/>
        <w:autoSpaceDN w:val="0"/>
        <w:adjustRightInd w:val="0"/>
        <w:ind w:right="140"/>
        <w:jc w:val="both"/>
        <w:rPr>
          <w:sz w:val="28"/>
          <w:szCs w:val="28"/>
        </w:rPr>
      </w:pPr>
      <w:r>
        <w:rPr>
          <w:b/>
          <w:bCs/>
          <w:sz w:val="28"/>
          <w:szCs w:val="28"/>
        </w:rPr>
        <w:t xml:space="preserve">             </w:t>
      </w:r>
      <w:r w:rsidRPr="00FB3BB5">
        <w:rPr>
          <w:b/>
          <w:bCs/>
          <w:sz w:val="28"/>
          <w:szCs w:val="28"/>
        </w:rPr>
        <w:t>Цели промежуточной аттестации</w:t>
      </w:r>
      <w:r w:rsidRPr="00FB3BB5">
        <w:rPr>
          <w:sz w:val="28"/>
          <w:szCs w:val="28"/>
        </w:rPr>
        <w:t>:</w:t>
      </w:r>
    </w:p>
    <w:p w:rsidR="005C7D28" w:rsidRPr="00FB3BB5" w:rsidRDefault="005C7D28" w:rsidP="005C7D28">
      <w:pPr>
        <w:widowControl w:val="0"/>
        <w:overflowPunct w:val="0"/>
        <w:autoSpaceDE w:val="0"/>
        <w:autoSpaceDN w:val="0"/>
        <w:adjustRightInd w:val="0"/>
        <w:jc w:val="both"/>
        <w:rPr>
          <w:sz w:val="28"/>
          <w:szCs w:val="28"/>
        </w:rPr>
      </w:pPr>
      <w:r>
        <w:rPr>
          <w:sz w:val="28"/>
          <w:szCs w:val="28"/>
        </w:rPr>
        <w:t xml:space="preserve">- </w:t>
      </w:r>
      <w:r w:rsidRPr="00FB3BB5">
        <w:rPr>
          <w:sz w:val="28"/>
          <w:szCs w:val="28"/>
        </w:rPr>
        <w:t xml:space="preserve">определение качества результатов освоения основных образовательных программ уровней общего образования и установление уровня их соответствия требованиям федерального государственного образовательного стандарта, федерального компонента государственного образовательного стандарта, учебных программ по </w:t>
      </w:r>
    </w:p>
    <w:p w:rsidR="005C7D28" w:rsidRPr="00FB3BB5" w:rsidRDefault="005C7D28" w:rsidP="005C7D28">
      <w:pPr>
        <w:widowControl w:val="0"/>
        <w:overflowPunct w:val="0"/>
        <w:autoSpaceDE w:val="0"/>
        <w:autoSpaceDN w:val="0"/>
        <w:adjustRightInd w:val="0"/>
        <w:jc w:val="both"/>
        <w:rPr>
          <w:sz w:val="28"/>
          <w:szCs w:val="28"/>
        </w:rPr>
      </w:pPr>
      <w:r w:rsidRPr="00FB3BB5">
        <w:rPr>
          <w:sz w:val="28"/>
          <w:szCs w:val="28"/>
        </w:rPr>
        <w:t xml:space="preserve">предмету, а также оценка индивидуального прогресса в основных сферах </w:t>
      </w:r>
      <w:r w:rsidRPr="00FB3BB5">
        <w:rPr>
          <w:sz w:val="28"/>
          <w:szCs w:val="28"/>
        </w:rPr>
        <w:lastRenderedPageBreak/>
        <w:t xml:space="preserve">развития личности ребенка; </w:t>
      </w:r>
    </w:p>
    <w:p w:rsidR="005C7D28" w:rsidRPr="00FB3BB5" w:rsidRDefault="005C7D28" w:rsidP="005C7D28">
      <w:pPr>
        <w:widowControl w:val="0"/>
        <w:overflowPunct w:val="0"/>
        <w:autoSpaceDE w:val="0"/>
        <w:autoSpaceDN w:val="0"/>
        <w:adjustRightInd w:val="0"/>
        <w:jc w:val="both"/>
        <w:rPr>
          <w:sz w:val="28"/>
          <w:szCs w:val="28"/>
        </w:rPr>
      </w:pPr>
      <w:r>
        <w:rPr>
          <w:sz w:val="28"/>
          <w:szCs w:val="28"/>
        </w:rPr>
        <w:t xml:space="preserve">- </w:t>
      </w:r>
      <w:r w:rsidRPr="00FB3BB5">
        <w:rPr>
          <w:sz w:val="28"/>
          <w:szCs w:val="28"/>
        </w:rPr>
        <w:t xml:space="preserve">повышение ответственности каждого учителя-предметника за результаты труда, за степень освоения учащимися государственных образовательных стандартов общего образования; </w:t>
      </w:r>
    </w:p>
    <w:p w:rsidR="005C7D28" w:rsidRDefault="005C7D28" w:rsidP="005C7D28">
      <w:pPr>
        <w:widowControl w:val="0"/>
        <w:overflowPunct w:val="0"/>
        <w:autoSpaceDE w:val="0"/>
        <w:autoSpaceDN w:val="0"/>
        <w:adjustRightInd w:val="0"/>
        <w:jc w:val="both"/>
        <w:rPr>
          <w:sz w:val="28"/>
          <w:szCs w:val="28"/>
        </w:rPr>
      </w:pPr>
      <w:r>
        <w:rPr>
          <w:sz w:val="28"/>
          <w:szCs w:val="28"/>
        </w:rPr>
        <w:t xml:space="preserve">- </w:t>
      </w:r>
      <w:r w:rsidRPr="00FB3BB5">
        <w:rPr>
          <w:sz w:val="28"/>
          <w:szCs w:val="28"/>
        </w:rPr>
        <w:t xml:space="preserve">получение объективной информации для принятия управленческих решений по повышению качества образовательного процесса в </w:t>
      </w:r>
      <w:r>
        <w:rPr>
          <w:sz w:val="28"/>
          <w:szCs w:val="28"/>
        </w:rPr>
        <w:t>общеобразовательном учреждении.</w:t>
      </w:r>
    </w:p>
    <w:p w:rsidR="005C7D28" w:rsidRDefault="008D3C9E" w:rsidP="005C7D28">
      <w:pPr>
        <w:widowControl w:val="0"/>
        <w:overflowPunct w:val="0"/>
        <w:autoSpaceDE w:val="0"/>
        <w:autoSpaceDN w:val="0"/>
        <w:adjustRightInd w:val="0"/>
        <w:jc w:val="both"/>
        <w:rPr>
          <w:color w:val="000000"/>
          <w:sz w:val="28"/>
          <w:szCs w:val="28"/>
        </w:rPr>
      </w:pPr>
      <w:r>
        <w:rPr>
          <w:bCs/>
          <w:sz w:val="28"/>
          <w:szCs w:val="28"/>
        </w:rPr>
        <w:t xml:space="preserve">   </w:t>
      </w:r>
      <w:r w:rsidR="005C7D28">
        <w:rPr>
          <w:bCs/>
          <w:sz w:val="28"/>
          <w:szCs w:val="28"/>
        </w:rPr>
        <w:t xml:space="preserve">Промежуточная аттестация </w:t>
      </w:r>
      <w:r w:rsidR="005C7D28" w:rsidRPr="00906F9B">
        <w:rPr>
          <w:bCs/>
          <w:sz w:val="28"/>
          <w:szCs w:val="28"/>
        </w:rPr>
        <w:t>в 5-8 классах  проводится в соответствии</w:t>
      </w:r>
      <w:r w:rsidR="005C7D28" w:rsidRPr="00FB3BB5">
        <w:rPr>
          <w:b/>
          <w:bCs/>
          <w:sz w:val="28"/>
          <w:szCs w:val="28"/>
        </w:rPr>
        <w:t xml:space="preserve"> с </w:t>
      </w:r>
      <w:r w:rsidR="005C7D28" w:rsidRPr="00FB3BB5">
        <w:rPr>
          <w:sz w:val="28"/>
          <w:szCs w:val="28"/>
        </w:rPr>
        <w:t xml:space="preserve">Положением о формах, </w:t>
      </w:r>
      <w:r w:rsidR="005C7D28">
        <w:rPr>
          <w:sz w:val="28"/>
          <w:szCs w:val="28"/>
        </w:rPr>
        <w:t xml:space="preserve"> </w:t>
      </w:r>
      <w:r w:rsidR="005C7D28" w:rsidRPr="00FB3BB5">
        <w:rPr>
          <w:sz w:val="28"/>
          <w:szCs w:val="28"/>
        </w:rPr>
        <w:t xml:space="preserve">периодичности, порядке текущего контроля успеваемости и промежуточной аттестации учащихся </w:t>
      </w:r>
      <w:r>
        <w:rPr>
          <w:sz w:val="28"/>
          <w:szCs w:val="28"/>
        </w:rPr>
        <w:t xml:space="preserve">МБОУ  </w:t>
      </w:r>
      <w:r w:rsidR="005C7D28" w:rsidRPr="00FB3BB5">
        <w:rPr>
          <w:sz w:val="28"/>
          <w:szCs w:val="28"/>
        </w:rPr>
        <w:t>«</w:t>
      </w:r>
      <w:proofErr w:type="spellStart"/>
      <w:r w:rsidR="005C7D28" w:rsidRPr="00FB3BB5">
        <w:rPr>
          <w:sz w:val="28"/>
          <w:szCs w:val="28"/>
        </w:rPr>
        <w:t>Кривошеевская</w:t>
      </w:r>
      <w:proofErr w:type="spellEnd"/>
      <w:r w:rsidR="005C7D28" w:rsidRPr="00FB3BB5">
        <w:rPr>
          <w:sz w:val="28"/>
          <w:szCs w:val="28"/>
        </w:rPr>
        <w:t xml:space="preserve">  </w:t>
      </w:r>
      <w:r>
        <w:rPr>
          <w:sz w:val="28"/>
          <w:szCs w:val="28"/>
        </w:rPr>
        <w:t>СОШ</w:t>
      </w:r>
      <w:r w:rsidR="005C7D28" w:rsidRPr="00FB3BB5">
        <w:rPr>
          <w:sz w:val="28"/>
          <w:szCs w:val="28"/>
        </w:rPr>
        <w:t xml:space="preserve">» </w:t>
      </w:r>
      <w:r>
        <w:rPr>
          <w:sz w:val="28"/>
          <w:szCs w:val="28"/>
        </w:rPr>
        <w:t xml:space="preserve"> </w:t>
      </w:r>
      <w:r w:rsidR="005C7D28" w:rsidRPr="00FB3BB5">
        <w:rPr>
          <w:sz w:val="28"/>
          <w:szCs w:val="28"/>
        </w:rPr>
        <w:t>и годовым календарн</w:t>
      </w:r>
      <w:r w:rsidR="005C7D28">
        <w:rPr>
          <w:sz w:val="28"/>
          <w:szCs w:val="28"/>
        </w:rPr>
        <w:t>ы</w:t>
      </w:r>
      <w:r>
        <w:rPr>
          <w:sz w:val="28"/>
          <w:szCs w:val="28"/>
        </w:rPr>
        <w:t xml:space="preserve">м графиком  работы школы на 2023 -2024 </w:t>
      </w:r>
      <w:r w:rsidR="005C7D28" w:rsidRPr="00FB3BB5">
        <w:rPr>
          <w:sz w:val="28"/>
          <w:szCs w:val="28"/>
        </w:rPr>
        <w:t xml:space="preserve">  учебный год, в соответствии с которыми  определён </w:t>
      </w:r>
      <w:r w:rsidR="005C7D28">
        <w:rPr>
          <w:sz w:val="28"/>
          <w:szCs w:val="28"/>
        </w:rPr>
        <w:t xml:space="preserve"> </w:t>
      </w:r>
      <w:r w:rsidR="005C7D28" w:rsidRPr="00FB3BB5">
        <w:rPr>
          <w:sz w:val="28"/>
          <w:szCs w:val="28"/>
        </w:rPr>
        <w:t>следующий временной промежуток проведения</w:t>
      </w:r>
      <w:r>
        <w:rPr>
          <w:sz w:val="28"/>
          <w:szCs w:val="28"/>
        </w:rPr>
        <w:t xml:space="preserve"> </w:t>
      </w:r>
      <w:r w:rsidR="005C7D28" w:rsidRPr="00FB3BB5">
        <w:rPr>
          <w:sz w:val="28"/>
          <w:szCs w:val="28"/>
        </w:rPr>
        <w:t>аттестационных испытаний:</w:t>
      </w:r>
      <w:r w:rsidR="005C7D28">
        <w:rPr>
          <w:sz w:val="28"/>
          <w:szCs w:val="28"/>
        </w:rPr>
        <w:t xml:space="preserve"> период  с </w:t>
      </w:r>
      <w:r>
        <w:rPr>
          <w:sz w:val="28"/>
          <w:szCs w:val="28"/>
        </w:rPr>
        <w:t xml:space="preserve"> </w:t>
      </w:r>
      <w:r w:rsidR="005C7D28">
        <w:rPr>
          <w:sz w:val="28"/>
          <w:szCs w:val="28"/>
        </w:rPr>
        <w:t>26.05.2023 года по 30.05.202</w:t>
      </w:r>
      <w:r>
        <w:rPr>
          <w:sz w:val="28"/>
          <w:szCs w:val="28"/>
        </w:rPr>
        <w:t>4</w:t>
      </w:r>
      <w:r w:rsidR="005C7D28" w:rsidRPr="00FB3BB5">
        <w:rPr>
          <w:sz w:val="28"/>
          <w:szCs w:val="28"/>
        </w:rPr>
        <w:t xml:space="preserve"> год</w:t>
      </w:r>
      <w:r w:rsidR="005C7D28">
        <w:rPr>
          <w:sz w:val="28"/>
          <w:szCs w:val="28"/>
        </w:rPr>
        <w:t>а</w:t>
      </w:r>
      <w:r w:rsidR="005C7D28" w:rsidRPr="00FB3BB5">
        <w:rPr>
          <w:bCs/>
          <w:sz w:val="28"/>
          <w:szCs w:val="28"/>
        </w:rPr>
        <w:t xml:space="preserve">. </w:t>
      </w:r>
      <w:r>
        <w:rPr>
          <w:bCs/>
          <w:sz w:val="28"/>
          <w:szCs w:val="28"/>
        </w:rPr>
        <w:t xml:space="preserve"> </w:t>
      </w:r>
      <w:r w:rsidR="005C7D28" w:rsidRPr="004D0538">
        <w:rPr>
          <w:color w:val="000000"/>
          <w:sz w:val="28"/>
          <w:szCs w:val="28"/>
        </w:rPr>
        <w:t>Формы промежуточной аттестации учебных предметов, учебных и внеурочных курсов представлены в таблице</w:t>
      </w:r>
    </w:p>
    <w:p w:rsidR="007B5BF6" w:rsidRDefault="007B5BF6" w:rsidP="005C7D28">
      <w:pPr>
        <w:widowControl w:val="0"/>
        <w:overflowPunct w:val="0"/>
        <w:autoSpaceDE w:val="0"/>
        <w:autoSpaceDN w:val="0"/>
        <w:adjustRightInd w:val="0"/>
        <w:jc w:val="both"/>
        <w:rPr>
          <w:color w:val="000000"/>
          <w:sz w:val="28"/>
          <w:szCs w:val="28"/>
        </w:rPr>
      </w:pPr>
    </w:p>
    <w:p w:rsidR="007B5BF6" w:rsidRDefault="007B5BF6" w:rsidP="007B5BF6">
      <w:pPr>
        <w:tabs>
          <w:tab w:val="left" w:pos="4500"/>
          <w:tab w:val="left" w:pos="9180"/>
          <w:tab w:val="left" w:pos="9360"/>
        </w:tabs>
        <w:jc w:val="center"/>
        <w:rPr>
          <w:b/>
          <w:bCs/>
          <w:i/>
          <w:iCs/>
          <w:sz w:val="28"/>
          <w:szCs w:val="28"/>
        </w:rPr>
      </w:pPr>
      <w:r>
        <w:rPr>
          <w:b/>
          <w:bCs/>
          <w:i/>
          <w:iCs/>
          <w:sz w:val="28"/>
          <w:szCs w:val="28"/>
        </w:rPr>
        <w:t>Формы промежуточной аттестации в 2023-2024 учебном году</w:t>
      </w:r>
    </w:p>
    <w:tbl>
      <w:tblPr>
        <w:tblpPr w:leftFromText="180" w:rightFromText="180" w:vertAnchor="text" w:horzAnchor="margin" w:tblpX="-454" w:tblpY="77"/>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96"/>
        <w:gridCol w:w="1837"/>
        <w:gridCol w:w="2551"/>
        <w:gridCol w:w="3006"/>
        <w:gridCol w:w="667"/>
      </w:tblGrid>
      <w:tr w:rsidR="007B5BF6" w:rsidRPr="00057852" w:rsidTr="00DD31E3">
        <w:trPr>
          <w:trHeight w:hRule="exact" w:val="464"/>
        </w:trPr>
        <w:tc>
          <w:tcPr>
            <w:tcW w:w="1996" w:type="dxa"/>
            <w:vMerge w:val="restart"/>
            <w:vAlign w:val="center"/>
          </w:tcPr>
          <w:p w:rsidR="007B5BF6" w:rsidRPr="00B9038C" w:rsidRDefault="007B5BF6" w:rsidP="00922DFA">
            <w:pPr>
              <w:rPr>
                <w:b/>
              </w:rPr>
            </w:pPr>
            <w:r w:rsidRPr="00B9038C">
              <w:rPr>
                <w:b/>
              </w:rPr>
              <w:t>Предметные области</w:t>
            </w:r>
          </w:p>
        </w:tc>
        <w:tc>
          <w:tcPr>
            <w:tcW w:w="1837" w:type="dxa"/>
            <w:vMerge w:val="restart"/>
            <w:vAlign w:val="center"/>
          </w:tcPr>
          <w:p w:rsidR="007B5BF6" w:rsidRPr="00B9038C" w:rsidRDefault="007B5BF6" w:rsidP="007B5BF6">
            <w:pPr>
              <w:rPr>
                <w:b/>
              </w:rPr>
            </w:pPr>
            <w:r w:rsidRPr="00B9038C">
              <w:rPr>
                <w:b/>
              </w:rPr>
              <w:t xml:space="preserve">Учебные предметы </w:t>
            </w:r>
          </w:p>
        </w:tc>
        <w:tc>
          <w:tcPr>
            <w:tcW w:w="6224" w:type="dxa"/>
            <w:gridSpan w:val="3"/>
            <w:shd w:val="clear" w:color="auto" w:fill="auto"/>
          </w:tcPr>
          <w:p w:rsidR="007B5BF6" w:rsidRPr="00BF20E3" w:rsidRDefault="007B5BF6" w:rsidP="00922DFA">
            <w:pPr>
              <w:spacing w:after="200" w:line="276" w:lineRule="auto"/>
              <w:rPr>
                <w:b/>
              </w:rPr>
            </w:pPr>
            <w:r>
              <w:rPr>
                <w:b/>
              </w:rPr>
              <w:t xml:space="preserve">  Класс </w:t>
            </w:r>
          </w:p>
        </w:tc>
      </w:tr>
      <w:tr w:rsidR="007B5BF6" w:rsidRPr="00057852" w:rsidTr="00DD31E3">
        <w:trPr>
          <w:trHeight w:hRule="exact" w:val="464"/>
        </w:trPr>
        <w:tc>
          <w:tcPr>
            <w:tcW w:w="1996" w:type="dxa"/>
            <w:vMerge/>
          </w:tcPr>
          <w:p w:rsidR="007B5BF6" w:rsidRPr="00057852" w:rsidRDefault="007B5BF6" w:rsidP="00922DFA"/>
        </w:tc>
        <w:tc>
          <w:tcPr>
            <w:tcW w:w="1837" w:type="dxa"/>
            <w:vMerge/>
          </w:tcPr>
          <w:p w:rsidR="007B5BF6" w:rsidRPr="00057852" w:rsidRDefault="007B5BF6" w:rsidP="00922DFA"/>
        </w:tc>
        <w:tc>
          <w:tcPr>
            <w:tcW w:w="2551" w:type="dxa"/>
          </w:tcPr>
          <w:p w:rsidR="007B5BF6" w:rsidRPr="00BF20E3" w:rsidRDefault="007B5BF6" w:rsidP="00922DFA">
            <w:pPr>
              <w:rPr>
                <w:b/>
              </w:rPr>
            </w:pPr>
            <w:r>
              <w:rPr>
                <w:b/>
              </w:rPr>
              <w:t xml:space="preserve"> 7   класс</w:t>
            </w:r>
          </w:p>
        </w:tc>
        <w:tc>
          <w:tcPr>
            <w:tcW w:w="3006" w:type="dxa"/>
          </w:tcPr>
          <w:p w:rsidR="007B5BF6" w:rsidRPr="00BF20E3" w:rsidRDefault="007B5BF6" w:rsidP="00922DFA">
            <w:pPr>
              <w:rPr>
                <w:b/>
              </w:rPr>
            </w:pPr>
            <w:r>
              <w:rPr>
                <w:b/>
              </w:rPr>
              <w:t xml:space="preserve"> 8 класс</w:t>
            </w:r>
          </w:p>
        </w:tc>
        <w:tc>
          <w:tcPr>
            <w:tcW w:w="667" w:type="dxa"/>
          </w:tcPr>
          <w:p w:rsidR="007B5BF6" w:rsidRPr="00BF20E3" w:rsidRDefault="007B5BF6" w:rsidP="00922DFA">
            <w:pPr>
              <w:rPr>
                <w:b/>
              </w:rPr>
            </w:pPr>
          </w:p>
        </w:tc>
      </w:tr>
      <w:tr w:rsidR="007B5BF6" w:rsidRPr="00057852" w:rsidTr="00DD31E3">
        <w:trPr>
          <w:trHeight w:hRule="exact" w:val="818"/>
        </w:trPr>
        <w:tc>
          <w:tcPr>
            <w:tcW w:w="1996" w:type="dxa"/>
            <w:vMerge w:val="restart"/>
          </w:tcPr>
          <w:p w:rsidR="007B5BF6" w:rsidRPr="00057852" w:rsidRDefault="007B5BF6" w:rsidP="00922DFA">
            <w:r w:rsidRPr="00057852">
              <w:t xml:space="preserve">Русский язык </w:t>
            </w:r>
            <w:r w:rsidRPr="00057852">
              <w:br/>
              <w:t>и литература</w:t>
            </w:r>
          </w:p>
        </w:tc>
        <w:tc>
          <w:tcPr>
            <w:tcW w:w="1837" w:type="dxa"/>
          </w:tcPr>
          <w:p w:rsidR="007B5BF6" w:rsidRPr="00057852" w:rsidRDefault="007B5BF6" w:rsidP="00922DFA">
            <w:r w:rsidRPr="00057852">
              <w:t>Русский язык</w:t>
            </w:r>
          </w:p>
        </w:tc>
        <w:tc>
          <w:tcPr>
            <w:tcW w:w="2551" w:type="dxa"/>
          </w:tcPr>
          <w:p w:rsidR="007B5BF6" w:rsidRPr="008E4FCC" w:rsidRDefault="007B5BF6" w:rsidP="00922DFA">
            <w:pPr>
              <w:rPr>
                <w:sz w:val="20"/>
                <w:szCs w:val="20"/>
              </w:rPr>
            </w:pPr>
            <w:r>
              <w:rPr>
                <w:sz w:val="20"/>
                <w:szCs w:val="20"/>
              </w:rPr>
              <w:t xml:space="preserve"> Тестирование </w:t>
            </w:r>
          </w:p>
        </w:tc>
        <w:tc>
          <w:tcPr>
            <w:tcW w:w="3006" w:type="dxa"/>
          </w:tcPr>
          <w:p w:rsidR="007B5BF6" w:rsidRPr="00057852" w:rsidRDefault="007B5BF6" w:rsidP="00922DFA">
            <w:r>
              <w:rPr>
                <w:sz w:val="20"/>
                <w:szCs w:val="20"/>
              </w:rPr>
              <w:t xml:space="preserve">Тестирование </w:t>
            </w:r>
          </w:p>
        </w:tc>
        <w:tc>
          <w:tcPr>
            <w:tcW w:w="667" w:type="dxa"/>
          </w:tcPr>
          <w:p w:rsidR="007B5BF6" w:rsidRPr="00057852" w:rsidRDefault="007B5BF6" w:rsidP="00922DFA"/>
        </w:tc>
      </w:tr>
      <w:tr w:rsidR="007B5BF6" w:rsidRPr="00057852" w:rsidTr="00DD31E3">
        <w:trPr>
          <w:trHeight w:val="412"/>
        </w:trPr>
        <w:tc>
          <w:tcPr>
            <w:tcW w:w="1996" w:type="dxa"/>
            <w:vMerge/>
          </w:tcPr>
          <w:p w:rsidR="007B5BF6" w:rsidRPr="00057852" w:rsidRDefault="007B5BF6" w:rsidP="00922DFA"/>
        </w:tc>
        <w:tc>
          <w:tcPr>
            <w:tcW w:w="1837" w:type="dxa"/>
          </w:tcPr>
          <w:p w:rsidR="007B5BF6" w:rsidRPr="00057852" w:rsidRDefault="007B5BF6" w:rsidP="00922DFA">
            <w:r w:rsidRPr="00057852">
              <w:t>Литература</w:t>
            </w:r>
          </w:p>
        </w:tc>
        <w:tc>
          <w:tcPr>
            <w:tcW w:w="2551" w:type="dxa"/>
          </w:tcPr>
          <w:p w:rsidR="007B5BF6" w:rsidRPr="00057852" w:rsidRDefault="007B5BF6" w:rsidP="00922DFA">
            <w:r>
              <w:t>Итоговое тестирование</w:t>
            </w:r>
          </w:p>
        </w:tc>
        <w:tc>
          <w:tcPr>
            <w:tcW w:w="3006" w:type="dxa"/>
          </w:tcPr>
          <w:p w:rsidR="007B5BF6" w:rsidRPr="00057852" w:rsidRDefault="007B5BF6" w:rsidP="00922DFA">
            <w:r>
              <w:t>Итоговое тестирование</w:t>
            </w:r>
          </w:p>
        </w:tc>
        <w:tc>
          <w:tcPr>
            <w:tcW w:w="667" w:type="dxa"/>
          </w:tcPr>
          <w:p w:rsidR="007B5BF6" w:rsidRPr="00057852" w:rsidRDefault="007B5BF6" w:rsidP="00922DFA"/>
        </w:tc>
      </w:tr>
      <w:tr w:rsidR="007B5BF6" w:rsidRPr="00057852" w:rsidTr="00DD31E3">
        <w:trPr>
          <w:trHeight w:hRule="exact" w:val="665"/>
        </w:trPr>
        <w:tc>
          <w:tcPr>
            <w:tcW w:w="1996" w:type="dxa"/>
          </w:tcPr>
          <w:p w:rsidR="007B5BF6" w:rsidRPr="00057852" w:rsidRDefault="007B5BF6" w:rsidP="00922DFA">
            <w:r w:rsidRPr="00057852">
              <w:t>Иностранные языки</w:t>
            </w:r>
          </w:p>
        </w:tc>
        <w:tc>
          <w:tcPr>
            <w:tcW w:w="1837" w:type="dxa"/>
          </w:tcPr>
          <w:p w:rsidR="007B5BF6" w:rsidRPr="00057852" w:rsidRDefault="007B5BF6" w:rsidP="00922DFA">
            <w:r w:rsidRPr="00057852">
              <w:t>Иностранный язык</w:t>
            </w:r>
          </w:p>
        </w:tc>
        <w:tc>
          <w:tcPr>
            <w:tcW w:w="2551" w:type="dxa"/>
          </w:tcPr>
          <w:p w:rsidR="007B5BF6" w:rsidRDefault="007B5BF6" w:rsidP="00922DFA">
            <w:r w:rsidRPr="00EA6303">
              <w:t>Итоговое тестирование</w:t>
            </w:r>
          </w:p>
        </w:tc>
        <w:tc>
          <w:tcPr>
            <w:tcW w:w="3006" w:type="dxa"/>
          </w:tcPr>
          <w:p w:rsidR="007B5BF6" w:rsidRDefault="007B5BF6" w:rsidP="00922DFA">
            <w:r w:rsidRPr="00EA6303">
              <w:t>Итоговое тестирование</w:t>
            </w:r>
          </w:p>
        </w:tc>
        <w:tc>
          <w:tcPr>
            <w:tcW w:w="667" w:type="dxa"/>
          </w:tcPr>
          <w:p w:rsidR="007B5BF6" w:rsidRPr="00057852" w:rsidRDefault="007B5BF6" w:rsidP="00922DFA"/>
        </w:tc>
      </w:tr>
      <w:tr w:rsidR="007B5BF6" w:rsidRPr="00057852" w:rsidTr="00DD31E3">
        <w:trPr>
          <w:trHeight w:hRule="exact" w:val="464"/>
        </w:trPr>
        <w:tc>
          <w:tcPr>
            <w:tcW w:w="1996" w:type="dxa"/>
            <w:vMerge w:val="restart"/>
          </w:tcPr>
          <w:p w:rsidR="007B5BF6" w:rsidRPr="00057852" w:rsidRDefault="007B5BF6" w:rsidP="00922DFA">
            <w:r w:rsidRPr="00057852">
              <w:t xml:space="preserve">Математика </w:t>
            </w:r>
            <w:r w:rsidRPr="00057852">
              <w:br/>
              <w:t>и информатика</w:t>
            </w:r>
          </w:p>
        </w:tc>
        <w:tc>
          <w:tcPr>
            <w:tcW w:w="1837" w:type="dxa"/>
          </w:tcPr>
          <w:p w:rsidR="007B5BF6" w:rsidRPr="00057852" w:rsidRDefault="007B5BF6" w:rsidP="00922DFA">
            <w:r w:rsidRPr="00057852">
              <w:t>Математика</w:t>
            </w:r>
          </w:p>
        </w:tc>
        <w:tc>
          <w:tcPr>
            <w:tcW w:w="2551" w:type="dxa"/>
          </w:tcPr>
          <w:p w:rsidR="007B5BF6" w:rsidRDefault="007B5BF6" w:rsidP="00922DFA"/>
        </w:tc>
        <w:tc>
          <w:tcPr>
            <w:tcW w:w="3006" w:type="dxa"/>
          </w:tcPr>
          <w:p w:rsidR="007B5BF6" w:rsidRDefault="007B5BF6" w:rsidP="00922DFA"/>
        </w:tc>
        <w:tc>
          <w:tcPr>
            <w:tcW w:w="667" w:type="dxa"/>
          </w:tcPr>
          <w:p w:rsidR="007B5BF6" w:rsidRPr="00057852" w:rsidRDefault="007B5BF6" w:rsidP="00922DFA"/>
        </w:tc>
      </w:tr>
      <w:tr w:rsidR="00DD31E3" w:rsidRPr="00057852" w:rsidTr="00DD31E3">
        <w:trPr>
          <w:trHeight w:hRule="exact" w:val="464"/>
        </w:trPr>
        <w:tc>
          <w:tcPr>
            <w:tcW w:w="1996" w:type="dxa"/>
            <w:vMerge/>
          </w:tcPr>
          <w:p w:rsidR="00DD31E3" w:rsidRPr="00057852" w:rsidRDefault="00DD31E3" w:rsidP="00DD31E3"/>
        </w:tc>
        <w:tc>
          <w:tcPr>
            <w:tcW w:w="1837" w:type="dxa"/>
          </w:tcPr>
          <w:p w:rsidR="00DD31E3" w:rsidRPr="00057852" w:rsidRDefault="00DD31E3" w:rsidP="00DD31E3">
            <w:r w:rsidRPr="00057852">
              <w:t>Алгебра</w:t>
            </w:r>
          </w:p>
        </w:tc>
        <w:tc>
          <w:tcPr>
            <w:tcW w:w="2551" w:type="dxa"/>
          </w:tcPr>
          <w:p w:rsidR="00DD31E3" w:rsidRDefault="00DD31E3" w:rsidP="00DD31E3">
            <w:r w:rsidRPr="004758C9">
              <w:t>Тестирование</w:t>
            </w:r>
            <w:r>
              <w:t xml:space="preserve"> </w:t>
            </w:r>
          </w:p>
        </w:tc>
        <w:tc>
          <w:tcPr>
            <w:tcW w:w="3006" w:type="dxa"/>
          </w:tcPr>
          <w:p w:rsidR="00DD31E3" w:rsidRDefault="00DD31E3" w:rsidP="00DD31E3">
            <w:r w:rsidRPr="004758C9">
              <w:t>Тестирование</w:t>
            </w:r>
            <w:r>
              <w:t xml:space="preserve"> </w:t>
            </w:r>
          </w:p>
        </w:tc>
        <w:tc>
          <w:tcPr>
            <w:tcW w:w="667" w:type="dxa"/>
          </w:tcPr>
          <w:p w:rsidR="00DD31E3" w:rsidRPr="00057852" w:rsidRDefault="00DD31E3" w:rsidP="00DD31E3"/>
        </w:tc>
      </w:tr>
      <w:tr w:rsidR="00DD31E3" w:rsidRPr="00057852" w:rsidTr="00DD31E3">
        <w:trPr>
          <w:trHeight w:hRule="exact" w:val="464"/>
        </w:trPr>
        <w:tc>
          <w:tcPr>
            <w:tcW w:w="1996" w:type="dxa"/>
            <w:vMerge/>
          </w:tcPr>
          <w:p w:rsidR="00DD31E3" w:rsidRPr="00057852" w:rsidRDefault="00DD31E3" w:rsidP="00DD31E3"/>
        </w:tc>
        <w:tc>
          <w:tcPr>
            <w:tcW w:w="1837" w:type="dxa"/>
          </w:tcPr>
          <w:p w:rsidR="00DD31E3" w:rsidRPr="00057852" w:rsidRDefault="00DD31E3" w:rsidP="00DD31E3">
            <w:r w:rsidRPr="00057852">
              <w:t>Геометрия</w:t>
            </w:r>
          </w:p>
        </w:tc>
        <w:tc>
          <w:tcPr>
            <w:tcW w:w="2551" w:type="dxa"/>
          </w:tcPr>
          <w:tbl>
            <w:tblPr>
              <w:tblpPr w:leftFromText="180" w:rightFromText="180" w:vertAnchor="text" w:horzAnchor="margin" w:tblpX="-454" w:tblpY="77"/>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17"/>
              <w:gridCol w:w="5440"/>
            </w:tblGrid>
            <w:tr w:rsidR="00DD31E3" w:rsidTr="00DD31E3">
              <w:trPr>
                <w:trHeight w:hRule="exact" w:val="464"/>
              </w:trPr>
              <w:tc>
                <w:tcPr>
                  <w:tcW w:w="4617" w:type="dxa"/>
                </w:tcPr>
                <w:p w:rsidR="00DD31E3" w:rsidRDefault="00DD31E3" w:rsidP="00DD31E3">
                  <w:r w:rsidRPr="004758C9">
                    <w:t>Тестирование</w:t>
                  </w:r>
                  <w:r>
                    <w:t xml:space="preserve"> </w:t>
                  </w:r>
                </w:p>
              </w:tc>
              <w:tc>
                <w:tcPr>
                  <w:tcW w:w="5440" w:type="dxa"/>
                </w:tcPr>
                <w:p w:rsidR="00DD31E3" w:rsidRDefault="00DD31E3" w:rsidP="00DD31E3">
                  <w:r w:rsidRPr="004758C9">
                    <w:t>Тестирование</w:t>
                  </w:r>
                  <w:r>
                    <w:t xml:space="preserve"> </w:t>
                  </w:r>
                </w:p>
              </w:tc>
            </w:tr>
          </w:tbl>
          <w:p w:rsidR="00DD31E3" w:rsidRPr="00057852" w:rsidRDefault="00DD31E3" w:rsidP="00DD31E3"/>
        </w:tc>
        <w:tc>
          <w:tcPr>
            <w:tcW w:w="3006" w:type="dxa"/>
          </w:tcPr>
          <w:tbl>
            <w:tblPr>
              <w:tblpPr w:leftFromText="180" w:rightFromText="180" w:vertAnchor="text" w:horzAnchor="margin" w:tblpX="-454" w:tblpY="77"/>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17"/>
              <w:gridCol w:w="5440"/>
            </w:tblGrid>
            <w:tr w:rsidR="00DD31E3" w:rsidTr="00DD31E3">
              <w:trPr>
                <w:trHeight w:hRule="exact" w:val="464"/>
              </w:trPr>
              <w:tc>
                <w:tcPr>
                  <w:tcW w:w="4617" w:type="dxa"/>
                </w:tcPr>
                <w:p w:rsidR="00DD31E3" w:rsidRDefault="00DD31E3" w:rsidP="00DD31E3">
                  <w:r w:rsidRPr="004758C9">
                    <w:t>Тестирование</w:t>
                  </w:r>
                  <w:r>
                    <w:t xml:space="preserve"> </w:t>
                  </w:r>
                </w:p>
              </w:tc>
              <w:tc>
                <w:tcPr>
                  <w:tcW w:w="5440" w:type="dxa"/>
                </w:tcPr>
                <w:p w:rsidR="00DD31E3" w:rsidRDefault="00DD31E3" w:rsidP="00DD31E3">
                  <w:r w:rsidRPr="004758C9">
                    <w:t>Тестирование</w:t>
                  </w:r>
                  <w:r>
                    <w:t xml:space="preserve"> </w:t>
                  </w:r>
                </w:p>
              </w:tc>
            </w:tr>
          </w:tbl>
          <w:p w:rsidR="00DD31E3" w:rsidRPr="00057852" w:rsidRDefault="00DD31E3" w:rsidP="00DD31E3"/>
        </w:tc>
        <w:tc>
          <w:tcPr>
            <w:tcW w:w="667" w:type="dxa"/>
          </w:tcPr>
          <w:p w:rsidR="00DD31E3" w:rsidRPr="00057852" w:rsidRDefault="00DD31E3" w:rsidP="00DD31E3"/>
        </w:tc>
      </w:tr>
      <w:tr w:rsidR="00DD31E3" w:rsidRPr="00057852" w:rsidTr="00DD31E3">
        <w:trPr>
          <w:trHeight w:hRule="exact" w:val="464"/>
        </w:trPr>
        <w:tc>
          <w:tcPr>
            <w:tcW w:w="1996" w:type="dxa"/>
            <w:vMerge/>
          </w:tcPr>
          <w:p w:rsidR="00DD31E3" w:rsidRPr="00057852" w:rsidRDefault="00DD31E3" w:rsidP="00DD31E3"/>
        </w:tc>
        <w:tc>
          <w:tcPr>
            <w:tcW w:w="1837" w:type="dxa"/>
          </w:tcPr>
          <w:p w:rsidR="00DD31E3" w:rsidRPr="00057852" w:rsidRDefault="00DD31E3" w:rsidP="00DD31E3">
            <w:r w:rsidRPr="00057852">
              <w:t>Вероятность и статистика</w:t>
            </w:r>
          </w:p>
        </w:tc>
        <w:tc>
          <w:tcPr>
            <w:tcW w:w="2551" w:type="dxa"/>
          </w:tcPr>
          <w:p w:rsidR="00DD31E3" w:rsidRPr="00057852" w:rsidRDefault="00DD31E3" w:rsidP="00DD31E3"/>
        </w:tc>
        <w:tc>
          <w:tcPr>
            <w:tcW w:w="3006" w:type="dxa"/>
          </w:tcPr>
          <w:p w:rsidR="00DD31E3" w:rsidRPr="00057852" w:rsidRDefault="00DD31E3" w:rsidP="00DD31E3"/>
        </w:tc>
        <w:tc>
          <w:tcPr>
            <w:tcW w:w="667" w:type="dxa"/>
          </w:tcPr>
          <w:p w:rsidR="00DD31E3" w:rsidRPr="00057852" w:rsidRDefault="00DD31E3" w:rsidP="00DD31E3"/>
        </w:tc>
      </w:tr>
      <w:tr w:rsidR="00DD31E3" w:rsidRPr="00057852" w:rsidTr="00DD31E3">
        <w:trPr>
          <w:trHeight w:hRule="exact" w:val="464"/>
        </w:trPr>
        <w:tc>
          <w:tcPr>
            <w:tcW w:w="1996" w:type="dxa"/>
            <w:vMerge/>
          </w:tcPr>
          <w:p w:rsidR="00DD31E3" w:rsidRPr="00057852" w:rsidRDefault="00DD31E3" w:rsidP="00DD31E3"/>
        </w:tc>
        <w:tc>
          <w:tcPr>
            <w:tcW w:w="1837" w:type="dxa"/>
          </w:tcPr>
          <w:p w:rsidR="00DD31E3" w:rsidRPr="00057852" w:rsidRDefault="00DD31E3" w:rsidP="00DD31E3">
            <w:r w:rsidRPr="00057852">
              <w:t>Информатика</w:t>
            </w:r>
          </w:p>
        </w:tc>
        <w:tc>
          <w:tcPr>
            <w:tcW w:w="2551" w:type="dxa"/>
          </w:tcPr>
          <w:tbl>
            <w:tblPr>
              <w:tblpPr w:leftFromText="180" w:rightFromText="180" w:vertAnchor="text" w:horzAnchor="margin" w:tblpX="-454" w:tblpY="77"/>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17"/>
              <w:gridCol w:w="5440"/>
            </w:tblGrid>
            <w:tr w:rsidR="00DD31E3" w:rsidTr="00DD31E3">
              <w:trPr>
                <w:trHeight w:hRule="exact" w:val="464"/>
              </w:trPr>
              <w:tc>
                <w:tcPr>
                  <w:tcW w:w="4617" w:type="dxa"/>
                </w:tcPr>
                <w:p w:rsidR="00DD31E3" w:rsidRDefault="00DD31E3" w:rsidP="00DD31E3">
                  <w:r w:rsidRPr="004758C9">
                    <w:t>Тестирование</w:t>
                  </w:r>
                  <w:r>
                    <w:t xml:space="preserve"> </w:t>
                  </w:r>
                </w:p>
              </w:tc>
              <w:tc>
                <w:tcPr>
                  <w:tcW w:w="5440" w:type="dxa"/>
                </w:tcPr>
                <w:p w:rsidR="00DD31E3" w:rsidRDefault="00DD31E3" w:rsidP="00DD31E3">
                  <w:r w:rsidRPr="004758C9">
                    <w:t>Тестирование</w:t>
                  </w:r>
                  <w:r>
                    <w:t xml:space="preserve"> </w:t>
                  </w:r>
                </w:p>
              </w:tc>
            </w:tr>
          </w:tbl>
          <w:p w:rsidR="00DD31E3" w:rsidRPr="00057852" w:rsidRDefault="00DD31E3" w:rsidP="00DD31E3"/>
        </w:tc>
        <w:tc>
          <w:tcPr>
            <w:tcW w:w="3006" w:type="dxa"/>
          </w:tcPr>
          <w:tbl>
            <w:tblPr>
              <w:tblpPr w:leftFromText="180" w:rightFromText="180" w:vertAnchor="text" w:horzAnchor="margin" w:tblpX="-454" w:tblpY="77"/>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17"/>
              <w:gridCol w:w="5440"/>
            </w:tblGrid>
            <w:tr w:rsidR="00DD31E3" w:rsidTr="00DD31E3">
              <w:trPr>
                <w:trHeight w:hRule="exact" w:val="464"/>
              </w:trPr>
              <w:tc>
                <w:tcPr>
                  <w:tcW w:w="4617" w:type="dxa"/>
                </w:tcPr>
                <w:p w:rsidR="00DD31E3" w:rsidRDefault="00DD31E3" w:rsidP="00DD31E3">
                  <w:r w:rsidRPr="004758C9">
                    <w:t>Тестирование</w:t>
                  </w:r>
                  <w:r>
                    <w:t xml:space="preserve"> </w:t>
                  </w:r>
                </w:p>
              </w:tc>
              <w:tc>
                <w:tcPr>
                  <w:tcW w:w="5440" w:type="dxa"/>
                </w:tcPr>
                <w:p w:rsidR="00DD31E3" w:rsidRDefault="00DD31E3" w:rsidP="00DD31E3">
                  <w:r w:rsidRPr="004758C9">
                    <w:t>Тестирование</w:t>
                  </w:r>
                  <w:r>
                    <w:t xml:space="preserve"> </w:t>
                  </w:r>
                </w:p>
              </w:tc>
            </w:tr>
          </w:tbl>
          <w:p w:rsidR="00DD31E3" w:rsidRPr="00057852" w:rsidRDefault="00DD31E3" w:rsidP="00DD31E3"/>
        </w:tc>
        <w:tc>
          <w:tcPr>
            <w:tcW w:w="667" w:type="dxa"/>
          </w:tcPr>
          <w:p w:rsidR="00DD31E3" w:rsidRPr="00057852" w:rsidRDefault="00DD31E3" w:rsidP="00DD31E3"/>
        </w:tc>
      </w:tr>
      <w:tr w:rsidR="00DD31E3" w:rsidRPr="00057852" w:rsidTr="00DD31E3">
        <w:trPr>
          <w:trHeight w:hRule="exact" w:val="376"/>
        </w:trPr>
        <w:tc>
          <w:tcPr>
            <w:tcW w:w="1996" w:type="dxa"/>
            <w:vMerge w:val="restart"/>
          </w:tcPr>
          <w:p w:rsidR="00DD31E3" w:rsidRPr="00057852" w:rsidRDefault="00DD31E3" w:rsidP="00DD31E3">
            <w:r w:rsidRPr="00057852">
              <w:t>Общественно-научные предметы</w:t>
            </w:r>
          </w:p>
        </w:tc>
        <w:tc>
          <w:tcPr>
            <w:tcW w:w="1837" w:type="dxa"/>
          </w:tcPr>
          <w:p w:rsidR="00DD31E3" w:rsidRPr="00057852" w:rsidRDefault="00DD31E3" w:rsidP="00DD31E3">
            <w:r w:rsidRPr="00057852">
              <w:t>История</w:t>
            </w:r>
          </w:p>
        </w:tc>
        <w:tc>
          <w:tcPr>
            <w:tcW w:w="2551" w:type="dxa"/>
          </w:tcPr>
          <w:p w:rsidR="00DD31E3" w:rsidRPr="00057852" w:rsidRDefault="00DD31E3" w:rsidP="00DD31E3">
            <w:r>
              <w:t>Итоговое тестирование</w:t>
            </w:r>
          </w:p>
        </w:tc>
        <w:tc>
          <w:tcPr>
            <w:tcW w:w="3006" w:type="dxa"/>
          </w:tcPr>
          <w:p w:rsidR="00DD31E3" w:rsidRPr="00057852" w:rsidRDefault="00DD31E3" w:rsidP="00DD31E3">
            <w:r>
              <w:t>Итоговое тестирование</w:t>
            </w:r>
          </w:p>
        </w:tc>
        <w:tc>
          <w:tcPr>
            <w:tcW w:w="667" w:type="dxa"/>
          </w:tcPr>
          <w:p w:rsidR="00DD31E3" w:rsidRPr="00057852" w:rsidRDefault="00DD31E3" w:rsidP="00DD31E3"/>
        </w:tc>
      </w:tr>
      <w:tr w:rsidR="00DD31E3" w:rsidRPr="00057852" w:rsidTr="00DD31E3">
        <w:trPr>
          <w:trHeight w:hRule="exact" w:val="376"/>
        </w:trPr>
        <w:tc>
          <w:tcPr>
            <w:tcW w:w="1996" w:type="dxa"/>
            <w:vMerge/>
          </w:tcPr>
          <w:p w:rsidR="00DD31E3" w:rsidRPr="00057852" w:rsidRDefault="00DD31E3" w:rsidP="00DD31E3"/>
        </w:tc>
        <w:tc>
          <w:tcPr>
            <w:tcW w:w="1837" w:type="dxa"/>
          </w:tcPr>
          <w:p w:rsidR="00DD31E3" w:rsidRPr="00057852" w:rsidRDefault="00DD31E3" w:rsidP="00DD31E3">
            <w:r w:rsidRPr="00057852">
              <w:t>Обществознание</w:t>
            </w:r>
          </w:p>
        </w:tc>
        <w:tc>
          <w:tcPr>
            <w:tcW w:w="2551" w:type="dxa"/>
          </w:tcPr>
          <w:p w:rsidR="00DD31E3" w:rsidRPr="00057852" w:rsidRDefault="00DD31E3" w:rsidP="00DD31E3">
            <w:r>
              <w:t>Итоговое тестирование</w:t>
            </w:r>
          </w:p>
        </w:tc>
        <w:tc>
          <w:tcPr>
            <w:tcW w:w="3006" w:type="dxa"/>
          </w:tcPr>
          <w:p w:rsidR="00DD31E3" w:rsidRPr="00057852" w:rsidRDefault="00DD31E3" w:rsidP="00DD31E3">
            <w:r>
              <w:t>Итоговое тестирование</w:t>
            </w:r>
          </w:p>
        </w:tc>
        <w:tc>
          <w:tcPr>
            <w:tcW w:w="667" w:type="dxa"/>
          </w:tcPr>
          <w:p w:rsidR="00DD31E3" w:rsidRPr="00057852" w:rsidRDefault="00DD31E3" w:rsidP="00DD31E3"/>
        </w:tc>
      </w:tr>
      <w:tr w:rsidR="00DD31E3" w:rsidRPr="00057852" w:rsidTr="00DD31E3">
        <w:trPr>
          <w:trHeight w:hRule="exact" w:val="747"/>
        </w:trPr>
        <w:tc>
          <w:tcPr>
            <w:tcW w:w="1996" w:type="dxa"/>
            <w:vMerge/>
          </w:tcPr>
          <w:p w:rsidR="00DD31E3" w:rsidRPr="00057852" w:rsidRDefault="00DD31E3" w:rsidP="00DD31E3"/>
        </w:tc>
        <w:tc>
          <w:tcPr>
            <w:tcW w:w="1837" w:type="dxa"/>
          </w:tcPr>
          <w:p w:rsidR="00DD31E3" w:rsidRPr="00057852" w:rsidRDefault="00DD31E3" w:rsidP="00DD31E3">
            <w:r w:rsidRPr="00057852">
              <w:t>География</w:t>
            </w:r>
          </w:p>
        </w:tc>
        <w:tc>
          <w:tcPr>
            <w:tcW w:w="2551" w:type="dxa"/>
          </w:tcPr>
          <w:p w:rsidR="00DD31E3" w:rsidRDefault="00DD31E3" w:rsidP="00DD31E3">
            <w:r w:rsidRPr="00811B10">
              <w:t>Итоговое тестирование</w:t>
            </w:r>
          </w:p>
        </w:tc>
        <w:tc>
          <w:tcPr>
            <w:tcW w:w="3006" w:type="dxa"/>
          </w:tcPr>
          <w:p w:rsidR="00DD31E3" w:rsidRDefault="00DD31E3" w:rsidP="00DD31E3">
            <w:r w:rsidRPr="00811B10">
              <w:t>Итоговое тестирование</w:t>
            </w:r>
          </w:p>
        </w:tc>
        <w:tc>
          <w:tcPr>
            <w:tcW w:w="667" w:type="dxa"/>
          </w:tcPr>
          <w:p w:rsidR="00DD31E3" w:rsidRPr="00057852" w:rsidRDefault="00DD31E3" w:rsidP="00DD31E3"/>
        </w:tc>
      </w:tr>
      <w:tr w:rsidR="00DD31E3" w:rsidRPr="00057852" w:rsidTr="00DD31E3">
        <w:trPr>
          <w:trHeight w:hRule="exact" w:val="752"/>
        </w:trPr>
        <w:tc>
          <w:tcPr>
            <w:tcW w:w="1996" w:type="dxa"/>
            <w:vMerge w:val="restart"/>
          </w:tcPr>
          <w:p w:rsidR="00DD31E3" w:rsidRPr="00057852" w:rsidRDefault="00DD31E3" w:rsidP="00DD31E3">
            <w:r w:rsidRPr="00057852">
              <w:t>Естественнонаучные предметы</w:t>
            </w:r>
          </w:p>
        </w:tc>
        <w:tc>
          <w:tcPr>
            <w:tcW w:w="1837" w:type="dxa"/>
          </w:tcPr>
          <w:p w:rsidR="00DD31E3" w:rsidRPr="00057852" w:rsidRDefault="00DD31E3" w:rsidP="00DD31E3">
            <w:r w:rsidRPr="00057852">
              <w:t>Физика</w:t>
            </w:r>
          </w:p>
        </w:tc>
        <w:tc>
          <w:tcPr>
            <w:tcW w:w="2551" w:type="dxa"/>
          </w:tcPr>
          <w:p w:rsidR="00DD31E3" w:rsidRDefault="00DD31E3" w:rsidP="00DD31E3">
            <w:r w:rsidRPr="00811B10">
              <w:t>Итоговое тестирование</w:t>
            </w:r>
          </w:p>
        </w:tc>
        <w:tc>
          <w:tcPr>
            <w:tcW w:w="3006" w:type="dxa"/>
          </w:tcPr>
          <w:p w:rsidR="00DD31E3" w:rsidRDefault="00DD31E3" w:rsidP="00DD31E3">
            <w:r w:rsidRPr="00811B10">
              <w:t>Итоговое тестирование</w:t>
            </w:r>
          </w:p>
        </w:tc>
        <w:tc>
          <w:tcPr>
            <w:tcW w:w="667" w:type="dxa"/>
          </w:tcPr>
          <w:p w:rsidR="00DD31E3" w:rsidRPr="00057852" w:rsidRDefault="00DD31E3" w:rsidP="00DD31E3"/>
        </w:tc>
      </w:tr>
      <w:tr w:rsidR="00DD31E3" w:rsidRPr="00057852" w:rsidTr="00DD31E3">
        <w:trPr>
          <w:trHeight w:hRule="exact" w:val="376"/>
        </w:trPr>
        <w:tc>
          <w:tcPr>
            <w:tcW w:w="1996" w:type="dxa"/>
            <w:vMerge/>
          </w:tcPr>
          <w:p w:rsidR="00DD31E3" w:rsidRPr="00057852" w:rsidRDefault="00DD31E3" w:rsidP="00DD31E3"/>
        </w:tc>
        <w:tc>
          <w:tcPr>
            <w:tcW w:w="1837" w:type="dxa"/>
          </w:tcPr>
          <w:p w:rsidR="00DD31E3" w:rsidRPr="00057852" w:rsidRDefault="00DD31E3" w:rsidP="00DD31E3">
            <w:r w:rsidRPr="00057852">
              <w:t>Химия</w:t>
            </w:r>
          </w:p>
        </w:tc>
        <w:tc>
          <w:tcPr>
            <w:tcW w:w="2551" w:type="dxa"/>
          </w:tcPr>
          <w:p w:rsidR="00DD31E3" w:rsidRPr="00057852" w:rsidRDefault="00DD31E3" w:rsidP="00DD31E3"/>
        </w:tc>
        <w:tc>
          <w:tcPr>
            <w:tcW w:w="3006" w:type="dxa"/>
          </w:tcPr>
          <w:p w:rsidR="00DD31E3" w:rsidRPr="00057852" w:rsidRDefault="00DD31E3" w:rsidP="00DD31E3"/>
        </w:tc>
        <w:tc>
          <w:tcPr>
            <w:tcW w:w="667" w:type="dxa"/>
          </w:tcPr>
          <w:p w:rsidR="00DD31E3" w:rsidRPr="00057852" w:rsidRDefault="00DD31E3" w:rsidP="00DD31E3"/>
        </w:tc>
      </w:tr>
      <w:tr w:rsidR="00DD31E3" w:rsidRPr="00057852" w:rsidTr="00DD31E3">
        <w:trPr>
          <w:trHeight w:hRule="exact" w:val="626"/>
        </w:trPr>
        <w:tc>
          <w:tcPr>
            <w:tcW w:w="1996" w:type="dxa"/>
            <w:vMerge/>
          </w:tcPr>
          <w:p w:rsidR="00DD31E3" w:rsidRPr="00057852" w:rsidRDefault="00DD31E3" w:rsidP="00DD31E3"/>
        </w:tc>
        <w:tc>
          <w:tcPr>
            <w:tcW w:w="1837" w:type="dxa"/>
          </w:tcPr>
          <w:p w:rsidR="00DD31E3" w:rsidRPr="00057852" w:rsidRDefault="00DD31E3" w:rsidP="00DD31E3">
            <w:r w:rsidRPr="00057852">
              <w:t>Биология</w:t>
            </w:r>
          </w:p>
        </w:tc>
        <w:tc>
          <w:tcPr>
            <w:tcW w:w="2551" w:type="dxa"/>
          </w:tcPr>
          <w:p w:rsidR="00DD31E3" w:rsidRDefault="00DD31E3" w:rsidP="00DD31E3">
            <w:r w:rsidRPr="0020490A">
              <w:t>Итоговое тестирование</w:t>
            </w:r>
          </w:p>
        </w:tc>
        <w:tc>
          <w:tcPr>
            <w:tcW w:w="3006" w:type="dxa"/>
          </w:tcPr>
          <w:p w:rsidR="00DD31E3" w:rsidRDefault="00DD31E3" w:rsidP="00DD31E3">
            <w:r w:rsidRPr="0020490A">
              <w:t>Итоговое тестирование</w:t>
            </w:r>
          </w:p>
        </w:tc>
        <w:tc>
          <w:tcPr>
            <w:tcW w:w="667" w:type="dxa"/>
          </w:tcPr>
          <w:p w:rsidR="00DD31E3" w:rsidRPr="00057852" w:rsidRDefault="00DD31E3" w:rsidP="00DD31E3"/>
        </w:tc>
      </w:tr>
      <w:tr w:rsidR="00DD31E3" w:rsidRPr="00057852" w:rsidTr="00DD31E3">
        <w:trPr>
          <w:trHeight w:hRule="exact" w:val="1909"/>
        </w:trPr>
        <w:tc>
          <w:tcPr>
            <w:tcW w:w="1996" w:type="dxa"/>
          </w:tcPr>
          <w:p w:rsidR="00DD31E3" w:rsidRPr="00057852" w:rsidRDefault="00DD31E3" w:rsidP="00DD31E3">
            <w:r w:rsidRPr="00057852">
              <w:lastRenderedPageBreak/>
              <w:t>Основы духовно-нравственной культуры народов России</w:t>
            </w:r>
          </w:p>
        </w:tc>
        <w:tc>
          <w:tcPr>
            <w:tcW w:w="1837" w:type="dxa"/>
          </w:tcPr>
          <w:p w:rsidR="00DD31E3" w:rsidRPr="00057852" w:rsidRDefault="00DD31E3" w:rsidP="00DD31E3">
            <w:r w:rsidRPr="00057852">
              <w:t>Основы духовно-нравственной культуры народов России</w:t>
            </w:r>
          </w:p>
        </w:tc>
        <w:tc>
          <w:tcPr>
            <w:tcW w:w="2551" w:type="dxa"/>
          </w:tcPr>
          <w:p w:rsidR="00DD31E3" w:rsidRDefault="00DD31E3" w:rsidP="00DD31E3">
            <w:r w:rsidRPr="0071069B">
              <w:t>Итоговое тестирование</w:t>
            </w:r>
          </w:p>
        </w:tc>
        <w:tc>
          <w:tcPr>
            <w:tcW w:w="3006" w:type="dxa"/>
          </w:tcPr>
          <w:p w:rsidR="00DD31E3" w:rsidRDefault="00DD31E3" w:rsidP="00DD31E3">
            <w:r w:rsidRPr="0071069B">
              <w:t>Итоговое тестирование</w:t>
            </w:r>
          </w:p>
        </w:tc>
        <w:tc>
          <w:tcPr>
            <w:tcW w:w="667" w:type="dxa"/>
          </w:tcPr>
          <w:p w:rsidR="00DD31E3" w:rsidRPr="00057852" w:rsidRDefault="00DD31E3" w:rsidP="00DD31E3"/>
        </w:tc>
      </w:tr>
      <w:tr w:rsidR="00DD31E3" w:rsidRPr="00057852" w:rsidTr="00DD31E3">
        <w:trPr>
          <w:trHeight w:hRule="exact" w:val="376"/>
        </w:trPr>
        <w:tc>
          <w:tcPr>
            <w:tcW w:w="1996" w:type="dxa"/>
            <w:vMerge w:val="restart"/>
          </w:tcPr>
          <w:p w:rsidR="00DD31E3" w:rsidRPr="00057852" w:rsidRDefault="00DD31E3" w:rsidP="00DD31E3">
            <w:r w:rsidRPr="00057852">
              <w:t>Искусство</w:t>
            </w:r>
          </w:p>
        </w:tc>
        <w:tc>
          <w:tcPr>
            <w:tcW w:w="1837" w:type="dxa"/>
          </w:tcPr>
          <w:p w:rsidR="00DD31E3" w:rsidRPr="00057852" w:rsidRDefault="00DD31E3" w:rsidP="00DD31E3">
            <w:r w:rsidRPr="00057852">
              <w:t>Изобразительное искусство</w:t>
            </w:r>
          </w:p>
        </w:tc>
        <w:tc>
          <w:tcPr>
            <w:tcW w:w="2551" w:type="dxa"/>
          </w:tcPr>
          <w:p w:rsidR="00DD31E3" w:rsidRDefault="00DD31E3" w:rsidP="00DD31E3">
            <w:r w:rsidRPr="007B760E">
              <w:t>Итоговое тестирование</w:t>
            </w:r>
          </w:p>
        </w:tc>
        <w:tc>
          <w:tcPr>
            <w:tcW w:w="3006" w:type="dxa"/>
          </w:tcPr>
          <w:p w:rsidR="00DD31E3" w:rsidRDefault="00DD31E3" w:rsidP="00DD31E3">
            <w:r w:rsidRPr="007B760E">
              <w:t>Итоговое тестирование</w:t>
            </w:r>
          </w:p>
        </w:tc>
        <w:tc>
          <w:tcPr>
            <w:tcW w:w="667" w:type="dxa"/>
          </w:tcPr>
          <w:p w:rsidR="00DD31E3" w:rsidRPr="00057852" w:rsidRDefault="00DD31E3" w:rsidP="00DD31E3"/>
        </w:tc>
      </w:tr>
      <w:tr w:rsidR="00DD31E3" w:rsidRPr="00057852" w:rsidTr="00DD31E3">
        <w:trPr>
          <w:trHeight w:hRule="exact" w:val="376"/>
        </w:trPr>
        <w:tc>
          <w:tcPr>
            <w:tcW w:w="1996" w:type="dxa"/>
            <w:vMerge/>
          </w:tcPr>
          <w:p w:rsidR="00DD31E3" w:rsidRPr="00057852" w:rsidRDefault="00DD31E3" w:rsidP="00DD31E3"/>
        </w:tc>
        <w:tc>
          <w:tcPr>
            <w:tcW w:w="1837" w:type="dxa"/>
          </w:tcPr>
          <w:p w:rsidR="00DD31E3" w:rsidRPr="00057852" w:rsidRDefault="00DD31E3" w:rsidP="00DD31E3">
            <w:r w:rsidRPr="00057852">
              <w:t>Музыка</w:t>
            </w:r>
          </w:p>
        </w:tc>
        <w:tc>
          <w:tcPr>
            <w:tcW w:w="2551" w:type="dxa"/>
          </w:tcPr>
          <w:p w:rsidR="00DD31E3" w:rsidRDefault="00DD31E3" w:rsidP="00DD31E3">
            <w:r w:rsidRPr="007B760E">
              <w:t>Итоговое тестирование</w:t>
            </w:r>
          </w:p>
        </w:tc>
        <w:tc>
          <w:tcPr>
            <w:tcW w:w="3006" w:type="dxa"/>
          </w:tcPr>
          <w:p w:rsidR="00DD31E3" w:rsidRDefault="00DD31E3" w:rsidP="00DD31E3">
            <w:r w:rsidRPr="007B760E">
              <w:t>Итоговое тестирование</w:t>
            </w:r>
          </w:p>
        </w:tc>
        <w:tc>
          <w:tcPr>
            <w:tcW w:w="667" w:type="dxa"/>
          </w:tcPr>
          <w:p w:rsidR="00DD31E3" w:rsidRPr="00057852" w:rsidRDefault="00DD31E3" w:rsidP="00DD31E3"/>
        </w:tc>
      </w:tr>
      <w:tr w:rsidR="00DD31E3" w:rsidRPr="00057852" w:rsidTr="00DD31E3">
        <w:trPr>
          <w:trHeight w:hRule="exact" w:val="376"/>
        </w:trPr>
        <w:tc>
          <w:tcPr>
            <w:tcW w:w="1996" w:type="dxa"/>
          </w:tcPr>
          <w:p w:rsidR="00DD31E3" w:rsidRPr="00057852" w:rsidRDefault="00DD31E3" w:rsidP="00DD31E3">
            <w:r w:rsidRPr="00057852">
              <w:t>Технология</w:t>
            </w:r>
          </w:p>
        </w:tc>
        <w:tc>
          <w:tcPr>
            <w:tcW w:w="1837" w:type="dxa"/>
          </w:tcPr>
          <w:p w:rsidR="00DD31E3" w:rsidRPr="00057852" w:rsidRDefault="00DD31E3" w:rsidP="00DD31E3">
            <w:r w:rsidRPr="00057852">
              <w:t>Технология</w:t>
            </w:r>
          </w:p>
        </w:tc>
        <w:tc>
          <w:tcPr>
            <w:tcW w:w="2551" w:type="dxa"/>
          </w:tcPr>
          <w:p w:rsidR="00DD31E3" w:rsidRDefault="00DD31E3" w:rsidP="00DD31E3">
            <w:r w:rsidRPr="007B760E">
              <w:t>Итоговое тестирование</w:t>
            </w:r>
          </w:p>
        </w:tc>
        <w:tc>
          <w:tcPr>
            <w:tcW w:w="3006" w:type="dxa"/>
          </w:tcPr>
          <w:p w:rsidR="00DD31E3" w:rsidRDefault="00DD31E3" w:rsidP="00DD31E3">
            <w:r w:rsidRPr="007B760E">
              <w:t>Итоговое тестирование</w:t>
            </w:r>
          </w:p>
        </w:tc>
        <w:tc>
          <w:tcPr>
            <w:tcW w:w="667" w:type="dxa"/>
          </w:tcPr>
          <w:p w:rsidR="00DD31E3" w:rsidRPr="00057852" w:rsidRDefault="00DD31E3" w:rsidP="00DD31E3"/>
        </w:tc>
      </w:tr>
      <w:tr w:rsidR="00DD31E3" w:rsidRPr="00057852" w:rsidTr="00DD31E3">
        <w:trPr>
          <w:trHeight w:hRule="exact" w:val="376"/>
        </w:trPr>
        <w:tc>
          <w:tcPr>
            <w:tcW w:w="1996" w:type="dxa"/>
            <w:vMerge w:val="restart"/>
          </w:tcPr>
          <w:p w:rsidR="00DD31E3" w:rsidRPr="00057852" w:rsidRDefault="00DD31E3" w:rsidP="00DD31E3">
            <w:r w:rsidRPr="00057852">
              <w:t>Физическая культура и основы безопасности жизнедеятельности</w:t>
            </w:r>
          </w:p>
        </w:tc>
        <w:tc>
          <w:tcPr>
            <w:tcW w:w="1837" w:type="dxa"/>
          </w:tcPr>
          <w:p w:rsidR="00DD31E3" w:rsidRPr="00057852" w:rsidRDefault="00DD31E3" w:rsidP="00DD31E3">
            <w:r w:rsidRPr="00057852">
              <w:t>Физическая культура</w:t>
            </w:r>
          </w:p>
        </w:tc>
        <w:tc>
          <w:tcPr>
            <w:tcW w:w="2551" w:type="dxa"/>
          </w:tcPr>
          <w:p w:rsidR="00DD31E3" w:rsidRDefault="00DD31E3" w:rsidP="00DD31E3">
            <w:r w:rsidRPr="007B760E">
              <w:t>Итоговое тестирование</w:t>
            </w:r>
          </w:p>
        </w:tc>
        <w:tc>
          <w:tcPr>
            <w:tcW w:w="3006" w:type="dxa"/>
          </w:tcPr>
          <w:p w:rsidR="00DD31E3" w:rsidRDefault="00DD31E3" w:rsidP="00DD31E3">
            <w:r w:rsidRPr="007B760E">
              <w:t>Итоговое тестирование</w:t>
            </w:r>
          </w:p>
        </w:tc>
        <w:tc>
          <w:tcPr>
            <w:tcW w:w="667" w:type="dxa"/>
          </w:tcPr>
          <w:p w:rsidR="00DD31E3" w:rsidRPr="00057852" w:rsidRDefault="00DD31E3" w:rsidP="00DD31E3"/>
        </w:tc>
      </w:tr>
      <w:tr w:rsidR="00DD31E3" w:rsidRPr="00057852" w:rsidTr="00DD31E3">
        <w:trPr>
          <w:trHeight w:hRule="exact" w:val="924"/>
        </w:trPr>
        <w:tc>
          <w:tcPr>
            <w:tcW w:w="1996" w:type="dxa"/>
            <w:vMerge/>
          </w:tcPr>
          <w:p w:rsidR="00DD31E3" w:rsidRPr="00057852" w:rsidRDefault="00DD31E3" w:rsidP="00DD31E3"/>
        </w:tc>
        <w:tc>
          <w:tcPr>
            <w:tcW w:w="1837" w:type="dxa"/>
          </w:tcPr>
          <w:p w:rsidR="00DD31E3" w:rsidRPr="00057852" w:rsidRDefault="00DD31E3" w:rsidP="00DD31E3">
            <w:r w:rsidRPr="00057852">
              <w:t>Основы безопасности жизнедеятельности</w:t>
            </w:r>
          </w:p>
        </w:tc>
        <w:tc>
          <w:tcPr>
            <w:tcW w:w="2551" w:type="dxa"/>
          </w:tcPr>
          <w:p w:rsidR="00DD31E3" w:rsidRDefault="00DD31E3" w:rsidP="00DD31E3">
            <w:r w:rsidRPr="00811B10">
              <w:t>Итоговое тестирование</w:t>
            </w:r>
          </w:p>
        </w:tc>
        <w:tc>
          <w:tcPr>
            <w:tcW w:w="3006" w:type="dxa"/>
          </w:tcPr>
          <w:p w:rsidR="00DD31E3" w:rsidRDefault="00DD31E3" w:rsidP="00DD31E3">
            <w:r w:rsidRPr="00811B10">
              <w:t>Итоговое тестирование</w:t>
            </w:r>
          </w:p>
        </w:tc>
        <w:tc>
          <w:tcPr>
            <w:tcW w:w="667" w:type="dxa"/>
          </w:tcPr>
          <w:p w:rsidR="00DD31E3" w:rsidRPr="00057852" w:rsidRDefault="00DD31E3" w:rsidP="00DD31E3"/>
        </w:tc>
      </w:tr>
    </w:tbl>
    <w:p w:rsidR="007B5BF6" w:rsidRDefault="007B5BF6" w:rsidP="007B5BF6">
      <w:pPr>
        <w:tabs>
          <w:tab w:val="left" w:pos="4500"/>
          <w:tab w:val="left" w:pos="9180"/>
          <w:tab w:val="left" w:pos="9360"/>
        </w:tabs>
        <w:jc w:val="center"/>
        <w:rPr>
          <w:b/>
          <w:bCs/>
          <w:i/>
          <w:iCs/>
          <w:sz w:val="28"/>
          <w:szCs w:val="28"/>
        </w:rPr>
      </w:pPr>
    </w:p>
    <w:p w:rsidR="007B5BF6" w:rsidRDefault="007B5BF6" w:rsidP="007B5BF6">
      <w:pPr>
        <w:tabs>
          <w:tab w:val="left" w:pos="4500"/>
          <w:tab w:val="left" w:pos="9180"/>
          <w:tab w:val="left" w:pos="9360"/>
        </w:tabs>
        <w:jc w:val="center"/>
        <w:rPr>
          <w:b/>
          <w:bCs/>
          <w:i/>
          <w:iCs/>
          <w:sz w:val="28"/>
          <w:szCs w:val="28"/>
        </w:rPr>
      </w:pPr>
    </w:p>
    <w:p w:rsidR="007B5BF6" w:rsidRDefault="007B5BF6" w:rsidP="007B5BF6">
      <w:pPr>
        <w:tabs>
          <w:tab w:val="left" w:pos="4500"/>
          <w:tab w:val="left" w:pos="9180"/>
          <w:tab w:val="left" w:pos="9360"/>
        </w:tabs>
        <w:jc w:val="center"/>
        <w:rPr>
          <w:b/>
          <w:bCs/>
          <w:i/>
          <w:iCs/>
          <w:sz w:val="28"/>
          <w:szCs w:val="28"/>
        </w:rPr>
      </w:pPr>
    </w:p>
    <w:p w:rsidR="007B5BF6" w:rsidRDefault="007B5BF6" w:rsidP="007B5BF6">
      <w:pPr>
        <w:tabs>
          <w:tab w:val="left" w:pos="4500"/>
          <w:tab w:val="left" w:pos="9180"/>
          <w:tab w:val="left" w:pos="9360"/>
        </w:tabs>
        <w:jc w:val="center"/>
        <w:rPr>
          <w:b/>
          <w:bCs/>
          <w:i/>
          <w:iCs/>
          <w:sz w:val="28"/>
          <w:szCs w:val="28"/>
        </w:rPr>
      </w:pPr>
    </w:p>
    <w:p w:rsidR="007B5BF6" w:rsidRDefault="007B5BF6" w:rsidP="007B5BF6">
      <w:pPr>
        <w:tabs>
          <w:tab w:val="left" w:pos="4500"/>
          <w:tab w:val="left" w:pos="9180"/>
          <w:tab w:val="left" w:pos="9360"/>
        </w:tabs>
        <w:jc w:val="center"/>
        <w:rPr>
          <w:b/>
          <w:bCs/>
          <w:i/>
          <w:iCs/>
          <w:sz w:val="28"/>
          <w:szCs w:val="28"/>
        </w:rPr>
      </w:pPr>
    </w:p>
    <w:p w:rsidR="007B5BF6" w:rsidRDefault="007B5BF6" w:rsidP="007B5BF6">
      <w:pPr>
        <w:tabs>
          <w:tab w:val="left" w:pos="4500"/>
          <w:tab w:val="left" w:pos="9180"/>
          <w:tab w:val="left" w:pos="9360"/>
        </w:tabs>
        <w:jc w:val="center"/>
        <w:rPr>
          <w:b/>
          <w:bCs/>
          <w:i/>
          <w:iCs/>
          <w:sz w:val="28"/>
          <w:szCs w:val="28"/>
        </w:rPr>
      </w:pPr>
    </w:p>
    <w:p w:rsidR="007B5BF6" w:rsidRDefault="007B5BF6" w:rsidP="007B5BF6">
      <w:pPr>
        <w:tabs>
          <w:tab w:val="left" w:pos="4500"/>
          <w:tab w:val="left" w:pos="9180"/>
          <w:tab w:val="left" w:pos="9360"/>
        </w:tabs>
        <w:jc w:val="center"/>
        <w:rPr>
          <w:b/>
          <w:bCs/>
          <w:i/>
          <w:iCs/>
          <w:sz w:val="28"/>
          <w:szCs w:val="28"/>
        </w:rPr>
      </w:pPr>
    </w:p>
    <w:p w:rsidR="005C7D28" w:rsidRDefault="005C7D28" w:rsidP="005C7D28">
      <w:pPr>
        <w:jc w:val="center"/>
        <w:rPr>
          <w:b/>
          <w:sz w:val="28"/>
          <w:szCs w:val="28"/>
        </w:rPr>
      </w:pPr>
    </w:p>
    <w:p w:rsidR="005C7D28" w:rsidRDefault="005C7D28" w:rsidP="005C7D28">
      <w:pPr>
        <w:jc w:val="center"/>
        <w:rPr>
          <w:b/>
          <w:sz w:val="28"/>
          <w:szCs w:val="28"/>
        </w:rPr>
      </w:pPr>
    </w:p>
    <w:p w:rsidR="005C7D28" w:rsidRDefault="005C7D28" w:rsidP="005C7D28">
      <w:pPr>
        <w:jc w:val="center"/>
        <w:rPr>
          <w:b/>
          <w:sz w:val="28"/>
          <w:szCs w:val="28"/>
        </w:rPr>
      </w:pPr>
    </w:p>
    <w:p w:rsidR="007063EA" w:rsidRDefault="007063EA" w:rsidP="00D7242C">
      <w:pPr>
        <w:shd w:val="clear" w:color="auto" w:fill="FFFFFF"/>
        <w:jc w:val="center"/>
        <w:rPr>
          <w:b/>
          <w:caps/>
          <w:color w:val="000000"/>
        </w:rPr>
      </w:pPr>
    </w:p>
    <w:p w:rsidR="00DD31E3" w:rsidRDefault="00DD31E3" w:rsidP="00D7242C">
      <w:pPr>
        <w:shd w:val="clear" w:color="auto" w:fill="FFFFFF"/>
        <w:jc w:val="center"/>
        <w:rPr>
          <w:b/>
          <w:caps/>
          <w:color w:val="000000"/>
        </w:rPr>
      </w:pPr>
    </w:p>
    <w:p w:rsidR="00DD31E3" w:rsidRDefault="00DD31E3" w:rsidP="00D7242C">
      <w:pPr>
        <w:shd w:val="clear" w:color="auto" w:fill="FFFFFF"/>
        <w:jc w:val="center"/>
        <w:rPr>
          <w:b/>
          <w:caps/>
          <w:color w:val="000000"/>
        </w:rPr>
      </w:pPr>
    </w:p>
    <w:p w:rsidR="00E609F3" w:rsidRDefault="00E609F3" w:rsidP="00D7242C">
      <w:pPr>
        <w:shd w:val="clear" w:color="auto" w:fill="FFFFFF"/>
        <w:jc w:val="center"/>
        <w:rPr>
          <w:b/>
          <w:caps/>
          <w:color w:val="000000"/>
        </w:rPr>
      </w:pPr>
    </w:p>
    <w:p w:rsidR="00E609F3" w:rsidRDefault="00E609F3" w:rsidP="00D7242C">
      <w:pPr>
        <w:shd w:val="clear" w:color="auto" w:fill="FFFFFF"/>
        <w:jc w:val="center"/>
        <w:rPr>
          <w:b/>
          <w:caps/>
          <w:color w:val="000000"/>
        </w:rPr>
      </w:pPr>
    </w:p>
    <w:p w:rsidR="00E609F3" w:rsidRDefault="00E609F3" w:rsidP="00D7242C">
      <w:pPr>
        <w:shd w:val="clear" w:color="auto" w:fill="FFFFFF"/>
        <w:jc w:val="center"/>
        <w:rPr>
          <w:b/>
          <w:caps/>
          <w:color w:val="000000"/>
        </w:rPr>
      </w:pPr>
    </w:p>
    <w:p w:rsidR="00E609F3" w:rsidRDefault="00E609F3" w:rsidP="00D7242C">
      <w:pPr>
        <w:shd w:val="clear" w:color="auto" w:fill="FFFFFF"/>
        <w:jc w:val="center"/>
        <w:rPr>
          <w:b/>
          <w:caps/>
          <w:color w:val="000000"/>
        </w:rPr>
      </w:pPr>
    </w:p>
    <w:p w:rsidR="00E609F3" w:rsidRDefault="00E609F3" w:rsidP="00D7242C">
      <w:pPr>
        <w:shd w:val="clear" w:color="auto" w:fill="FFFFFF"/>
        <w:jc w:val="center"/>
        <w:rPr>
          <w:b/>
          <w:caps/>
          <w:color w:val="000000"/>
        </w:rPr>
      </w:pPr>
    </w:p>
    <w:p w:rsidR="00E609F3" w:rsidRDefault="00E609F3" w:rsidP="00D7242C">
      <w:pPr>
        <w:shd w:val="clear" w:color="auto" w:fill="FFFFFF"/>
        <w:jc w:val="center"/>
        <w:rPr>
          <w:b/>
          <w:caps/>
          <w:color w:val="000000"/>
        </w:rPr>
      </w:pPr>
    </w:p>
    <w:p w:rsidR="00E609F3" w:rsidRDefault="00E609F3" w:rsidP="00D7242C">
      <w:pPr>
        <w:shd w:val="clear" w:color="auto" w:fill="FFFFFF"/>
        <w:jc w:val="center"/>
        <w:rPr>
          <w:b/>
          <w:caps/>
          <w:color w:val="000000"/>
        </w:rPr>
      </w:pPr>
    </w:p>
    <w:p w:rsidR="00E609F3" w:rsidRDefault="00E609F3" w:rsidP="00D7242C">
      <w:pPr>
        <w:shd w:val="clear" w:color="auto" w:fill="FFFFFF"/>
        <w:jc w:val="center"/>
        <w:rPr>
          <w:b/>
          <w:caps/>
          <w:color w:val="000000"/>
        </w:rPr>
      </w:pPr>
    </w:p>
    <w:p w:rsidR="00E609F3" w:rsidRDefault="00E609F3" w:rsidP="00D7242C">
      <w:pPr>
        <w:shd w:val="clear" w:color="auto" w:fill="FFFFFF"/>
        <w:jc w:val="center"/>
        <w:rPr>
          <w:b/>
          <w:caps/>
          <w:color w:val="000000"/>
        </w:rPr>
      </w:pPr>
    </w:p>
    <w:p w:rsidR="00E609F3" w:rsidRDefault="00E609F3" w:rsidP="00D7242C">
      <w:pPr>
        <w:shd w:val="clear" w:color="auto" w:fill="FFFFFF"/>
        <w:jc w:val="center"/>
        <w:rPr>
          <w:b/>
          <w:caps/>
          <w:color w:val="000000"/>
        </w:rPr>
      </w:pPr>
    </w:p>
    <w:p w:rsidR="00E609F3" w:rsidRDefault="00E609F3" w:rsidP="00D7242C">
      <w:pPr>
        <w:shd w:val="clear" w:color="auto" w:fill="FFFFFF"/>
        <w:jc w:val="center"/>
        <w:rPr>
          <w:b/>
          <w:caps/>
          <w:color w:val="000000"/>
        </w:rPr>
      </w:pPr>
    </w:p>
    <w:p w:rsidR="00E609F3" w:rsidRDefault="00E609F3" w:rsidP="00D7242C">
      <w:pPr>
        <w:shd w:val="clear" w:color="auto" w:fill="FFFFFF"/>
        <w:jc w:val="center"/>
        <w:rPr>
          <w:b/>
          <w:caps/>
          <w:color w:val="000000"/>
        </w:rPr>
      </w:pPr>
    </w:p>
    <w:p w:rsidR="00E609F3" w:rsidRDefault="00E609F3" w:rsidP="00D7242C">
      <w:pPr>
        <w:shd w:val="clear" w:color="auto" w:fill="FFFFFF"/>
        <w:jc w:val="center"/>
        <w:rPr>
          <w:b/>
          <w:caps/>
          <w:color w:val="000000"/>
        </w:rPr>
      </w:pPr>
    </w:p>
    <w:p w:rsidR="00E609F3" w:rsidRDefault="00E609F3" w:rsidP="00D7242C">
      <w:pPr>
        <w:shd w:val="clear" w:color="auto" w:fill="FFFFFF"/>
        <w:jc w:val="center"/>
        <w:rPr>
          <w:b/>
          <w:caps/>
          <w:color w:val="000000"/>
        </w:rPr>
      </w:pPr>
    </w:p>
    <w:p w:rsidR="00E609F3" w:rsidRDefault="00E609F3" w:rsidP="00D7242C">
      <w:pPr>
        <w:shd w:val="clear" w:color="auto" w:fill="FFFFFF"/>
        <w:jc w:val="center"/>
        <w:rPr>
          <w:b/>
          <w:caps/>
          <w:color w:val="000000"/>
        </w:rPr>
      </w:pPr>
    </w:p>
    <w:p w:rsidR="00E609F3" w:rsidRDefault="00E609F3" w:rsidP="00D7242C">
      <w:pPr>
        <w:shd w:val="clear" w:color="auto" w:fill="FFFFFF"/>
        <w:jc w:val="center"/>
        <w:rPr>
          <w:b/>
          <w:caps/>
          <w:color w:val="000000"/>
        </w:rPr>
      </w:pPr>
    </w:p>
    <w:p w:rsidR="00E609F3" w:rsidRDefault="00E609F3" w:rsidP="00D7242C">
      <w:pPr>
        <w:shd w:val="clear" w:color="auto" w:fill="FFFFFF"/>
        <w:jc w:val="center"/>
        <w:rPr>
          <w:b/>
          <w:caps/>
          <w:color w:val="000000"/>
        </w:rPr>
      </w:pPr>
    </w:p>
    <w:p w:rsidR="00E609F3" w:rsidRDefault="00E609F3" w:rsidP="00D7242C">
      <w:pPr>
        <w:shd w:val="clear" w:color="auto" w:fill="FFFFFF"/>
        <w:jc w:val="center"/>
        <w:rPr>
          <w:b/>
          <w:caps/>
          <w:color w:val="000000"/>
        </w:rPr>
      </w:pPr>
    </w:p>
    <w:p w:rsidR="00E609F3" w:rsidRDefault="00E609F3" w:rsidP="00D7242C">
      <w:pPr>
        <w:shd w:val="clear" w:color="auto" w:fill="FFFFFF"/>
        <w:jc w:val="center"/>
        <w:rPr>
          <w:b/>
          <w:caps/>
          <w:color w:val="000000"/>
        </w:rPr>
      </w:pPr>
    </w:p>
    <w:p w:rsidR="00D7242C" w:rsidRPr="00B41DDB" w:rsidRDefault="00D7242C" w:rsidP="00D7242C">
      <w:pPr>
        <w:shd w:val="clear" w:color="auto" w:fill="FFFFFF"/>
        <w:jc w:val="center"/>
        <w:rPr>
          <w:b/>
          <w:color w:val="000000"/>
        </w:rPr>
      </w:pPr>
      <w:r w:rsidRPr="00B41DDB">
        <w:rPr>
          <w:b/>
          <w:caps/>
          <w:color w:val="000000"/>
        </w:rPr>
        <w:t>Учебный план</w:t>
      </w:r>
      <w:r w:rsidRPr="00B41DDB">
        <w:rPr>
          <w:b/>
          <w:color w:val="000000"/>
        </w:rPr>
        <w:t xml:space="preserve"> </w:t>
      </w:r>
    </w:p>
    <w:p w:rsidR="00D7242C" w:rsidRPr="00B41DDB" w:rsidRDefault="00D7242C" w:rsidP="00D7242C">
      <w:pPr>
        <w:shd w:val="clear" w:color="auto" w:fill="FFFFFF"/>
        <w:jc w:val="center"/>
        <w:rPr>
          <w:b/>
          <w:color w:val="000000"/>
        </w:rPr>
      </w:pPr>
      <w:r w:rsidRPr="00B41DDB">
        <w:rPr>
          <w:b/>
          <w:color w:val="000000"/>
        </w:rPr>
        <w:t>МБОУ «</w:t>
      </w:r>
      <w:proofErr w:type="spellStart"/>
      <w:r w:rsidRPr="00B41DDB">
        <w:rPr>
          <w:b/>
          <w:color w:val="000000"/>
        </w:rPr>
        <w:t>Кривошеевская</w:t>
      </w:r>
      <w:proofErr w:type="spellEnd"/>
      <w:r w:rsidRPr="00B41DDB">
        <w:rPr>
          <w:b/>
          <w:color w:val="000000"/>
        </w:rPr>
        <w:t xml:space="preserve"> СОШ» </w:t>
      </w:r>
      <w:proofErr w:type="spellStart"/>
      <w:r w:rsidRPr="00B41DDB">
        <w:rPr>
          <w:b/>
          <w:color w:val="000000"/>
        </w:rPr>
        <w:t>Прохоровского</w:t>
      </w:r>
      <w:proofErr w:type="spellEnd"/>
      <w:r w:rsidRPr="00B41DDB">
        <w:rPr>
          <w:b/>
          <w:color w:val="000000"/>
        </w:rPr>
        <w:t xml:space="preserve"> района, </w:t>
      </w:r>
    </w:p>
    <w:p w:rsidR="008D3C9E" w:rsidRDefault="00D7242C" w:rsidP="00D7242C">
      <w:pPr>
        <w:shd w:val="clear" w:color="auto" w:fill="FFFFFF"/>
        <w:jc w:val="center"/>
        <w:rPr>
          <w:b/>
          <w:color w:val="000000"/>
          <w:spacing w:val="-1"/>
        </w:rPr>
      </w:pPr>
      <w:r w:rsidRPr="00B41DDB">
        <w:rPr>
          <w:b/>
          <w:color w:val="000000"/>
          <w:spacing w:val="-1"/>
        </w:rPr>
        <w:lastRenderedPageBreak/>
        <w:t xml:space="preserve">реализующий образовательные программы </w:t>
      </w:r>
      <w:proofErr w:type="gramStart"/>
      <w:r w:rsidRPr="00B41DDB">
        <w:rPr>
          <w:b/>
          <w:color w:val="000000"/>
          <w:spacing w:val="-1"/>
        </w:rPr>
        <w:t>основного  общего</w:t>
      </w:r>
      <w:proofErr w:type="gramEnd"/>
      <w:r w:rsidRPr="00B41DDB">
        <w:rPr>
          <w:b/>
          <w:color w:val="000000"/>
          <w:spacing w:val="-1"/>
        </w:rPr>
        <w:t xml:space="preserve"> образования</w:t>
      </w:r>
    </w:p>
    <w:p w:rsidR="00D7242C" w:rsidRPr="00B41DDB" w:rsidRDefault="00D7242C" w:rsidP="00D7242C">
      <w:pPr>
        <w:shd w:val="clear" w:color="auto" w:fill="FFFFFF"/>
        <w:jc w:val="center"/>
        <w:rPr>
          <w:b/>
          <w:color w:val="000000"/>
        </w:rPr>
      </w:pPr>
      <w:r w:rsidRPr="00B41DDB">
        <w:rPr>
          <w:b/>
          <w:color w:val="000000"/>
          <w:spacing w:val="-1"/>
        </w:rPr>
        <w:t xml:space="preserve"> </w:t>
      </w:r>
      <w:r w:rsidRPr="00B41DDB">
        <w:rPr>
          <w:b/>
          <w:color w:val="000000"/>
        </w:rPr>
        <w:t xml:space="preserve">по ФГОС второго поколения </w:t>
      </w:r>
    </w:p>
    <w:p w:rsidR="00D7242C" w:rsidRPr="00B41DDB" w:rsidRDefault="00D7242C" w:rsidP="00D7242C">
      <w:pPr>
        <w:shd w:val="clear" w:color="auto" w:fill="FFFFFF"/>
        <w:jc w:val="center"/>
        <w:rPr>
          <w:b/>
          <w:color w:val="000000"/>
        </w:rPr>
      </w:pPr>
      <w:r w:rsidRPr="00B41DDB">
        <w:rPr>
          <w:b/>
          <w:color w:val="000000"/>
        </w:rPr>
        <w:t>на 202</w:t>
      </w:r>
      <w:r w:rsidR="00DD31E3">
        <w:rPr>
          <w:b/>
          <w:color w:val="000000"/>
        </w:rPr>
        <w:t>4</w:t>
      </w:r>
      <w:r w:rsidRPr="00B41DDB">
        <w:rPr>
          <w:b/>
          <w:color w:val="000000"/>
        </w:rPr>
        <w:t>-202</w:t>
      </w:r>
      <w:r w:rsidR="00DD31E3">
        <w:rPr>
          <w:b/>
          <w:color w:val="000000"/>
        </w:rPr>
        <w:t>4</w:t>
      </w:r>
      <w:r w:rsidRPr="00B41DDB">
        <w:rPr>
          <w:b/>
          <w:color w:val="000000"/>
        </w:rPr>
        <w:t xml:space="preserve"> учебный год </w:t>
      </w:r>
    </w:p>
    <w:p w:rsidR="00DD31E3" w:rsidRDefault="00DD31E3" w:rsidP="00DD31E3">
      <w:pPr>
        <w:tabs>
          <w:tab w:val="left" w:pos="4500"/>
          <w:tab w:val="left" w:pos="9180"/>
          <w:tab w:val="left" w:pos="9360"/>
        </w:tabs>
        <w:jc w:val="center"/>
        <w:rPr>
          <w:b/>
          <w:bCs/>
          <w:i/>
          <w:iCs/>
          <w:sz w:val="28"/>
          <w:szCs w:val="28"/>
        </w:rPr>
      </w:pPr>
    </w:p>
    <w:tbl>
      <w:tblPr>
        <w:tblW w:w="5491"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8"/>
        <w:gridCol w:w="2669"/>
        <w:gridCol w:w="839"/>
        <w:gridCol w:w="639"/>
        <w:gridCol w:w="839"/>
        <w:gridCol w:w="639"/>
        <w:gridCol w:w="837"/>
        <w:gridCol w:w="639"/>
        <w:gridCol w:w="837"/>
        <w:gridCol w:w="637"/>
        <w:gridCol w:w="13"/>
      </w:tblGrid>
      <w:tr w:rsidR="0021430F" w:rsidRPr="00B41DDB" w:rsidTr="00DD31E3">
        <w:trPr>
          <w:trHeight w:val="285"/>
        </w:trPr>
        <w:tc>
          <w:tcPr>
            <w:tcW w:w="967" w:type="pct"/>
            <w:vMerge w:val="restart"/>
            <w:tcBorders>
              <w:top w:val="single" w:sz="4" w:space="0" w:color="auto"/>
              <w:left w:val="single" w:sz="4" w:space="0" w:color="auto"/>
              <w:bottom w:val="single" w:sz="4" w:space="0" w:color="auto"/>
              <w:right w:val="single" w:sz="4" w:space="0" w:color="auto"/>
            </w:tcBorders>
            <w:hideMark/>
          </w:tcPr>
          <w:p w:rsidR="0021430F" w:rsidRPr="00B41DDB" w:rsidRDefault="0021430F" w:rsidP="00212BB8">
            <w:pPr>
              <w:jc w:val="center"/>
              <w:rPr>
                <w:b/>
                <w:i/>
              </w:rPr>
            </w:pPr>
            <w:r w:rsidRPr="00B41DDB">
              <w:rPr>
                <w:b/>
                <w:i/>
              </w:rPr>
              <w:t xml:space="preserve">Предметные области </w:t>
            </w:r>
          </w:p>
        </w:tc>
        <w:tc>
          <w:tcPr>
            <w:tcW w:w="1254" w:type="pct"/>
            <w:vMerge w:val="restart"/>
            <w:tcBorders>
              <w:top w:val="single" w:sz="4" w:space="0" w:color="auto"/>
              <w:left w:val="single" w:sz="4" w:space="0" w:color="auto"/>
              <w:bottom w:val="single" w:sz="4" w:space="0" w:color="auto"/>
              <w:right w:val="single" w:sz="4" w:space="0" w:color="auto"/>
            </w:tcBorders>
            <w:hideMark/>
          </w:tcPr>
          <w:p w:rsidR="0021430F" w:rsidRPr="00B41DDB" w:rsidRDefault="0021430F" w:rsidP="00212BB8">
            <w:pPr>
              <w:jc w:val="center"/>
              <w:rPr>
                <w:b/>
                <w:i/>
              </w:rPr>
            </w:pPr>
            <w:r w:rsidRPr="00B41DDB">
              <w:rPr>
                <w:b/>
                <w:i/>
              </w:rPr>
              <w:t>Учебные предметы</w:t>
            </w:r>
          </w:p>
        </w:tc>
        <w:tc>
          <w:tcPr>
            <w:tcW w:w="2780" w:type="pct"/>
            <w:gridSpan w:val="9"/>
            <w:shd w:val="clear" w:color="auto" w:fill="auto"/>
          </w:tcPr>
          <w:p w:rsidR="0021430F" w:rsidRPr="00B41DDB" w:rsidRDefault="0021430F" w:rsidP="0021430F">
            <w:pPr>
              <w:spacing w:after="200" w:line="276" w:lineRule="auto"/>
              <w:jc w:val="center"/>
              <w:rPr>
                <w:b/>
                <w:i/>
              </w:rPr>
            </w:pPr>
            <w:r w:rsidRPr="00B41DDB">
              <w:rPr>
                <w:b/>
                <w:i/>
              </w:rPr>
              <w:t>Количество часов в неделю</w:t>
            </w:r>
          </w:p>
        </w:tc>
      </w:tr>
      <w:tr w:rsidR="0021430F" w:rsidRPr="00B41DDB" w:rsidTr="00076F1C">
        <w:trPr>
          <w:gridAfter w:val="1"/>
          <w:wAfter w:w="6" w:type="pct"/>
          <w:trHeight w:val="149"/>
        </w:trPr>
        <w:tc>
          <w:tcPr>
            <w:tcW w:w="967" w:type="pct"/>
            <w:vMerge/>
            <w:tcBorders>
              <w:top w:val="single" w:sz="4" w:space="0" w:color="auto"/>
              <w:left w:val="single" w:sz="4" w:space="0" w:color="auto"/>
              <w:bottom w:val="single" w:sz="4" w:space="0" w:color="auto"/>
              <w:right w:val="single" w:sz="4" w:space="0" w:color="auto"/>
            </w:tcBorders>
            <w:vAlign w:val="center"/>
            <w:hideMark/>
          </w:tcPr>
          <w:p w:rsidR="0021430F" w:rsidRPr="00B41DDB" w:rsidRDefault="0021430F" w:rsidP="00212BB8">
            <w:pPr>
              <w:rPr>
                <w:b/>
                <w:i/>
              </w:rPr>
            </w:pPr>
          </w:p>
        </w:tc>
        <w:tc>
          <w:tcPr>
            <w:tcW w:w="1254" w:type="pct"/>
            <w:vMerge/>
            <w:tcBorders>
              <w:top w:val="single" w:sz="4" w:space="0" w:color="auto"/>
              <w:left w:val="single" w:sz="4" w:space="0" w:color="auto"/>
              <w:bottom w:val="single" w:sz="4" w:space="0" w:color="auto"/>
              <w:right w:val="single" w:sz="4" w:space="0" w:color="auto"/>
            </w:tcBorders>
            <w:vAlign w:val="center"/>
            <w:hideMark/>
          </w:tcPr>
          <w:p w:rsidR="0021430F" w:rsidRPr="00B41DDB" w:rsidRDefault="0021430F" w:rsidP="00212BB8">
            <w:pPr>
              <w:rPr>
                <w:b/>
                <w:i/>
              </w:rPr>
            </w:pPr>
          </w:p>
        </w:tc>
        <w:tc>
          <w:tcPr>
            <w:tcW w:w="694" w:type="pct"/>
            <w:gridSpan w:val="2"/>
            <w:tcBorders>
              <w:top w:val="single" w:sz="4" w:space="0" w:color="auto"/>
              <w:left w:val="single" w:sz="4" w:space="0" w:color="auto"/>
              <w:bottom w:val="single" w:sz="4" w:space="0" w:color="auto"/>
              <w:right w:val="single" w:sz="4" w:space="0" w:color="auto"/>
            </w:tcBorders>
          </w:tcPr>
          <w:p w:rsidR="0021430F" w:rsidRPr="00B41DDB" w:rsidRDefault="00DD31E3" w:rsidP="00212BB8">
            <w:pPr>
              <w:jc w:val="center"/>
              <w:rPr>
                <w:b/>
              </w:rPr>
            </w:pPr>
            <w:r w:rsidRPr="00B41DDB">
              <w:rPr>
                <w:b/>
              </w:rPr>
              <w:t>7 класс</w:t>
            </w:r>
          </w:p>
        </w:tc>
        <w:tc>
          <w:tcPr>
            <w:tcW w:w="694" w:type="pct"/>
            <w:gridSpan w:val="2"/>
            <w:tcBorders>
              <w:top w:val="single" w:sz="4" w:space="0" w:color="auto"/>
              <w:left w:val="single" w:sz="4" w:space="0" w:color="auto"/>
              <w:bottom w:val="single" w:sz="4" w:space="0" w:color="auto"/>
              <w:right w:val="single" w:sz="4" w:space="0" w:color="auto"/>
            </w:tcBorders>
            <w:hideMark/>
          </w:tcPr>
          <w:p w:rsidR="0021430F" w:rsidRPr="00B41DDB" w:rsidRDefault="00DD31E3" w:rsidP="00212BB8">
            <w:pPr>
              <w:jc w:val="center"/>
              <w:rPr>
                <w:b/>
              </w:rPr>
            </w:pPr>
            <w:r w:rsidRPr="00B41DDB">
              <w:rPr>
                <w:b/>
              </w:rPr>
              <w:t>8</w:t>
            </w:r>
            <w:r>
              <w:rPr>
                <w:b/>
              </w:rPr>
              <w:t xml:space="preserve"> класс</w:t>
            </w:r>
          </w:p>
        </w:tc>
        <w:tc>
          <w:tcPr>
            <w:tcW w:w="693" w:type="pct"/>
            <w:gridSpan w:val="2"/>
            <w:tcBorders>
              <w:top w:val="single" w:sz="4" w:space="0" w:color="auto"/>
              <w:left w:val="single" w:sz="4" w:space="0" w:color="auto"/>
              <w:bottom w:val="single" w:sz="4" w:space="0" w:color="auto"/>
              <w:right w:val="single" w:sz="4" w:space="0" w:color="auto"/>
            </w:tcBorders>
            <w:hideMark/>
          </w:tcPr>
          <w:p w:rsidR="0021430F" w:rsidRPr="00DD31E3" w:rsidRDefault="00DD31E3" w:rsidP="00212BB8">
            <w:pPr>
              <w:jc w:val="center"/>
              <w:rPr>
                <w:b/>
              </w:rPr>
            </w:pPr>
            <w:r w:rsidRPr="00B41DDB">
              <w:rPr>
                <w:b/>
                <w:lang w:val="en-US"/>
              </w:rPr>
              <w:t>9</w:t>
            </w:r>
            <w:r>
              <w:rPr>
                <w:b/>
              </w:rPr>
              <w:t xml:space="preserve"> класс</w:t>
            </w:r>
          </w:p>
        </w:tc>
        <w:tc>
          <w:tcPr>
            <w:tcW w:w="692" w:type="pct"/>
            <w:gridSpan w:val="2"/>
            <w:tcBorders>
              <w:top w:val="single" w:sz="4" w:space="0" w:color="auto"/>
              <w:left w:val="single" w:sz="4" w:space="0" w:color="auto"/>
              <w:bottom w:val="single" w:sz="4" w:space="0" w:color="auto"/>
              <w:right w:val="single" w:sz="4" w:space="0" w:color="auto"/>
            </w:tcBorders>
            <w:hideMark/>
          </w:tcPr>
          <w:p w:rsidR="0021430F" w:rsidRPr="00B41DDB" w:rsidRDefault="0021430F" w:rsidP="00212BB8">
            <w:pPr>
              <w:jc w:val="center"/>
              <w:rPr>
                <w:b/>
                <w:lang w:val="en-US"/>
              </w:rPr>
            </w:pPr>
          </w:p>
        </w:tc>
      </w:tr>
      <w:tr w:rsidR="00DD31E3" w:rsidRPr="00B41DDB" w:rsidTr="00DD31E3">
        <w:trPr>
          <w:gridAfter w:val="1"/>
          <w:wAfter w:w="6" w:type="pct"/>
          <w:trHeight w:val="149"/>
        </w:trPr>
        <w:tc>
          <w:tcPr>
            <w:tcW w:w="967" w:type="pct"/>
            <w:vMerge/>
            <w:tcBorders>
              <w:top w:val="single" w:sz="4" w:space="0" w:color="auto"/>
              <w:left w:val="single" w:sz="4" w:space="0" w:color="auto"/>
              <w:bottom w:val="single" w:sz="4" w:space="0" w:color="auto"/>
              <w:right w:val="single" w:sz="4" w:space="0" w:color="auto"/>
            </w:tcBorders>
            <w:vAlign w:val="center"/>
            <w:hideMark/>
          </w:tcPr>
          <w:p w:rsidR="00DD31E3" w:rsidRPr="00B41DDB" w:rsidRDefault="00DD31E3" w:rsidP="00212BB8">
            <w:pPr>
              <w:rPr>
                <w:b/>
                <w:i/>
              </w:rPr>
            </w:pPr>
          </w:p>
        </w:tc>
        <w:tc>
          <w:tcPr>
            <w:tcW w:w="1254" w:type="pct"/>
            <w:vMerge/>
            <w:tcBorders>
              <w:top w:val="single" w:sz="4" w:space="0" w:color="auto"/>
              <w:left w:val="single" w:sz="4" w:space="0" w:color="auto"/>
              <w:bottom w:val="single" w:sz="4" w:space="0" w:color="auto"/>
              <w:right w:val="single" w:sz="4" w:space="0" w:color="auto"/>
            </w:tcBorders>
            <w:vAlign w:val="center"/>
            <w:hideMark/>
          </w:tcPr>
          <w:p w:rsidR="00DD31E3" w:rsidRPr="00B41DDB" w:rsidRDefault="00DD31E3" w:rsidP="00212BB8">
            <w:pPr>
              <w:rPr>
                <w:b/>
                <w:i/>
              </w:rPr>
            </w:pPr>
          </w:p>
        </w:tc>
        <w:tc>
          <w:tcPr>
            <w:tcW w:w="394" w:type="pct"/>
            <w:tcBorders>
              <w:top w:val="single" w:sz="4" w:space="0" w:color="auto"/>
              <w:left w:val="single" w:sz="4" w:space="0" w:color="auto"/>
              <w:bottom w:val="single" w:sz="4" w:space="0" w:color="auto"/>
              <w:right w:val="single" w:sz="4" w:space="0" w:color="auto"/>
            </w:tcBorders>
          </w:tcPr>
          <w:p w:rsidR="00DD31E3" w:rsidRPr="00B41DDB" w:rsidRDefault="00DD31E3" w:rsidP="00BE7584">
            <w:pPr>
              <w:jc w:val="center"/>
              <w:rPr>
                <w:b/>
              </w:rPr>
            </w:pPr>
            <w:r w:rsidRPr="00B41DDB">
              <w:rPr>
                <w:b/>
              </w:rPr>
              <w:t>ОЧ</w:t>
            </w:r>
          </w:p>
        </w:tc>
        <w:tc>
          <w:tcPr>
            <w:tcW w:w="300" w:type="pct"/>
            <w:tcBorders>
              <w:top w:val="single" w:sz="4" w:space="0" w:color="auto"/>
              <w:left w:val="single" w:sz="4" w:space="0" w:color="auto"/>
              <w:bottom w:val="single" w:sz="4" w:space="0" w:color="auto"/>
              <w:right w:val="single" w:sz="4" w:space="0" w:color="auto"/>
            </w:tcBorders>
          </w:tcPr>
          <w:p w:rsidR="00DD31E3" w:rsidRPr="00B41DDB" w:rsidRDefault="00DD31E3" w:rsidP="00BE7584">
            <w:pPr>
              <w:jc w:val="center"/>
              <w:rPr>
                <w:b/>
              </w:rPr>
            </w:pPr>
            <w:r w:rsidRPr="00B41DDB">
              <w:rPr>
                <w:b/>
              </w:rPr>
              <w:t>ЧФУ ОО</w:t>
            </w:r>
          </w:p>
        </w:tc>
        <w:tc>
          <w:tcPr>
            <w:tcW w:w="394" w:type="pct"/>
            <w:tcBorders>
              <w:top w:val="single" w:sz="4" w:space="0" w:color="auto"/>
              <w:left w:val="single" w:sz="4" w:space="0" w:color="auto"/>
              <w:bottom w:val="single" w:sz="4" w:space="0" w:color="auto"/>
              <w:right w:val="single" w:sz="4" w:space="0" w:color="auto"/>
            </w:tcBorders>
          </w:tcPr>
          <w:p w:rsidR="00DD31E3" w:rsidRPr="00B41DDB" w:rsidRDefault="00DD31E3" w:rsidP="00BE7584">
            <w:pPr>
              <w:jc w:val="center"/>
              <w:rPr>
                <w:b/>
              </w:rPr>
            </w:pPr>
            <w:r w:rsidRPr="00B41DDB">
              <w:rPr>
                <w:b/>
              </w:rPr>
              <w:t>ОЧ</w:t>
            </w:r>
          </w:p>
        </w:tc>
        <w:tc>
          <w:tcPr>
            <w:tcW w:w="300" w:type="pct"/>
            <w:tcBorders>
              <w:top w:val="single" w:sz="4" w:space="0" w:color="auto"/>
              <w:left w:val="single" w:sz="4" w:space="0" w:color="auto"/>
              <w:bottom w:val="single" w:sz="4" w:space="0" w:color="auto"/>
              <w:right w:val="single" w:sz="4" w:space="0" w:color="auto"/>
            </w:tcBorders>
          </w:tcPr>
          <w:p w:rsidR="00DD31E3" w:rsidRPr="00B41DDB" w:rsidRDefault="00DD31E3" w:rsidP="00BE7584">
            <w:pPr>
              <w:jc w:val="center"/>
              <w:rPr>
                <w:b/>
              </w:rPr>
            </w:pPr>
            <w:r w:rsidRPr="00B41DDB">
              <w:rPr>
                <w:b/>
              </w:rPr>
              <w:t>ЧФУ ОО</w:t>
            </w:r>
          </w:p>
        </w:tc>
        <w:tc>
          <w:tcPr>
            <w:tcW w:w="393" w:type="pct"/>
            <w:tcBorders>
              <w:top w:val="single" w:sz="4" w:space="0" w:color="auto"/>
              <w:left w:val="single" w:sz="4" w:space="0" w:color="auto"/>
              <w:bottom w:val="single" w:sz="4" w:space="0" w:color="auto"/>
              <w:right w:val="single" w:sz="4" w:space="0" w:color="auto"/>
            </w:tcBorders>
          </w:tcPr>
          <w:p w:rsidR="00DD31E3" w:rsidRPr="00B41DDB" w:rsidRDefault="00DD31E3" w:rsidP="00BE7584">
            <w:pPr>
              <w:jc w:val="center"/>
              <w:rPr>
                <w:b/>
              </w:rPr>
            </w:pPr>
            <w:r w:rsidRPr="00B41DDB">
              <w:rPr>
                <w:b/>
              </w:rPr>
              <w:t>ОЧ</w:t>
            </w:r>
          </w:p>
        </w:tc>
        <w:tc>
          <w:tcPr>
            <w:tcW w:w="300" w:type="pct"/>
            <w:tcBorders>
              <w:top w:val="single" w:sz="4" w:space="0" w:color="auto"/>
              <w:left w:val="single" w:sz="4" w:space="0" w:color="auto"/>
              <w:bottom w:val="single" w:sz="4" w:space="0" w:color="auto"/>
              <w:right w:val="single" w:sz="4" w:space="0" w:color="auto"/>
            </w:tcBorders>
          </w:tcPr>
          <w:p w:rsidR="00DD31E3" w:rsidRPr="00B41DDB" w:rsidRDefault="00DD31E3" w:rsidP="00BE7584">
            <w:pPr>
              <w:jc w:val="center"/>
              <w:rPr>
                <w:b/>
              </w:rPr>
            </w:pPr>
            <w:r w:rsidRPr="00B41DDB">
              <w:rPr>
                <w:b/>
              </w:rPr>
              <w:t>ЧФУ ОО</w:t>
            </w:r>
          </w:p>
        </w:tc>
        <w:tc>
          <w:tcPr>
            <w:tcW w:w="393" w:type="pct"/>
            <w:tcBorders>
              <w:top w:val="single" w:sz="4" w:space="0" w:color="auto"/>
              <w:left w:val="single" w:sz="4" w:space="0" w:color="auto"/>
              <w:bottom w:val="single" w:sz="4" w:space="0" w:color="auto"/>
              <w:right w:val="single" w:sz="4" w:space="0" w:color="auto"/>
            </w:tcBorders>
          </w:tcPr>
          <w:p w:rsidR="00DD31E3" w:rsidRPr="00B41DDB" w:rsidRDefault="00DD31E3" w:rsidP="00212BB8">
            <w:pPr>
              <w:jc w:val="center"/>
              <w:rPr>
                <w:b/>
              </w:rPr>
            </w:pPr>
          </w:p>
        </w:tc>
        <w:tc>
          <w:tcPr>
            <w:tcW w:w="299" w:type="pct"/>
            <w:tcBorders>
              <w:top w:val="single" w:sz="4" w:space="0" w:color="auto"/>
              <w:left w:val="single" w:sz="4" w:space="0" w:color="auto"/>
              <w:bottom w:val="single" w:sz="4" w:space="0" w:color="auto"/>
              <w:right w:val="single" w:sz="4" w:space="0" w:color="auto"/>
            </w:tcBorders>
          </w:tcPr>
          <w:p w:rsidR="00DD31E3" w:rsidRPr="00B41DDB" w:rsidRDefault="00DD31E3" w:rsidP="00212BB8">
            <w:pPr>
              <w:jc w:val="center"/>
              <w:rPr>
                <w:b/>
              </w:rPr>
            </w:pPr>
          </w:p>
        </w:tc>
      </w:tr>
      <w:tr w:rsidR="00DD31E3" w:rsidRPr="00B41DDB" w:rsidTr="00DD31E3">
        <w:trPr>
          <w:gridAfter w:val="1"/>
          <w:wAfter w:w="6" w:type="pct"/>
          <w:trHeight w:val="294"/>
        </w:trPr>
        <w:tc>
          <w:tcPr>
            <w:tcW w:w="967" w:type="pct"/>
            <w:vMerge w:val="restart"/>
            <w:tcBorders>
              <w:top w:val="single" w:sz="4" w:space="0" w:color="auto"/>
              <w:left w:val="single" w:sz="4" w:space="0" w:color="auto"/>
              <w:bottom w:val="single" w:sz="4" w:space="0" w:color="auto"/>
              <w:right w:val="single" w:sz="4" w:space="0" w:color="auto"/>
            </w:tcBorders>
            <w:hideMark/>
          </w:tcPr>
          <w:p w:rsidR="00DD31E3" w:rsidRPr="00B41DDB" w:rsidRDefault="00DD31E3" w:rsidP="00212BB8">
            <w:pPr>
              <w:rPr>
                <w:b/>
                <w:i/>
              </w:rPr>
            </w:pPr>
            <w:r w:rsidRPr="00B41DDB">
              <w:rPr>
                <w:b/>
                <w:i/>
              </w:rPr>
              <w:t>Русский язык и литература</w:t>
            </w:r>
          </w:p>
        </w:tc>
        <w:tc>
          <w:tcPr>
            <w:tcW w:w="1254" w:type="pct"/>
            <w:tcBorders>
              <w:top w:val="single" w:sz="4" w:space="0" w:color="auto"/>
              <w:left w:val="single" w:sz="4" w:space="0" w:color="auto"/>
              <w:bottom w:val="single" w:sz="4" w:space="0" w:color="auto"/>
              <w:right w:val="single" w:sz="4" w:space="0" w:color="auto"/>
            </w:tcBorders>
            <w:hideMark/>
          </w:tcPr>
          <w:p w:rsidR="00DD31E3" w:rsidRPr="00B41DDB" w:rsidRDefault="00DD31E3" w:rsidP="00212BB8">
            <w:r w:rsidRPr="00B41DDB">
              <w:t>Русский язык</w:t>
            </w: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tcPr>
          <w:p w:rsidR="00DD31E3" w:rsidRPr="00B41DDB" w:rsidRDefault="00DD31E3" w:rsidP="00BE7584">
            <w:pPr>
              <w:jc w:val="center"/>
            </w:pPr>
            <w:r w:rsidRPr="00B41DDB">
              <w:t>4</w:t>
            </w:r>
          </w:p>
        </w:tc>
        <w:tc>
          <w:tcPr>
            <w:tcW w:w="300" w:type="pct"/>
            <w:tcBorders>
              <w:top w:val="single" w:sz="4" w:space="0" w:color="auto"/>
              <w:left w:val="single" w:sz="4" w:space="0" w:color="auto"/>
              <w:bottom w:val="single" w:sz="4" w:space="0" w:color="auto"/>
              <w:right w:val="single" w:sz="4" w:space="0" w:color="auto"/>
            </w:tcBorders>
          </w:tcPr>
          <w:p w:rsidR="00DD31E3" w:rsidRPr="00B41DDB" w:rsidRDefault="00DD31E3" w:rsidP="00BE7584">
            <w:pPr>
              <w:jc w:val="center"/>
            </w:pPr>
          </w:p>
        </w:tc>
        <w:tc>
          <w:tcPr>
            <w:tcW w:w="394" w:type="pct"/>
            <w:tcBorders>
              <w:top w:val="single" w:sz="4" w:space="0" w:color="auto"/>
              <w:left w:val="single" w:sz="4" w:space="0" w:color="auto"/>
              <w:bottom w:val="single" w:sz="4" w:space="0" w:color="auto"/>
              <w:right w:val="single" w:sz="4" w:space="0" w:color="auto"/>
            </w:tcBorders>
          </w:tcPr>
          <w:p w:rsidR="00DD31E3" w:rsidRPr="00B41DDB" w:rsidRDefault="00DD31E3" w:rsidP="00BE7584">
            <w:pPr>
              <w:jc w:val="center"/>
            </w:pPr>
            <w:r w:rsidRPr="00B41DDB">
              <w:t>3</w:t>
            </w:r>
          </w:p>
        </w:tc>
        <w:tc>
          <w:tcPr>
            <w:tcW w:w="300" w:type="pct"/>
            <w:tcBorders>
              <w:top w:val="single" w:sz="4" w:space="0" w:color="auto"/>
              <w:left w:val="single" w:sz="4" w:space="0" w:color="auto"/>
              <w:bottom w:val="single" w:sz="4" w:space="0" w:color="auto"/>
              <w:right w:val="single" w:sz="4" w:space="0" w:color="auto"/>
            </w:tcBorders>
          </w:tcPr>
          <w:p w:rsidR="00DD31E3" w:rsidRPr="00B41DDB" w:rsidRDefault="00DD31E3" w:rsidP="00BE7584">
            <w:pPr>
              <w:jc w:val="center"/>
            </w:pPr>
          </w:p>
        </w:tc>
        <w:tc>
          <w:tcPr>
            <w:tcW w:w="393" w:type="pct"/>
            <w:tcBorders>
              <w:top w:val="single" w:sz="4" w:space="0" w:color="auto"/>
              <w:left w:val="single" w:sz="4" w:space="0" w:color="auto"/>
              <w:bottom w:val="single" w:sz="4" w:space="0" w:color="auto"/>
              <w:right w:val="single" w:sz="4" w:space="0" w:color="auto"/>
            </w:tcBorders>
          </w:tcPr>
          <w:p w:rsidR="00DD31E3" w:rsidRPr="00B41DDB" w:rsidRDefault="00DD31E3" w:rsidP="00BE7584">
            <w:pPr>
              <w:jc w:val="center"/>
            </w:pPr>
            <w:r w:rsidRPr="00B41DDB">
              <w:t>3</w:t>
            </w:r>
          </w:p>
        </w:tc>
        <w:tc>
          <w:tcPr>
            <w:tcW w:w="300" w:type="pct"/>
            <w:tcBorders>
              <w:top w:val="single" w:sz="4" w:space="0" w:color="auto"/>
              <w:left w:val="single" w:sz="4" w:space="0" w:color="auto"/>
              <w:bottom w:val="single" w:sz="4" w:space="0" w:color="auto"/>
              <w:right w:val="single" w:sz="4" w:space="0" w:color="auto"/>
            </w:tcBorders>
          </w:tcPr>
          <w:p w:rsidR="00DD31E3" w:rsidRPr="00B41DDB" w:rsidRDefault="00DD31E3" w:rsidP="00BE7584">
            <w:pPr>
              <w:jc w:val="center"/>
            </w:pPr>
          </w:p>
        </w:tc>
        <w:tc>
          <w:tcPr>
            <w:tcW w:w="393" w:type="pct"/>
            <w:tcBorders>
              <w:top w:val="single" w:sz="4" w:space="0" w:color="auto"/>
              <w:left w:val="single" w:sz="4" w:space="0" w:color="auto"/>
              <w:bottom w:val="single" w:sz="4" w:space="0" w:color="auto"/>
              <w:right w:val="single" w:sz="4" w:space="0" w:color="auto"/>
            </w:tcBorders>
          </w:tcPr>
          <w:p w:rsidR="00DD31E3" w:rsidRPr="00B41DDB" w:rsidRDefault="00DD31E3" w:rsidP="00212BB8">
            <w:pPr>
              <w:jc w:val="center"/>
            </w:pPr>
          </w:p>
        </w:tc>
        <w:tc>
          <w:tcPr>
            <w:tcW w:w="299" w:type="pct"/>
            <w:tcBorders>
              <w:top w:val="single" w:sz="4" w:space="0" w:color="auto"/>
              <w:left w:val="single" w:sz="4" w:space="0" w:color="auto"/>
              <w:bottom w:val="single" w:sz="4" w:space="0" w:color="auto"/>
              <w:right w:val="single" w:sz="4" w:space="0" w:color="auto"/>
            </w:tcBorders>
          </w:tcPr>
          <w:p w:rsidR="00DD31E3" w:rsidRPr="00B41DDB" w:rsidRDefault="00DD31E3" w:rsidP="00212BB8">
            <w:pPr>
              <w:jc w:val="center"/>
            </w:pPr>
          </w:p>
        </w:tc>
      </w:tr>
      <w:tr w:rsidR="00DD31E3" w:rsidRPr="00B41DDB" w:rsidTr="00DD31E3">
        <w:trPr>
          <w:gridAfter w:val="1"/>
          <w:wAfter w:w="6" w:type="pct"/>
          <w:trHeight w:val="149"/>
        </w:trPr>
        <w:tc>
          <w:tcPr>
            <w:tcW w:w="967" w:type="pct"/>
            <w:vMerge/>
            <w:tcBorders>
              <w:top w:val="single" w:sz="4" w:space="0" w:color="auto"/>
              <w:left w:val="single" w:sz="4" w:space="0" w:color="auto"/>
              <w:bottom w:val="single" w:sz="4" w:space="0" w:color="auto"/>
              <w:right w:val="single" w:sz="4" w:space="0" w:color="auto"/>
            </w:tcBorders>
            <w:vAlign w:val="center"/>
            <w:hideMark/>
          </w:tcPr>
          <w:p w:rsidR="00DD31E3" w:rsidRPr="00B41DDB" w:rsidRDefault="00DD31E3" w:rsidP="00212BB8">
            <w:pPr>
              <w:rPr>
                <w:b/>
                <w:i/>
              </w:rPr>
            </w:pPr>
          </w:p>
        </w:tc>
        <w:tc>
          <w:tcPr>
            <w:tcW w:w="1254" w:type="pct"/>
            <w:tcBorders>
              <w:top w:val="single" w:sz="4" w:space="0" w:color="auto"/>
              <w:left w:val="single" w:sz="4" w:space="0" w:color="auto"/>
              <w:bottom w:val="single" w:sz="4" w:space="0" w:color="auto"/>
              <w:right w:val="single" w:sz="4" w:space="0" w:color="auto"/>
            </w:tcBorders>
            <w:hideMark/>
          </w:tcPr>
          <w:p w:rsidR="00DD31E3" w:rsidRPr="00B41DDB" w:rsidRDefault="00DD31E3" w:rsidP="00212BB8">
            <w:r w:rsidRPr="00B41DDB">
              <w:t>Литература</w:t>
            </w:r>
          </w:p>
        </w:tc>
        <w:tc>
          <w:tcPr>
            <w:tcW w:w="394" w:type="pct"/>
            <w:tcBorders>
              <w:top w:val="single" w:sz="4" w:space="0" w:color="auto"/>
              <w:left w:val="single" w:sz="4" w:space="0" w:color="auto"/>
              <w:bottom w:val="single" w:sz="4" w:space="0" w:color="auto"/>
              <w:right w:val="single" w:sz="4" w:space="0" w:color="auto"/>
            </w:tcBorders>
          </w:tcPr>
          <w:p w:rsidR="00DD31E3" w:rsidRPr="00B41DDB" w:rsidRDefault="00DD31E3" w:rsidP="00BE7584">
            <w:pPr>
              <w:jc w:val="center"/>
            </w:pPr>
            <w:r w:rsidRPr="00B41DDB">
              <w:t>2</w:t>
            </w:r>
          </w:p>
        </w:tc>
        <w:tc>
          <w:tcPr>
            <w:tcW w:w="300" w:type="pct"/>
            <w:tcBorders>
              <w:top w:val="single" w:sz="4" w:space="0" w:color="auto"/>
              <w:left w:val="single" w:sz="4" w:space="0" w:color="auto"/>
              <w:bottom w:val="single" w:sz="4" w:space="0" w:color="auto"/>
              <w:right w:val="single" w:sz="4" w:space="0" w:color="auto"/>
            </w:tcBorders>
          </w:tcPr>
          <w:p w:rsidR="00DD31E3" w:rsidRPr="00B41DDB" w:rsidRDefault="00DD31E3" w:rsidP="00BE7584">
            <w:pPr>
              <w:jc w:val="center"/>
            </w:pPr>
          </w:p>
        </w:tc>
        <w:tc>
          <w:tcPr>
            <w:tcW w:w="394" w:type="pct"/>
            <w:tcBorders>
              <w:top w:val="single" w:sz="4" w:space="0" w:color="auto"/>
              <w:left w:val="single" w:sz="4" w:space="0" w:color="auto"/>
              <w:bottom w:val="single" w:sz="4" w:space="0" w:color="auto"/>
              <w:right w:val="single" w:sz="4" w:space="0" w:color="auto"/>
            </w:tcBorders>
          </w:tcPr>
          <w:p w:rsidR="00DD31E3" w:rsidRPr="00B41DDB" w:rsidRDefault="00DD31E3" w:rsidP="00BE7584">
            <w:pPr>
              <w:jc w:val="center"/>
            </w:pPr>
            <w:r w:rsidRPr="00B41DDB">
              <w:t>2</w:t>
            </w:r>
          </w:p>
        </w:tc>
        <w:tc>
          <w:tcPr>
            <w:tcW w:w="300" w:type="pct"/>
            <w:tcBorders>
              <w:top w:val="single" w:sz="4" w:space="0" w:color="auto"/>
              <w:left w:val="single" w:sz="4" w:space="0" w:color="auto"/>
              <w:bottom w:val="single" w:sz="4" w:space="0" w:color="auto"/>
              <w:right w:val="single" w:sz="4" w:space="0" w:color="auto"/>
            </w:tcBorders>
          </w:tcPr>
          <w:p w:rsidR="00DD31E3" w:rsidRPr="00B41DDB" w:rsidRDefault="00DD31E3" w:rsidP="00BE7584">
            <w:pPr>
              <w:jc w:val="center"/>
            </w:pPr>
          </w:p>
        </w:tc>
        <w:tc>
          <w:tcPr>
            <w:tcW w:w="393" w:type="pct"/>
            <w:tcBorders>
              <w:top w:val="single" w:sz="4" w:space="0" w:color="auto"/>
              <w:left w:val="single" w:sz="4" w:space="0" w:color="auto"/>
              <w:bottom w:val="single" w:sz="4" w:space="0" w:color="auto"/>
              <w:right w:val="single" w:sz="4" w:space="0" w:color="auto"/>
            </w:tcBorders>
          </w:tcPr>
          <w:p w:rsidR="00DD31E3" w:rsidRPr="00B41DDB" w:rsidRDefault="00DD31E3" w:rsidP="00BE7584">
            <w:pPr>
              <w:jc w:val="center"/>
            </w:pPr>
            <w:r w:rsidRPr="00B41DDB">
              <w:t>3</w:t>
            </w:r>
          </w:p>
        </w:tc>
        <w:tc>
          <w:tcPr>
            <w:tcW w:w="300" w:type="pct"/>
            <w:tcBorders>
              <w:top w:val="single" w:sz="4" w:space="0" w:color="auto"/>
              <w:left w:val="single" w:sz="4" w:space="0" w:color="auto"/>
              <w:bottom w:val="single" w:sz="4" w:space="0" w:color="auto"/>
              <w:right w:val="single" w:sz="4" w:space="0" w:color="auto"/>
            </w:tcBorders>
          </w:tcPr>
          <w:p w:rsidR="00DD31E3" w:rsidRPr="00B41DDB" w:rsidRDefault="00DD31E3" w:rsidP="00BE7584">
            <w:pPr>
              <w:jc w:val="center"/>
            </w:pPr>
          </w:p>
        </w:tc>
        <w:tc>
          <w:tcPr>
            <w:tcW w:w="393" w:type="pct"/>
            <w:tcBorders>
              <w:top w:val="single" w:sz="4" w:space="0" w:color="auto"/>
              <w:left w:val="single" w:sz="4" w:space="0" w:color="auto"/>
              <w:bottom w:val="single" w:sz="4" w:space="0" w:color="auto"/>
              <w:right w:val="single" w:sz="4" w:space="0" w:color="auto"/>
            </w:tcBorders>
          </w:tcPr>
          <w:p w:rsidR="00DD31E3" w:rsidRPr="00B41DDB" w:rsidRDefault="00DD31E3" w:rsidP="00212BB8">
            <w:pPr>
              <w:jc w:val="center"/>
            </w:pPr>
          </w:p>
        </w:tc>
        <w:tc>
          <w:tcPr>
            <w:tcW w:w="299" w:type="pct"/>
            <w:tcBorders>
              <w:top w:val="single" w:sz="4" w:space="0" w:color="auto"/>
              <w:left w:val="single" w:sz="4" w:space="0" w:color="auto"/>
              <w:bottom w:val="single" w:sz="4" w:space="0" w:color="auto"/>
              <w:right w:val="single" w:sz="4" w:space="0" w:color="auto"/>
            </w:tcBorders>
          </w:tcPr>
          <w:p w:rsidR="00DD31E3" w:rsidRPr="00B41DDB" w:rsidRDefault="00DD31E3" w:rsidP="00212BB8">
            <w:pPr>
              <w:jc w:val="center"/>
            </w:pPr>
          </w:p>
        </w:tc>
      </w:tr>
      <w:tr w:rsidR="00DD31E3" w:rsidRPr="00B41DDB" w:rsidTr="00DD31E3">
        <w:trPr>
          <w:gridAfter w:val="1"/>
          <w:wAfter w:w="6" w:type="pct"/>
          <w:trHeight w:val="557"/>
        </w:trPr>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DD31E3" w:rsidRPr="00B41DDB" w:rsidRDefault="00DD31E3" w:rsidP="00212BB8">
            <w:pPr>
              <w:pStyle w:val="Style38"/>
              <w:widowControl/>
              <w:spacing w:line="240" w:lineRule="auto"/>
              <w:ind w:hanging="5"/>
              <w:rPr>
                <w:rStyle w:val="FontStyle59"/>
                <w:rFonts w:eastAsia="Arial Unicode MS"/>
                <w:b/>
                <w:i/>
                <w:sz w:val="24"/>
                <w:szCs w:val="24"/>
              </w:rPr>
            </w:pPr>
            <w:r w:rsidRPr="00B41DDB">
              <w:rPr>
                <w:rStyle w:val="FontStyle59"/>
                <w:rFonts w:eastAsia="Arial Unicode MS"/>
                <w:b/>
                <w:i/>
                <w:sz w:val="24"/>
                <w:szCs w:val="24"/>
              </w:rPr>
              <w:t xml:space="preserve">Родной язык и  родная </w:t>
            </w:r>
            <w:r w:rsidRPr="00B41DDB">
              <w:rPr>
                <w:b/>
                <w:i/>
              </w:rPr>
              <w:t>литература</w:t>
            </w:r>
          </w:p>
        </w:tc>
        <w:tc>
          <w:tcPr>
            <w:tcW w:w="1254" w:type="pct"/>
            <w:tcBorders>
              <w:top w:val="single" w:sz="4" w:space="0" w:color="auto"/>
              <w:left w:val="single" w:sz="4" w:space="0" w:color="auto"/>
              <w:bottom w:val="single" w:sz="4" w:space="0" w:color="auto"/>
              <w:right w:val="single" w:sz="4" w:space="0" w:color="auto"/>
            </w:tcBorders>
            <w:vAlign w:val="center"/>
            <w:hideMark/>
          </w:tcPr>
          <w:p w:rsidR="00DD31E3" w:rsidRPr="00B41DDB" w:rsidRDefault="00DD31E3" w:rsidP="00212BB8">
            <w:pPr>
              <w:pStyle w:val="Style38"/>
              <w:widowControl/>
              <w:spacing w:line="240" w:lineRule="auto"/>
              <w:rPr>
                <w:rStyle w:val="FontStyle59"/>
                <w:rFonts w:eastAsia="Arial Unicode MS"/>
                <w:b/>
                <w:sz w:val="24"/>
                <w:szCs w:val="24"/>
              </w:rPr>
            </w:pPr>
            <w:r w:rsidRPr="00B41DDB">
              <w:rPr>
                <w:rStyle w:val="FontStyle59"/>
                <w:rFonts w:eastAsia="Arial Unicode MS"/>
                <w:b/>
                <w:sz w:val="24"/>
                <w:szCs w:val="24"/>
              </w:rPr>
              <w:t>Родной</w:t>
            </w:r>
            <w:r w:rsidRPr="00B41DDB">
              <w:rPr>
                <w:rStyle w:val="FontStyle59"/>
                <w:rFonts w:eastAsia="Arial Unicode MS"/>
                <w:b/>
                <w:sz w:val="24"/>
                <w:szCs w:val="24"/>
                <w:lang w:val="en-US"/>
              </w:rPr>
              <w:t xml:space="preserve"> </w:t>
            </w:r>
            <w:r w:rsidRPr="00B41DDB">
              <w:rPr>
                <w:rStyle w:val="FontStyle59"/>
                <w:rFonts w:eastAsia="Arial Unicode MS"/>
                <w:b/>
                <w:sz w:val="24"/>
                <w:szCs w:val="24"/>
              </w:rPr>
              <w:t xml:space="preserve">язык </w:t>
            </w:r>
            <w:r w:rsidRPr="00B41DDB">
              <w:rPr>
                <w:rStyle w:val="FontStyle59"/>
                <w:rFonts w:eastAsia="Arial Unicode MS"/>
                <w:b/>
                <w:sz w:val="24"/>
                <w:szCs w:val="24"/>
                <w:lang w:val="en-US"/>
              </w:rPr>
              <w:t>(</w:t>
            </w:r>
            <w:r w:rsidRPr="00B41DDB">
              <w:rPr>
                <w:rStyle w:val="FontStyle59"/>
                <w:rFonts w:eastAsia="Arial Unicode MS"/>
                <w:b/>
                <w:sz w:val="24"/>
                <w:szCs w:val="24"/>
              </w:rPr>
              <w:t>русский)</w:t>
            </w:r>
          </w:p>
        </w:tc>
        <w:tc>
          <w:tcPr>
            <w:tcW w:w="394" w:type="pct"/>
            <w:tcBorders>
              <w:top w:val="single" w:sz="4" w:space="0" w:color="auto"/>
              <w:left w:val="single" w:sz="4" w:space="0" w:color="auto"/>
              <w:bottom w:val="single" w:sz="4" w:space="0" w:color="auto"/>
              <w:right w:val="single" w:sz="4" w:space="0" w:color="auto"/>
            </w:tcBorders>
          </w:tcPr>
          <w:p w:rsidR="00DD31E3" w:rsidRPr="00B41DDB" w:rsidRDefault="00DD31E3" w:rsidP="00BE7584">
            <w:pPr>
              <w:jc w:val="center"/>
              <w:rPr>
                <w:b/>
              </w:rPr>
            </w:pPr>
            <w:r w:rsidRPr="00B41DDB">
              <w:rPr>
                <w:b/>
              </w:rPr>
              <w:t>0,5</w:t>
            </w:r>
          </w:p>
        </w:tc>
        <w:tc>
          <w:tcPr>
            <w:tcW w:w="300" w:type="pct"/>
            <w:tcBorders>
              <w:top w:val="single" w:sz="4" w:space="0" w:color="auto"/>
              <w:left w:val="single" w:sz="4" w:space="0" w:color="auto"/>
              <w:bottom w:val="single" w:sz="4" w:space="0" w:color="auto"/>
              <w:right w:val="single" w:sz="4" w:space="0" w:color="auto"/>
            </w:tcBorders>
          </w:tcPr>
          <w:p w:rsidR="00DD31E3" w:rsidRPr="00B41DDB" w:rsidRDefault="00DD31E3" w:rsidP="00BE7584">
            <w:pPr>
              <w:jc w:val="center"/>
              <w:rPr>
                <w:b/>
              </w:rPr>
            </w:pPr>
          </w:p>
        </w:tc>
        <w:tc>
          <w:tcPr>
            <w:tcW w:w="394" w:type="pct"/>
            <w:tcBorders>
              <w:top w:val="single" w:sz="4" w:space="0" w:color="auto"/>
              <w:left w:val="single" w:sz="4" w:space="0" w:color="auto"/>
              <w:bottom w:val="single" w:sz="4" w:space="0" w:color="auto"/>
              <w:right w:val="single" w:sz="4" w:space="0" w:color="auto"/>
            </w:tcBorders>
          </w:tcPr>
          <w:p w:rsidR="00DD31E3" w:rsidRPr="00B41DDB" w:rsidRDefault="00DD31E3" w:rsidP="00BE7584">
            <w:pPr>
              <w:jc w:val="center"/>
              <w:rPr>
                <w:b/>
              </w:rPr>
            </w:pPr>
            <w:r w:rsidRPr="00B41DDB">
              <w:rPr>
                <w:b/>
              </w:rPr>
              <w:t>0,5</w:t>
            </w:r>
          </w:p>
        </w:tc>
        <w:tc>
          <w:tcPr>
            <w:tcW w:w="300" w:type="pct"/>
            <w:tcBorders>
              <w:top w:val="single" w:sz="4" w:space="0" w:color="auto"/>
              <w:left w:val="single" w:sz="4" w:space="0" w:color="auto"/>
              <w:bottom w:val="single" w:sz="4" w:space="0" w:color="auto"/>
              <w:right w:val="single" w:sz="4" w:space="0" w:color="auto"/>
            </w:tcBorders>
          </w:tcPr>
          <w:p w:rsidR="00DD31E3" w:rsidRPr="00B41DDB" w:rsidRDefault="00DD31E3" w:rsidP="00BE7584">
            <w:pPr>
              <w:jc w:val="center"/>
              <w:rPr>
                <w:b/>
              </w:rPr>
            </w:pPr>
          </w:p>
        </w:tc>
        <w:tc>
          <w:tcPr>
            <w:tcW w:w="393" w:type="pct"/>
            <w:tcBorders>
              <w:top w:val="single" w:sz="4" w:space="0" w:color="auto"/>
              <w:left w:val="single" w:sz="4" w:space="0" w:color="auto"/>
              <w:bottom w:val="single" w:sz="4" w:space="0" w:color="auto"/>
              <w:right w:val="single" w:sz="4" w:space="0" w:color="auto"/>
            </w:tcBorders>
          </w:tcPr>
          <w:p w:rsidR="00DD31E3" w:rsidRPr="00B41DDB" w:rsidRDefault="00DD31E3" w:rsidP="00BE7584">
            <w:pPr>
              <w:jc w:val="center"/>
              <w:rPr>
                <w:b/>
              </w:rPr>
            </w:pPr>
            <w:r w:rsidRPr="00B41DDB">
              <w:rPr>
                <w:b/>
              </w:rPr>
              <w:t>0,5</w:t>
            </w:r>
          </w:p>
        </w:tc>
        <w:tc>
          <w:tcPr>
            <w:tcW w:w="300" w:type="pct"/>
            <w:tcBorders>
              <w:top w:val="single" w:sz="4" w:space="0" w:color="auto"/>
              <w:left w:val="single" w:sz="4" w:space="0" w:color="auto"/>
              <w:bottom w:val="single" w:sz="4" w:space="0" w:color="auto"/>
              <w:right w:val="single" w:sz="4" w:space="0" w:color="auto"/>
            </w:tcBorders>
          </w:tcPr>
          <w:p w:rsidR="00DD31E3" w:rsidRPr="00B41DDB" w:rsidRDefault="00DD31E3" w:rsidP="00BE7584">
            <w:pPr>
              <w:jc w:val="center"/>
              <w:rPr>
                <w:b/>
              </w:rPr>
            </w:pPr>
          </w:p>
        </w:tc>
        <w:tc>
          <w:tcPr>
            <w:tcW w:w="393" w:type="pct"/>
            <w:tcBorders>
              <w:top w:val="single" w:sz="4" w:space="0" w:color="auto"/>
              <w:left w:val="single" w:sz="4" w:space="0" w:color="auto"/>
              <w:bottom w:val="single" w:sz="4" w:space="0" w:color="auto"/>
              <w:right w:val="single" w:sz="4" w:space="0" w:color="auto"/>
            </w:tcBorders>
          </w:tcPr>
          <w:p w:rsidR="00DD31E3" w:rsidRPr="00B41DDB" w:rsidRDefault="00DD31E3" w:rsidP="00212BB8">
            <w:pPr>
              <w:jc w:val="center"/>
              <w:rPr>
                <w:b/>
              </w:rPr>
            </w:pPr>
          </w:p>
        </w:tc>
        <w:tc>
          <w:tcPr>
            <w:tcW w:w="299" w:type="pct"/>
            <w:tcBorders>
              <w:top w:val="single" w:sz="4" w:space="0" w:color="auto"/>
              <w:left w:val="single" w:sz="4" w:space="0" w:color="auto"/>
              <w:bottom w:val="single" w:sz="4" w:space="0" w:color="auto"/>
              <w:right w:val="single" w:sz="4" w:space="0" w:color="auto"/>
            </w:tcBorders>
          </w:tcPr>
          <w:p w:rsidR="00DD31E3" w:rsidRPr="00B41DDB" w:rsidRDefault="00DD31E3" w:rsidP="00212BB8">
            <w:pPr>
              <w:jc w:val="center"/>
              <w:rPr>
                <w:b/>
              </w:rPr>
            </w:pPr>
          </w:p>
        </w:tc>
      </w:tr>
      <w:tr w:rsidR="00DD31E3" w:rsidRPr="00B41DDB" w:rsidTr="00DD31E3">
        <w:trPr>
          <w:gridAfter w:val="1"/>
          <w:wAfter w:w="6" w:type="pct"/>
          <w:trHeight w:val="149"/>
        </w:trPr>
        <w:tc>
          <w:tcPr>
            <w:tcW w:w="967" w:type="pct"/>
            <w:vMerge/>
            <w:tcBorders>
              <w:top w:val="single" w:sz="4" w:space="0" w:color="auto"/>
              <w:left w:val="single" w:sz="4" w:space="0" w:color="auto"/>
              <w:bottom w:val="single" w:sz="4" w:space="0" w:color="auto"/>
              <w:right w:val="single" w:sz="4" w:space="0" w:color="auto"/>
            </w:tcBorders>
            <w:vAlign w:val="center"/>
            <w:hideMark/>
          </w:tcPr>
          <w:p w:rsidR="00DD31E3" w:rsidRPr="00B41DDB" w:rsidRDefault="00DD31E3" w:rsidP="00212BB8">
            <w:pPr>
              <w:rPr>
                <w:rStyle w:val="FontStyle59"/>
                <w:rFonts w:eastAsia="Arial Unicode MS"/>
                <w:b/>
                <w:i/>
                <w:sz w:val="24"/>
                <w:szCs w:val="24"/>
              </w:rPr>
            </w:pPr>
          </w:p>
        </w:tc>
        <w:tc>
          <w:tcPr>
            <w:tcW w:w="1254" w:type="pct"/>
            <w:tcBorders>
              <w:top w:val="single" w:sz="4" w:space="0" w:color="auto"/>
              <w:left w:val="single" w:sz="4" w:space="0" w:color="auto"/>
              <w:bottom w:val="single" w:sz="4" w:space="0" w:color="auto"/>
              <w:right w:val="single" w:sz="4" w:space="0" w:color="auto"/>
            </w:tcBorders>
            <w:vAlign w:val="center"/>
            <w:hideMark/>
          </w:tcPr>
          <w:p w:rsidR="00DD31E3" w:rsidRPr="00B41DDB" w:rsidRDefault="00DD31E3" w:rsidP="00212BB8">
            <w:pPr>
              <w:rPr>
                <w:b/>
              </w:rPr>
            </w:pPr>
            <w:r w:rsidRPr="00B41DDB">
              <w:rPr>
                <w:rStyle w:val="FontStyle59"/>
                <w:rFonts w:eastAsia="Arial Unicode MS"/>
                <w:b/>
                <w:sz w:val="24"/>
                <w:szCs w:val="24"/>
              </w:rPr>
              <w:t>Родная л</w:t>
            </w:r>
            <w:r w:rsidRPr="00B41DDB">
              <w:rPr>
                <w:b/>
              </w:rPr>
              <w:t xml:space="preserve">итература </w:t>
            </w:r>
            <w:r w:rsidRPr="00B41DDB">
              <w:rPr>
                <w:rStyle w:val="FontStyle59"/>
                <w:rFonts w:eastAsia="Arial Unicode MS"/>
                <w:b/>
                <w:sz w:val="24"/>
                <w:szCs w:val="24"/>
              </w:rPr>
              <w:t>(русская)</w:t>
            </w:r>
          </w:p>
        </w:tc>
        <w:tc>
          <w:tcPr>
            <w:tcW w:w="394" w:type="pct"/>
            <w:tcBorders>
              <w:top w:val="single" w:sz="4" w:space="0" w:color="auto"/>
              <w:left w:val="single" w:sz="4" w:space="0" w:color="auto"/>
              <w:bottom w:val="single" w:sz="4" w:space="0" w:color="auto"/>
              <w:right w:val="single" w:sz="4" w:space="0" w:color="auto"/>
            </w:tcBorders>
          </w:tcPr>
          <w:p w:rsidR="00DD31E3" w:rsidRPr="00B41DDB" w:rsidRDefault="00DD31E3" w:rsidP="00BE7584">
            <w:pPr>
              <w:jc w:val="center"/>
              <w:rPr>
                <w:b/>
              </w:rPr>
            </w:pPr>
            <w:r w:rsidRPr="00B41DDB">
              <w:rPr>
                <w:b/>
              </w:rPr>
              <w:t>0,5</w:t>
            </w:r>
          </w:p>
        </w:tc>
        <w:tc>
          <w:tcPr>
            <w:tcW w:w="300" w:type="pct"/>
            <w:tcBorders>
              <w:top w:val="single" w:sz="4" w:space="0" w:color="auto"/>
              <w:left w:val="single" w:sz="4" w:space="0" w:color="auto"/>
              <w:bottom w:val="single" w:sz="4" w:space="0" w:color="auto"/>
              <w:right w:val="single" w:sz="4" w:space="0" w:color="auto"/>
            </w:tcBorders>
          </w:tcPr>
          <w:p w:rsidR="00DD31E3" w:rsidRPr="00B41DDB" w:rsidRDefault="00DD31E3" w:rsidP="00BE7584">
            <w:pPr>
              <w:jc w:val="center"/>
              <w:rPr>
                <w:b/>
              </w:rPr>
            </w:pPr>
          </w:p>
        </w:tc>
        <w:tc>
          <w:tcPr>
            <w:tcW w:w="394" w:type="pct"/>
            <w:tcBorders>
              <w:top w:val="single" w:sz="4" w:space="0" w:color="auto"/>
              <w:left w:val="single" w:sz="4" w:space="0" w:color="auto"/>
              <w:bottom w:val="single" w:sz="4" w:space="0" w:color="auto"/>
              <w:right w:val="single" w:sz="4" w:space="0" w:color="auto"/>
            </w:tcBorders>
          </w:tcPr>
          <w:p w:rsidR="00DD31E3" w:rsidRPr="00B41DDB" w:rsidRDefault="00DD31E3" w:rsidP="00BE7584">
            <w:pPr>
              <w:jc w:val="center"/>
              <w:rPr>
                <w:b/>
              </w:rPr>
            </w:pPr>
            <w:r w:rsidRPr="00B41DDB">
              <w:rPr>
                <w:b/>
              </w:rPr>
              <w:t>0,5</w:t>
            </w:r>
          </w:p>
        </w:tc>
        <w:tc>
          <w:tcPr>
            <w:tcW w:w="300" w:type="pct"/>
            <w:tcBorders>
              <w:top w:val="single" w:sz="4" w:space="0" w:color="auto"/>
              <w:left w:val="single" w:sz="4" w:space="0" w:color="auto"/>
              <w:bottom w:val="single" w:sz="4" w:space="0" w:color="auto"/>
              <w:right w:val="single" w:sz="4" w:space="0" w:color="auto"/>
            </w:tcBorders>
          </w:tcPr>
          <w:p w:rsidR="00DD31E3" w:rsidRPr="00B41DDB" w:rsidRDefault="00DD31E3" w:rsidP="00BE7584">
            <w:pPr>
              <w:jc w:val="center"/>
              <w:rPr>
                <w:b/>
              </w:rPr>
            </w:pPr>
          </w:p>
        </w:tc>
        <w:tc>
          <w:tcPr>
            <w:tcW w:w="393" w:type="pct"/>
            <w:tcBorders>
              <w:top w:val="single" w:sz="4" w:space="0" w:color="auto"/>
              <w:left w:val="single" w:sz="4" w:space="0" w:color="auto"/>
              <w:bottom w:val="single" w:sz="4" w:space="0" w:color="auto"/>
              <w:right w:val="single" w:sz="4" w:space="0" w:color="auto"/>
            </w:tcBorders>
          </w:tcPr>
          <w:p w:rsidR="00DD31E3" w:rsidRPr="00B41DDB" w:rsidRDefault="00DD31E3" w:rsidP="00BE7584">
            <w:pPr>
              <w:jc w:val="center"/>
              <w:rPr>
                <w:b/>
              </w:rPr>
            </w:pPr>
            <w:r w:rsidRPr="00B41DDB">
              <w:rPr>
                <w:b/>
              </w:rPr>
              <w:t>0,5</w:t>
            </w:r>
          </w:p>
        </w:tc>
        <w:tc>
          <w:tcPr>
            <w:tcW w:w="300" w:type="pct"/>
            <w:tcBorders>
              <w:top w:val="single" w:sz="4" w:space="0" w:color="auto"/>
              <w:left w:val="single" w:sz="4" w:space="0" w:color="auto"/>
              <w:bottom w:val="single" w:sz="4" w:space="0" w:color="auto"/>
              <w:right w:val="single" w:sz="4" w:space="0" w:color="auto"/>
            </w:tcBorders>
          </w:tcPr>
          <w:p w:rsidR="00DD31E3" w:rsidRPr="00B41DDB" w:rsidRDefault="00DD31E3" w:rsidP="00BE7584">
            <w:pPr>
              <w:jc w:val="center"/>
              <w:rPr>
                <w:b/>
              </w:rPr>
            </w:pPr>
          </w:p>
        </w:tc>
        <w:tc>
          <w:tcPr>
            <w:tcW w:w="393" w:type="pct"/>
            <w:tcBorders>
              <w:top w:val="single" w:sz="4" w:space="0" w:color="auto"/>
              <w:left w:val="single" w:sz="4" w:space="0" w:color="auto"/>
              <w:bottom w:val="single" w:sz="4" w:space="0" w:color="auto"/>
              <w:right w:val="single" w:sz="4" w:space="0" w:color="auto"/>
            </w:tcBorders>
          </w:tcPr>
          <w:p w:rsidR="00DD31E3" w:rsidRPr="00B41DDB" w:rsidRDefault="00DD31E3" w:rsidP="00212BB8">
            <w:pPr>
              <w:jc w:val="center"/>
              <w:rPr>
                <w:b/>
              </w:rPr>
            </w:pPr>
          </w:p>
        </w:tc>
        <w:tc>
          <w:tcPr>
            <w:tcW w:w="299" w:type="pct"/>
            <w:tcBorders>
              <w:top w:val="single" w:sz="4" w:space="0" w:color="auto"/>
              <w:left w:val="single" w:sz="4" w:space="0" w:color="auto"/>
              <w:bottom w:val="single" w:sz="4" w:space="0" w:color="auto"/>
              <w:right w:val="single" w:sz="4" w:space="0" w:color="auto"/>
            </w:tcBorders>
          </w:tcPr>
          <w:p w:rsidR="00DD31E3" w:rsidRPr="00B41DDB" w:rsidRDefault="00DD31E3" w:rsidP="00212BB8">
            <w:pPr>
              <w:jc w:val="center"/>
              <w:rPr>
                <w:b/>
              </w:rPr>
            </w:pPr>
          </w:p>
        </w:tc>
      </w:tr>
      <w:tr w:rsidR="00DD31E3" w:rsidRPr="00B41DDB" w:rsidTr="00DD31E3">
        <w:trPr>
          <w:gridAfter w:val="1"/>
          <w:wAfter w:w="6" w:type="pct"/>
          <w:trHeight w:val="557"/>
        </w:trPr>
        <w:tc>
          <w:tcPr>
            <w:tcW w:w="967" w:type="pct"/>
            <w:vMerge w:val="restart"/>
            <w:tcBorders>
              <w:top w:val="single" w:sz="4" w:space="0" w:color="auto"/>
              <w:left w:val="single" w:sz="4" w:space="0" w:color="auto"/>
              <w:bottom w:val="single" w:sz="4" w:space="0" w:color="auto"/>
              <w:right w:val="single" w:sz="4" w:space="0" w:color="auto"/>
            </w:tcBorders>
            <w:hideMark/>
          </w:tcPr>
          <w:p w:rsidR="00DD31E3" w:rsidRPr="00B41DDB" w:rsidRDefault="00DD31E3" w:rsidP="00212BB8">
            <w:pPr>
              <w:rPr>
                <w:b/>
                <w:i/>
              </w:rPr>
            </w:pPr>
            <w:r w:rsidRPr="00B41DDB">
              <w:rPr>
                <w:b/>
                <w:i/>
              </w:rPr>
              <w:t>Иностранные языки</w:t>
            </w:r>
          </w:p>
        </w:tc>
        <w:tc>
          <w:tcPr>
            <w:tcW w:w="1254" w:type="pct"/>
            <w:tcBorders>
              <w:top w:val="single" w:sz="4" w:space="0" w:color="auto"/>
              <w:left w:val="single" w:sz="4" w:space="0" w:color="auto"/>
              <w:bottom w:val="single" w:sz="4" w:space="0" w:color="auto"/>
              <w:right w:val="single" w:sz="4" w:space="0" w:color="auto"/>
            </w:tcBorders>
            <w:hideMark/>
          </w:tcPr>
          <w:p w:rsidR="00DD31E3" w:rsidRPr="00B41DDB" w:rsidRDefault="00DD31E3" w:rsidP="00212BB8">
            <w:r w:rsidRPr="00B41DDB">
              <w:t>Иностранный язык (английский)</w:t>
            </w:r>
          </w:p>
        </w:tc>
        <w:tc>
          <w:tcPr>
            <w:tcW w:w="394" w:type="pct"/>
            <w:tcBorders>
              <w:top w:val="single" w:sz="4" w:space="0" w:color="auto"/>
              <w:left w:val="single" w:sz="4" w:space="0" w:color="auto"/>
              <w:bottom w:val="single" w:sz="4" w:space="0" w:color="auto"/>
              <w:right w:val="single" w:sz="4" w:space="0" w:color="auto"/>
            </w:tcBorders>
          </w:tcPr>
          <w:p w:rsidR="00DD31E3" w:rsidRPr="00B41DDB" w:rsidRDefault="00DD31E3" w:rsidP="00BE7584">
            <w:pPr>
              <w:jc w:val="center"/>
            </w:pPr>
            <w:r w:rsidRPr="00B41DDB">
              <w:t>3</w:t>
            </w:r>
          </w:p>
        </w:tc>
        <w:tc>
          <w:tcPr>
            <w:tcW w:w="300" w:type="pct"/>
            <w:tcBorders>
              <w:top w:val="single" w:sz="4" w:space="0" w:color="auto"/>
              <w:left w:val="single" w:sz="4" w:space="0" w:color="auto"/>
              <w:bottom w:val="single" w:sz="4" w:space="0" w:color="auto"/>
              <w:right w:val="single" w:sz="4" w:space="0" w:color="auto"/>
            </w:tcBorders>
          </w:tcPr>
          <w:p w:rsidR="00DD31E3" w:rsidRPr="00B41DDB" w:rsidRDefault="00DD31E3" w:rsidP="00BE7584">
            <w:pPr>
              <w:jc w:val="center"/>
            </w:pPr>
          </w:p>
        </w:tc>
        <w:tc>
          <w:tcPr>
            <w:tcW w:w="394" w:type="pct"/>
            <w:tcBorders>
              <w:top w:val="single" w:sz="4" w:space="0" w:color="auto"/>
              <w:left w:val="single" w:sz="4" w:space="0" w:color="auto"/>
              <w:bottom w:val="single" w:sz="4" w:space="0" w:color="auto"/>
              <w:right w:val="single" w:sz="4" w:space="0" w:color="auto"/>
            </w:tcBorders>
          </w:tcPr>
          <w:p w:rsidR="00DD31E3" w:rsidRPr="00B41DDB" w:rsidRDefault="00DD31E3" w:rsidP="00BE7584">
            <w:pPr>
              <w:jc w:val="center"/>
            </w:pPr>
            <w:r w:rsidRPr="00B41DDB">
              <w:t>3</w:t>
            </w:r>
          </w:p>
        </w:tc>
        <w:tc>
          <w:tcPr>
            <w:tcW w:w="300" w:type="pct"/>
            <w:tcBorders>
              <w:top w:val="single" w:sz="4" w:space="0" w:color="auto"/>
              <w:left w:val="single" w:sz="4" w:space="0" w:color="auto"/>
              <w:bottom w:val="single" w:sz="4" w:space="0" w:color="auto"/>
              <w:right w:val="single" w:sz="4" w:space="0" w:color="auto"/>
            </w:tcBorders>
          </w:tcPr>
          <w:p w:rsidR="00DD31E3" w:rsidRPr="00B41DDB" w:rsidRDefault="00DD31E3" w:rsidP="00BE7584">
            <w:pPr>
              <w:jc w:val="center"/>
            </w:pPr>
          </w:p>
        </w:tc>
        <w:tc>
          <w:tcPr>
            <w:tcW w:w="393" w:type="pct"/>
            <w:tcBorders>
              <w:top w:val="single" w:sz="4" w:space="0" w:color="auto"/>
              <w:left w:val="single" w:sz="4" w:space="0" w:color="auto"/>
              <w:bottom w:val="single" w:sz="4" w:space="0" w:color="auto"/>
              <w:right w:val="single" w:sz="4" w:space="0" w:color="auto"/>
            </w:tcBorders>
          </w:tcPr>
          <w:p w:rsidR="00DD31E3" w:rsidRPr="00B41DDB" w:rsidRDefault="00DD31E3" w:rsidP="00BE7584">
            <w:pPr>
              <w:jc w:val="center"/>
            </w:pPr>
            <w:r w:rsidRPr="00B41DDB">
              <w:t>3</w:t>
            </w:r>
          </w:p>
        </w:tc>
        <w:tc>
          <w:tcPr>
            <w:tcW w:w="300" w:type="pct"/>
            <w:tcBorders>
              <w:top w:val="single" w:sz="4" w:space="0" w:color="auto"/>
              <w:left w:val="single" w:sz="4" w:space="0" w:color="auto"/>
              <w:bottom w:val="single" w:sz="4" w:space="0" w:color="auto"/>
              <w:right w:val="single" w:sz="4" w:space="0" w:color="auto"/>
            </w:tcBorders>
          </w:tcPr>
          <w:p w:rsidR="00DD31E3" w:rsidRPr="00B41DDB" w:rsidRDefault="00DD31E3" w:rsidP="00BE7584">
            <w:pPr>
              <w:jc w:val="center"/>
            </w:pPr>
          </w:p>
        </w:tc>
        <w:tc>
          <w:tcPr>
            <w:tcW w:w="393" w:type="pct"/>
            <w:tcBorders>
              <w:top w:val="single" w:sz="4" w:space="0" w:color="auto"/>
              <w:left w:val="single" w:sz="4" w:space="0" w:color="auto"/>
              <w:bottom w:val="single" w:sz="4" w:space="0" w:color="auto"/>
              <w:right w:val="single" w:sz="4" w:space="0" w:color="auto"/>
            </w:tcBorders>
          </w:tcPr>
          <w:p w:rsidR="00DD31E3" w:rsidRPr="00B41DDB" w:rsidRDefault="00DD31E3" w:rsidP="00212BB8">
            <w:pPr>
              <w:jc w:val="center"/>
            </w:pPr>
          </w:p>
        </w:tc>
        <w:tc>
          <w:tcPr>
            <w:tcW w:w="299" w:type="pct"/>
            <w:tcBorders>
              <w:top w:val="single" w:sz="4" w:space="0" w:color="auto"/>
              <w:left w:val="single" w:sz="4" w:space="0" w:color="auto"/>
              <w:bottom w:val="single" w:sz="4" w:space="0" w:color="auto"/>
              <w:right w:val="single" w:sz="4" w:space="0" w:color="auto"/>
            </w:tcBorders>
          </w:tcPr>
          <w:p w:rsidR="00DD31E3" w:rsidRPr="00B41DDB" w:rsidRDefault="00DD31E3" w:rsidP="00212BB8">
            <w:pPr>
              <w:jc w:val="center"/>
            </w:pPr>
          </w:p>
        </w:tc>
      </w:tr>
      <w:tr w:rsidR="00DD31E3" w:rsidRPr="00B41DDB" w:rsidTr="00DD31E3">
        <w:trPr>
          <w:gridAfter w:val="1"/>
          <w:wAfter w:w="6" w:type="pct"/>
          <w:trHeight w:val="149"/>
        </w:trPr>
        <w:tc>
          <w:tcPr>
            <w:tcW w:w="967" w:type="pct"/>
            <w:vMerge/>
            <w:tcBorders>
              <w:top w:val="single" w:sz="4" w:space="0" w:color="auto"/>
              <w:left w:val="single" w:sz="4" w:space="0" w:color="auto"/>
              <w:bottom w:val="single" w:sz="4" w:space="0" w:color="auto"/>
              <w:right w:val="single" w:sz="4" w:space="0" w:color="auto"/>
            </w:tcBorders>
            <w:vAlign w:val="center"/>
            <w:hideMark/>
          </w:tcPr>
          <w:p w:rsidR="00DD31E3" w:rsidRPr="00B41DDB" w:rsidRDefault="00DD31E3" w:rsidP="00212BB8">
            <w:pPr>
              <w:rPr>
                <w:b/>
                <w:i/>
              </w:rPr>
            </w:pPr>
          </w:p>
        </w:tc>
        <w:tc>
          <w:tcPr>
            <w:tcW w:w="1254" w:type="pct"/>
            <w:tcBorders>
              <w:top w:val="single" w:sz="4" w:space="0" w:color="auto"/>
              <w:left w:val="single" w:sz="4" w:space="0" w:color="auto"/>
              <w:bottom w:val="single" w:sz="4" w:space="0" w:color="auto"/>
              <w:right w:val="single" w:sz="4" w:space="0" w:color="auto"/>
            </w:tcBorders>
            <w:hideMark/>
          </w:tcPr>
          <w:p w:rsidR="00DD31E3" w:rsidRPr="00B41DDB" w:rsidRDefault="00DD31E3" w:rsidP="00212BB8">
            <w:r w:rsidRPr="00B41DDB">
              <w:t xml:space="preserve">Второй </w:t>
            </w:r>
            <w:proofErr w:type="spellStart"/>
            <w:r w:rsidRPr="00B41DDB">
              <w:t>иностр</w:t>
            </w:r>
            <w:proofErr w:type="spellEnd"/>
            <w:r w:rsidRPr="00B41DDB">
              <w:t>. язык (немец.)</w:t>
            </w:r>
          </w:p>
        </w:tc>
        <w:tc>
          <w:tcPr>
            <w:tcW w:w="394" w:type="pct"/>
            <w:tcBorders>
              <w:top w:val="single" w:sz="4" w:space="0" w:color="auto"/>
              <w:left w:val="single" w:sz="4" w:space="0" w:color="auto"/>
              <w:bottom w:val="single" w:sz="4" w:space="0" w:color="auto"/>
              <w:right w:val="single" w:sz="4" w:space="0" w:color="auto"/>
            </w:tcBorders>
          </w:tcPr>
          <w:p w:rsidR="00DD31E3" w:rsidRPr="00B41DDB" w:rsidRDefault="00DD31E3" w:rsidP="00BE7584">
            <w:pPr>
              <w:jc w:val="center"/>
              <w:rPr>
                <w:b/>
              </w:rPr>
            </w:pPr>
            <w:r w:rsidRPr="00B41DDB">
              <w:rPr>
                <w:b/>
              </w:rPr>
              <w:t>1</w:t>
            </w:r>
          </w:p>
        </w:tc>
        <w:tc>
          <w:tcPr>
            <w:tcW w:w="300" w:type="pct"/>
            <w:tcBorders>
              <w:top w:val="single" w:sz="4" w:space="0" w:color="auto"/>
              <w:left w:val="single" w:sz="4" w:space="0" w:color="auto"/>
              <w:bottom w:val="single" w:sz="4" w:space="0" w:color="auto"/>
              <w:right w:val="single" w:sz="4" w:space="0" w:color="auto"/>
            </w:tcBorders>
          </w:tcPr>
          <w:p w:rsidR="00DD31E3" w:rsidRPr="00B41DDB" w:rsidRDefault="00DD31E3" w:rsidP="00BE7584">
            <w:pPr>
              <w:jc w:val="center"/>
              <w:rPr>
                <w:b/>
              </w:rPr>
            </w:pPr>
          </w:p>
        </w:tc>
        <w:tc>
          <w:tcPr>
            <w:tcW w:w="394" w:type="pct"/>
            <w:tcBorders>
              <w:top w:val="single" w:sz="4" w:space="0" w:color="auto"/>
              <w:left w:val="single" w:sz="4" w:space="0" w:color="auto"/>
              <w:bottom w:val="single" w:sz="4" w:space="0" w:color="auto"/>
              <w:right w:val="single" w:sz="4" w:space="0" w:color="auto"/>
            </w:tcBorders>
          </w:tcPr>
          <w:p w:rsidR="00DD31E3" w:rsidRPr="00B41DDB" w:rsidRDefault="00DD31E3" w:rsidP="00BE7584">
            <w:pPr>
              <w:jc w:val="center"/>
              <w:rPr>
                <w:b/>
              </w:rPr>
            </w:pPr>
            <w:r w:rsidRPr="00B41DDB">
              <w:rPr>
                <w:b/>
              </w:rPr>
              <w:t>1</w:t>
            </w:r>
          </w:p>
        </w:tc>
        <w:tc>
          <w:tcPr>
            <w:tcW w:w="300" w:type="pct"/>
            <w:tcBorders>
              <w:top w:val="single" w:sz="4" w:space="0" w:color="auto"/>
              <w:left w:val="single" w:sz="4" w:space="0" w:color="auto"/>
              <w:bottom w:val="single" w:sz="4" w:space="0" w:color="auto"/>
              <w:right w:val="single" w:sz="4" w:space="0" w:color="auto"/>
            </w:tcBorders>
          </w:tcPr>
          <w:p w:rsidR="00DD31E3" w:rsidRPr="00B41DDB" w:rsidRDefault="00DD31E3" w:rsidP="00BE7584">
            <w:pPr>
              <w:jc w:val="center"/>
              <w:rPr>
                <w:b/>
              </w:rPr>
            </w:pPr>
          </w:p>
        </w:tc>
        <w:tc>
          <w:tcPr>
            <w:tcW w:w="393" w:type="pct"/>
            <w:tcBorders>
              <w:top w:val="single" w:sz="4" w:space="0" w:color="auto"/>
              <w:left w:val="single" w:sz="4" w:space="0" w:color="auto"/>
              <w:bottom w:val="single" w:sz="4" w:space="0" w:color="auto"/>
              <w:right w:val="single" w:sz="4" w:space="0" w:color="auto"/>
            </w:tcBorders>
          </w:tcPr>
          <w:p w:rsidR="00DD31E3" w:rsidRPr="00B41DDB" w:rsidRDefault="00DD31E3" w:rsidP="00BE7584">
            <w:pPr>
              <w:jc w:val="center"/>
              <w:rPr>
                <w:b/>
              </w:rPr>
            </w:pPr>
            <w:r w:rsidRPr="00B41DDB">
              <w:rPr>
                <w:b/>
              </w:rPr>
              <w:t>1</w:t>
            </w:r>
          </w:p>
        </w:tc>
        <w:tc>
          <w:tcPr>
            <w:tcW w:w="300" w:type="pct"/>
            <w:tcBorders>
              <w:top w:val="single" w:sz="4" w:space="0" w:color="auto"/>
              <w:left w:val="single" w:sz="4" w:space="0" w:color="auto"/>
              <w:bottom w:val="single" w:sz="4" w:space="0" w:color="auto"/>
              <w:right w:val="single" w:sz="4" w:space="0" w:color="auto"/>
            </w:tcBorders>
          </w:tcPr>
          <w:p w:rsidR="00DD31E3" w:rsidRPr="00B41DDB" w:rsidRDefault="00DD31E3" w:rsidP="00BE7584">
            <w:pPr>
              <w:jc w:val="center"/>
              <w:rPr>
                <w:b/>
              </w:rPr>
            </w:pPr>
          </w:p>
        </w:tc>
        <w:tc>
          <w:tcPr>
            <w:tcW w:w="393" w:type="pct"/>
            <w:tcBorders>
              <w:top w:val="single" w:sz="4" w:space="0" w:color="auto"/>
              <w:left w:val="single" w:sz="4" w:space="0" w:color="auto"/>
              <w:bottom w:val="single" w:sz="4" w:space="0" w:color="auto"/>
              <w:right w:val="single" w:sz="4" w:space="0" w:color="auto"/>
            </w:tcBorders>
          </w:tcPr>
          <w:p w:rsidR="00DD31E3" w:rsidRPr="00B41DDB" w:rsidRDefault="00DD31E3" w:rsidP="00212BB8">
            <w:pPr>
              <w:jc w:val="center"/>
              <w:rPr>
                <w:b/>
              </w:rPr>
            </w:pPr>
          </w:p>
        </w:tc>
        <w:tc>
          <w:tcPr>
            <w:tcW w:w="299" w:type="pct"/>
            <w:tcBorders>
              <w:top w:val="single" w:sz="4" w:space="0" w:color="auto"/>
              <w:left w:val="single" w:sz="4" w:space="0" w:color="auto"/>
              <w:bottom w:val="single" w:sz="4" w:space="0" w:color="auto"/>
              <w:right w:val="single" w:sz="4" w:space="0" w:color="auto"/>
            </w:tcBorders>
          </w:tcPr>
          <w:p w:rsidR="00DD31E3" w:rsidRPr="00B41DDB" w:rsidRDefault="00DD31E3" w:rsidP="00212BB8">
            <w:pPr>
              <w:jc w:val="center"/>
              <w:rPr>
                <w:b/>
              </w:rPr>
            </w:pPr>
          </w:p>
        </w:tc>
      </w:tr>
      <w:tr w:rsidR="00DD31E3" w:rsidRPr="00B41DDB" w:rsidTr="00DD31E3">
        <w:trPr>
          <w:gridAfter w:val="1"/>
          <w:wAfter w:w="6" w:type="pct"/>
          <w:trHeight w:val="294"/>
        </w:trPr>
        <w:tc>
          <w:tcPr>
            <w:tcW w:w="967" w:type="pct"/>
            <w:vMerge w:val="restart"/>
            <w:tcBorders>
              <w:top w:val="single" w:sz="4" w:space="0" w:color="auto"/>
              <w:left w:val="single" w:sz="4" w:space="0" w:color="auto"/>
              <w:bottom w:val="single" w:sz="4" w:space="0" w:color="auto"/>
              <w:right w:val="single" w:sz="4" w:space="0" w:color="auto"/>
            </w:tcBorders>
            <w:hideMark/>
          </w:tcPr>
          <w:p w:rsidR="00DD31E3" w:rsidRPr="00B41DDB" w:rsidRDefault="00DD31E3" w:rsidP="00212BB8">
            <w:pPr>
              <w:rPr>
                <w:b/>
                <w:i/>
              </w:rPr>
            </w:pPr>
            <w:r w:rsidRPr="00B41DDB">
              <w:rPr>
                <w:b/>
                <w:i/>
              </w:rPr>
              <w:t>Математика и информатика</w:t>
            </w:r>
          </w:p>
        </w:tc>
        <w:tc>
          <w:tcPr>
            <w:tcW w:w="1254" w:type="pct"/>
            <w:tcBorders>
              <w:top w:val="single" w:sz="4" w:space="0" w:color="auto"/>
              <w:left w:val="single" w:sz="4" w:space="0" w:color="auto"/>
              <w:bottom w:val="single" w:sz="4" w:space="0" w:color="auto"/>
              <w:right w:val="single" w:sz="4" w:space="0" w:color="auto"/>
            </w:tcBorders>
            <w:hideMark/>
          </w:tcPr>
          <w:p w:rsidR="00DD31E3" w:rsidRPr="00B41DDB" w:rsidRDefault="00DD31E3" w:rsidP="00212BB8">
            <w:r w:rsidRPr="00B41DDB">
              <w:t>Математика</w:t>
            </w:r>
          </w:p>
        </w:tc>
        <w:tc>
          <w:tcPr>
            <w:tcW w:w="394" w:type="pct"/>
            <w:tcBorders>
              <w:top w:val="single" w:sz="4" w:space="0" w:color="auto"/>
              <w:left w:val="single" w:sz="4" w:space="0" w:color="auto"/>
              <w:bottom w:val="single" w:sz="4" w:space="0" w:color="auto"/>
              <w:right w:val="single" w:sz="4" w:space="0" w:color="auto"/>
            </w:tcBorders>
          </w:tcPr>
          <w:p w:rsidR="00DD31E3" w:rsidRPr="00B41DDB" w:rsidRDefault="00DD31E3" w:rsidP="00BE7584">
            <w:pPr>
              <w:jc w:val="center"/>
            </w:pPr>
          </w:p>
        </w:tc>
        <w:tc>
          <w:tcPr>
            <w:tcW w:w="300" w:type="pct"/>
            <w:tcBorders>
              <w:top w:val="single" w:sz="4" w:space="0" w:color="auto"/>
              <w:left w:val="single" w:sz="4" w:space="0" w:color="auto"/>
              <w:bottom w:val="single" w:sz="4" w:space="0" w:color="auto"/>
              <w:right w:val="single" w:sz="4" w:space="0" w:color="auto"/>
            </w:tcBorders>
          </w:tcPr>
          <w:p w:rsidR="00DD31E3" w:rsidRPr="00B41DDB" w:rsidRDefault="00DD31E3" w:rsidP="00BE7584">
            <w:pPr>
              <w:jc w:val="center"/>
              <w:rPr>
                <w:b/>
              </w:rPr>
            </w:pPr>
          </w:p>
        </w:tc>
        <w:tc>
          <w:tcPr>
            <w:tcW w:w="394" w:type="pct"/>
            <w:tcBorders>
              <w:top w:val="single" w:sz="4" w:space="0" w:color="auto"/>
              <w:left w:val="single" w:sz="4" w:space="0" w:color="auto"/>
              <w:bottom w:val="single" w:sz="4" w:space="0" w:color="auto"/>
              <w:right w:val="single" w:sz="4" w:space="0" w:color="auto"/>
            </w:tcBorders>
          </w:tcPr>
          <w:p w:rsidR="00DD31E3" w:rsidRPr="00B41DDB" w:rsidRDefault="00DD31E3" w:rsidP="00BE7584">
            <w:pPr>
              <w:jc w:val="center"/>
            </w:pPr>
          </w:p>
        </w:tc>
        <w:tc>
          <w:tcPr>
            <w:tcW w:w="300" w:type="pct"/>
            <w:tcBorders>
              <w:top w:val="single" w:sz="4" w:space="0" w:color="auto"/>
              <w:left w:val="single" w:sz="4" w:space="0" w:color="auto"/>
              <w:bottom w:val="single" w:sz="4" w:space="0" w:color="auto"/>
              <w:right w:val="single" w:sz="4" w:space="0" w:color="auto"/>
            </w:tcBorders>
          </w:tcPr>
          <w:p w:rsidR="00DD31E3" w:rsidRPr="00B41DDB" w:rsidRDefault="00DD31E3" w:rsidP="00BE7584">
            <w:pPr>
              <w:jc w:val="center"/>
            </w:pPr>
          </w:p>
        </w:tc>
        <w:tc>
          <w:tcPr>
            <w:tcW w:w="393" w:type="pct"/>
            <w:tcBorders>
              <w:top w:val="single" w:sz="4" w:space="0" w:color="auto"/>
              <w:left w:val="single" w:sz="4" w:space="0" w:color="auto"/>
              <w:bottom w:val="single" w:sz="4" w:space="0" w:color="auto"/>
              <w:right w:val="single" w:sz="4" w:space="0" w:color="auto"/>
            </w:tcBorders>
          </w:tcPr>
          <w:p w:rsidR="00DD31E3" w:rsidRPr="00B41DDB" w:rsidRDefault="00DD31E3" w:rsidP="00BE7584">
            <w:pPr>
              <w:jc w:val="center"/>
            </w:pPr>
          </w:p>
        </w:tc>
        <w:tc>
          <w:tcPr>
            <w:tcW w:w="300" w:type="pct"/>
            <w:tcBorders>
              <w:top w:val="single" w:sz="4" w:space="0" w:color="auto"/>
              <w:left w:val="single" w:sz="4" w:space="0" w:color="auto"/>
              <w:bottom w:val="single" w:sz="4" w:space="0" w:color="auto"/>
              <w:right w:val="single" w:sz="4" w:space="0" w:color="auto"/>
            </w:tcBorders>
          </w:tcPr>
          <w:p w:rsidR="00DD31E3" w:rsidRPr="00B41DDB" w:rsidRDefault="00DD31E3" w:rsidP="00BE7584">
            <w:pPr>
              <w:jc w:val="center"/>
            </w:pPr>
          </w:p>
        </w:tc>
        <w:tc>
          <w:tcPr>
            <w:tcW w:w="393" w:type="pct"/>
            <w:tcBorders>
              <w:top w:val="single" w:sz="4" w:space="0" w:color="auto"/>
              <w:left w:val="single" w:sz="4" w:space="0" w:color="auto"/>
              <w:bottom w:val="single" w:sz="4" w:space="0" w:color="auto"/>
              <w:right w:val="single" w:sz="4" w:space="0" w:color="auto"/>
            </w:tcBorders>
          </w:tcPr>
          <w:p w:rsidR="00DD31E3" w:rsidRPr="00B41DDB" w:rsidRDefault="00DD31E3" w:rsidP="00212BB8">
            <w:pPr>
              <w:jc w:val="center"/>
            </w:pPr>
          </w:p>
        </w:tc>
        <w:tc>
          <w:tcPr>
            <w:tcW w:w="299" w:type="pct"/>
            <w:tcBorders>
              <w:top w:val="single" w:sz="4" w:space="0" w:color="auto"/>
              <w:left w:val="single" w:sz="4" w:space="0" w:color="auto"/>
              <w:bottom w:val="single" w:sz="4" w:space="0" w:color="auto"/>
              <w:right w:val="single" w:sz="4" w:space="0" w:color="auto"/>
            </w:tcBorders>
          </w:tcPr>
          <w:p w:rsidR="00DD31E3" w:rsidRPr="00B41DDB" w:rsidRDefault="00DD31E3" w:rsidP="00212BB8">
            <w:pPr>
              <w:jc w:val="center"/>
            </w:pPr>
          </w:p>
        </w:tc>
      </w:tr>
      <w:tr w:rsidR="0035159A" w:rsidRPr="00B41DDB" w:rsidTr="00DD31E3">
        <w:trPr>
          <w:gridAfter w:val="1"/>
          <w:wAfter w:w="6" w:type="pct"/>
          <w:trHeight w:val="294"/>
        </w:trPr>
        <w:tc>
          <w:tcPr>
            <w:tcW w:w="967" w:type="pct"/>
            <w:vMerge/>
            <w:tcBorders>
              <w:top w:val="single" w:sz="4" w:space="0" w:color="auto"/>
              <w:left w:val="single" w:sz="4" w:space="0" w:color="auto"/>
              <w:bottom w:val="single" w:sz="4" w:space="0" w:color="auto"/>
              <w:right w:val="single" w:sz="4" w:space="0" w:color="auto"/>
            </w:tcBorders>
          </w:tcPr>
          <w:p w:rsidR="0035159A" w:rsidRPr="00B41DDB" w:rsidRDefault="0035159A" w:rsidP="0035159A">
            <w:pPr>
              <w:rPr>
                <w:b/>
                <w:i/>
              </w:rPr>
            </w:pPr>
          </w:p>
        </w:tc>
        <w:tc>
          <w:tcPr>
            <w:tcW w:w="1254" w:type="pct"/>
            <w:tcBorders>
              <w:top w:val="single" w:sz="4" w:space="0" w:color="auto"/>
              <w:left w:val="single" w:sz="4" w:space="0" w:color="auto"/>
              <w:bottom w:val="single" w:sz="4" w:space="0" w:color="auto"/>
              <w:right w:val="single" w:sz="4" w:space="0" w:color="auto"/>
            </w:tcBorders>
          </w:tcPr>
          <w:p w:rsidR="0035159A" w:rsidRPr="00057852" w:rsidRDefault="0035159A" w:rsidP="0035159A">
            <w:r w:rsidRPr="00057852">
              <w:t>Алгебра</w:t>
            </w:r>
          </w:p>
        </w:tc>
        <w:tc>
          <w:tcPr>
            <w:tcW w:w="394" w:type="pct"/>
            <w:tcBorders>
              <w:top w:val="single" w:sz="4" w:space="0" w:color="auto"/>
              <w:left w:val="single" w:sz="4" w:space="0" w:color="auto"/>
              <w:bottom w:val="single" w:sz="4" w:space="0" w:color="auto"/>
              <w:right w:val="single" w:sz="4" w:space="0" w:color="auto"/>
            </w:tcBorders>
          </w:tcPr>
          <w:p w:rsidR="0035159A" w:rsidRPr="00B41DDB" w:rsidRDefault="001B42E7" w:rsidP="0035159A">
            <w:pPr>
              <w:jc w:val="center"/>
            </w:pPr>
            <w:r>
              <w:t>3</w:t>
            </w: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b/>
              </w:rPr>
            </w:pPr>
          </w:p>
        </w:tc>
        <w:tc>
          <w:tcPr>
            <w:tcW w:w="394" w:type="pct"/>
            <w:tcBorders>
              <w:top w:val="single" w:sz="4" w:space="0" w:color="auto"/>
              <w:left w:val="single" w:sz="4" w:space="0" w:color="auto"/>
              <w:bottom w:val="single" w:sz="4" w:space="0" w:color="auto"/>
              <w:right w:val="single" w:sz="4" w:space="0" w:color="auto"/>
            </w:tcBorders>
          </w:tcPr>
          <w:p w:rsidR="0035159A" w:rsidRPr="00B41DDB" w:rsidRDefault="001B42E7" w:rsidP="0035159A">
            <w:pPr>
              <w:jc w:val="center"/>
            </w:pPr>
            <w:r>
              <w:t>3</w:t>
            </w: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393" w:type="pct"/>
            <w:tcBorders>
              <w:top w:val="single" w:sz="4" w:space="0" w:color="auto"/>
              <w:left w:val="single" w:sz="4" w:space="0" w:color="auto"/>
              <w:bottom w:val="single" w:sz="4" w:space="0" w:color="auto"/>
              <w:right w:val="single" w:sz="4" w:space="0" w:color="auto"/>
            </w:tcBorders>
          </w:tcPr>
          <w:p w:rsidR="0035159A" w:rsidRPr="00B41DDB" w:rsidRDefault="00BE030E" w:rsidP="0035159A">
            <w:pPr>
              <w:jc w:val="center"/>
            </w:pPr>
            <w:r>
              <w:t>3</w:t>
            </w: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393"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299"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r>
      <w:tr w:rsidR="0035159A" w:rsidRPr="00B41DDB" w:rsidTr="00DD31E3">
        <w:trPr>
          <w:gridAfter w:val="1"/>
          <w:wAfter w:w="6" w:type="pct"/>
          <w:trHeight w:val="294"/>
        </w:trPr>
        <w:tc>
          <w:tcPr>
            <w:tcW w:w="967" w:type="pct"/>
            <w:vMerge/>
            <w:tcBorders>
              <w:top w:val="single" w:sz="4" w:space="0" w:color="auto"/>
              <w:left w:val="single" w:sz="4" w:space="0" w:color="auto"/>
              <w:bottom w:val="single" w:sz="4" w:space="0" w:color="auto"/>
              <w:right w:val="single" w:sz="4" w:space="0" w:color="auto"/>
            </w:tcBorders>
          </w:tcPr>
          <w:p w:rsidR="0035159A" w:rsidRPr="00B41DDB" w:rsidRDefault="0035159A" w:rsidP="0035159A">
            <w:pPr>
              <w:rPr>
                <w:b/>
                <w:i/>
              </w:rPr>
            </w:pPr>
          </w:p>
        </w:tc>
        <w:tc>
          <w:tcPr>
            <w:tcW w:w="1254" w:type="pct"/>
            <w:tcBorders>
              <w:top w:val="single" w:sz="4" w:space="0" w:color="auto"/>
              <w:left w:val="single" w:sz="4" w:space="0" w:color="auto"/>
              <w:bottom w:val="single" w:sz="4" w:space="0" w:color="auto"/>
              <w:right w:val="single" w:sz="4" w:space="0" w:color="auto"/>
            </w:tcBorders>
          </w:tcPr>
          <w:p w:rsidR="0035159A" w:rsidRPr="00057852" w:rsidRDefault="0035159A" w:rsidP="0035159A">
            <w:r w:rsidRPr="00057852">
              <w:t>Геометрия</w:t>
            </w:r>
          </w:p>
        </w:tc>
        <w:tc>
          <w:tcPr>
            <w:tcW w:w="394" w:type="pct"/>
            <w:tcBorders>
              <w:top w:val="single" w:sz="4" w:space="0" w:color="auto"/>
              <w:left w:val="single" w:sz="4" w:space="0" w:color="auto"/>
              <w:bottom w:val="single" w:sz="4" w:space="0" w:color="auto"/>
              <w:right w:val="single" w:sz="4" w:space="0" w:color="auto"/>
            </w:tcBorders>
          </w:tcPr>
          <w:p w:rsidR="0035159A" w:rsidRPr="00B41DDB" w:rsidRDefault="001B42E7" w:rsidP="0035159A">
            <w:pPr>
              <w:jc w:val="center"/>
            </w:pPr>
            <w:r>
              <w:t>2</w:t>
            </w: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b/>
              </w:rPr>
            </w:pPr>
          </w:p>
        </w:tc>
        <w:tc>
          <w:tcPr>
            <w:tcW w:w="394" w:type="pct"/>
            <w:tcBorders>
              <w:top w:val="single" w:sz="4" w:space="0" w:color="auto"/>
              <w:left w:val="single" w:sz="4" w:space="0" w:color="auto"/>
              <w:bottom w:val="single" w:sz="4" w:space="0" w:color="auto"/>
              <w:right w:val="single" w:sz="4" w:space="0" w:color="auto"/>
            </w:tcBorders>
          </w:tcPr>
          <w:p w:rsidR="0035159A" w:rsidRPr="00B41DDB" w:rsidRDefault="001B42E7" w:rsidP="0035159A">
            <w:pPr>
              <w:jc w:val="center"/>
            </w:pPr>
            <w:r>
              <w:t>2</w:t>
            </w: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393" w:type="pct"/>
            <w:tcBorders>
              <w:top w:val="single" w:sz="4" w:space="0" w:color="auto"/>
              <w:left w:val="single" w:sz="4" w:space="0" w:color="auto"/>
              <w:bottom w:val="single" w:sz="4" w:space="0" w:color="auto"/>
              <w:right w:val="single" w:sz="4" w:space="0" w:color="auto"/>
            </w:tcBorders>
          </w:tcPr>
          <w:p w:rsidR="0035159A" w:rsidRPr="00B41DDB" w:rsidRDefault="00BE030E" w:rsidP="0035159A">
            <w:pPr>
              <w:jc w:val="center"/>
            </w:pPr>
            <w:r>
              <w:t>2</w:t>
            </w: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393"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299"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r>
      <w:tr w:rsidR="0035159A" w:rsidRPr="00B41DDB" w:rsidTr="00DD31E3">
        <w:trPr>
          <w:gridAfter w:val="1"/>
          <w:wAfter w:w="6" w:type="pct"/>
          <w:trHeight w:val="294"/>
        </w:trPr>
        <w:tc>
          <w:tcPr>
            <w:tcW w:w="967" w:type="pct"/>
            <w:vMerge/>
            <w:tcBorders>
              <w:top w:val="single" w:sz="4" w:space="0" w:color="auto"/>
              <w:left w:val="single" w:sz="4" w:space="0" w:color="auto"/>
              <w:bottom w:val="single" w:sz="4" w:space="0" w:color="auto"/>
              <w:right w:val="single" w:sz="4" w:space="0" w:color="auto"/>
            </w:tcBorders>
          </w:tcPr>
          <w:p w:rsidR="0035159A" w:rsidRPr="00B41DDB" w:rsidRDefault="0035159A" w:rsidP="0035159A">
            <w:pPr>
              <w:rPr>
                <w:b/>
                <w:i/>
              </w:rPr>
            </w:pPr>
          </w:p>
        </w:tc>
        <w:tc>
          <w:tcPr>
            <w:tcW w:w="1254" w:type="pct"/>
            <w:tcBorders>
              <w:top w:val="single" w:sz="4" w:space="0" w:color="auto"/>
              <w:left w:val="single" w:sz="4" w:space="0" w:color="auto"/>
              <w:bottom w:val="single" w:sz="4" w:space="0" w:color="auto"/>
              <w:right w:val="single" w:sz="4" w:space="0" w:color="auto"/>
            </w:tcBorders>
          </w:tcPr>
          <w:p w:rsidR="0035159A" w:rsidRPr="00057852" w:rsidRDefault="0035159A" w:rsidP="0035159A">
            <w:r w:rsidRPr="00057852">
              <w:t>Вероятность и статистика</w:t>
            </w:r>
          </w:p>
        </w:tc>
        <w:tc>
          <w:tcPr>
            <w:tcW w:w="394"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300" w:type="pct"/>
            <w:tcBorders>
              <w:top w:val="single" w:sz="4" w:space="0" w:color="auto"/>
              <w:left w:val="single" w:sz="4" w:space="0" w:color="auto"/>
              <w:bottom w:val="single" w:sz="4" w:space="0" w:color="auto"/>
              <w:right w:val="single" w:sz="4" w:space="0" w:color="auto"/>
            </w:tcBorders>
          </w:tcPr>
          <w:p w:rsidR="0035159A" w:rsidRPr="008D3C9E" w:rsidRDefault="008D3C9E" w:rsidP="0035159A">
            <w:pPr>
              <w:jc w:val="center"/>
            </w:pPr>
            <w:r w:rsidRPr="008D3C9E">
              <w:t>1</w:t>
            </w:r>
          </w:p>
        </w:tc>
        <w:tc>
          <w:tcPr>
            <w:tcW w:w="394"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393"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393"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299"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r>
      <w:tr w:rsidR="0035159A" w:rsidRPr="00B41DDB" w:rsidTr="00DD31E3">
        <w:trPr>
          <w:gridAfter w:val="1"/>
          <w:wAfter w:w="6" w:type="pct"/>
          <w:trHeight w:val="149"/>
        </w:trPr>
        <w:tc>
          <w:tcPr>
            <w:tcW w:w="967" w:type="pct"/>
            <w:vMerge/>
            <w:tcBorders>
              <w:top w:val="single" w:sz="4" w:space="0" w:color="auto"/>
              <w:left w:val="single" w:sz="4" w:space="0" w:color="auto"/>
              <w:bottom w:val="single" w:sz="4" w:space="0" w:color="auto"/>
              <w:right w:val="single" w:sz="4" w:space="0" w:color="auto"/>
            </w:tcBorders>
            <w:vAlign w:val="center"/>
            <w:hideMark/>
          </w:tcPr>
          <w:p w:rsidR="0035159A" w:rsidRPr="00B41DDB" w:rsidRDefault="0035159A" w:rsidP="0035159A">
            <w:pPr>
              <w:rPr>
                <w:b/>
                <w:i/>
              </w:rPr>
            </w:pPr>
          </w:p>
        </w:tc>
        <w:tc>
          <w:tcPr>
            <w:tcW w:w="1254" w:type="pct"/>
            <w:tcBorders>
              <w:top w:val="single" w:sz="4" w:space="0" w:color="auto"/>
              <w:left w:val="single" w:sz="4" w:space="0" w:color="auto"/>
              <w:bottom w:val="single" w:sz="4" w:space="0" w:color="auto"/>
              <w:right w:val="single" w:sz="4" w:space="0" w:color="auto"/>
            </w:tcBorders>
            <w:hideMark/>
          </w:tcPr>
          <w:p w:rsidR="0035159A" w:rsidRPr="00B41DDB" w:rsidRDefault="0035159A" w:rsidP="0035159A">
            <w:r w:rsidRPr="00B41DDB">
              <w:t>Информатика</w:t>
            </w:r>
          </w:p>
        </w:tc>
        <w:tc>
          <w:tcPr>
            <w:tcW w:w="394"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r w:rsidRPr="00B41DDB">
              <w:t>1</w:t>
            </w: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394"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r w:rsidRPr="00B41DDB">
              <w:t>1</w:t>
            </w: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393"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r w:rsidRPr="00B41DDB">
              <w:t>1</w:t>
            </w: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393"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299"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r>
      <w:tr w:rsidR="0035159A" w:rsidRPr="00B41DDB" w:rsidTr="00DD31E3">
        <w:trPr>
          <w:gridAfter w:val="1"/>
          <w:wAfter w:w="6" w:type="pct"/>
          <w:trHeight w:val="557"/>
        </w:trPr>
        <w:tc>
          <w:tcPr>
            <w:tcW w:w="967" w:type="pct"/>
            <w:vMerge w:val="restart"/>
            <w:tcBorders>
              <w:top w:val="single" w:sz="4" w:space="0" w:color="auto"/>
              <w:left w:val="single" w:sz="4" w:space="0" w:color="auto"/>
              <w:bottom w:val="single" w:sz="4" w:space="0" w:color="auto"/>
              <w:right w:val="single" w:sz="4" w:space="0" w:color="auto"/>
            </w:tcBorders>
            <w:hideMark/>
          </w:tcPr>
          <w:p w:rsidR="0035159A" w:rsidRPr="00B41DDB" w:rsidRDefault="0035159A" w:rsidP="0035159A">
            <w:pPr>
              <w:rPr>
                <w:b/>
                <w:i/>
              </w:rPr>
            </w:pPr>
            <w:r w:rsidRPr="00B41DDB">
              <w:rPr>
                <w:b/>
                <w:i/>
              </w:rPr>
              <w:t>Общественно-научные предметы</w:t>
            </w:r>
          </w:p>
        </w:tc>
        <w:tc>
          <w:tcPr>
            <w:tcW w:w="1254" w:type="pct"/>
            <w:tcBorders>
              <w:top w:val="single" w:sz="4" w:space="0" w:color="auto"/>
              <w:left w:val="single" w:sz="4" w:space="0" w:color="auto"/>
              <w:bottom w:val="single" w:sz="4" w:space="0" w:color="auto"/>
              <w:right w:val="single" w:sz="4" w:space="0" w:color="auto"/>
            </w:tcBorders>
            <w:hideMark/>
          </w:tcPr>
          <w:p w:rsidR="0035159A" w:rsidRPr="00B41DDB" w:rsidRDefault="0035159A" w:rsidP="0035159A">
            <w:r w:rsidRPr="00B41DDB">
              <w:t>История России.</w:t>
            </w:r>
          </w:p>
          <w:p w:rsidR="0035159A" w:rsidRPr="00B41DDB" w:rsidRDefault="0035159A" w:rsidP="0035159A">
            <w:r w:rsidRPr="00B41DDB">
              <w:t>Всеобщая  история.</w:t>
            </w:r>
          </w:p>
        </w:tc>
        <w:tc>
          <w:tcPr>
            <w:tcW w:w="394"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r w:rsidRPr="00B41DDB">
              <w:t>2</w:t>
            </w: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394"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r w:rsidRPr="00B41DDB">
              <w:t>2</w:t>
            </w: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393"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r w:rsidRPr="00B41DDB">
              <w:t>2</w:t>
            </w: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8D3C9E" w:rsidP="0035159A">
            <w:pPr>
              <w:jc w:val="center"/>
            </w:pPr>
            <w:r>
              <w:t>0,5</w:t>
            </w:r>
          </w:p>
        </w:tc>
        <w:tc>
          <w:tcPr>
            <w:tcW w:w="393"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299"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r>
      <w:tr w:rsidR="0035159A" w:rsidRPr="00B41DDB" w:rsidTr="00DD31E3">
        <w:trPr>
          <w:gridAfter w:val="1"/>
          <w:wAfter w:w="6" w:type="pct"/>
          <w:trHeight w:val="149"/>
        </w:trPr>
        <w:tc>
          <w:tcPr>
            <w:tcW w:w="967" w:type="pct"/>
            <w:vMerge/>
            <w:tcBorders>
              <w:top w:val="single" w:sz="4" w:space="0" w:color="auto"/>
              <w:left w:val="single" w:sz="4" w:space="0" w:color="auto"/>
              <w:bottom w:val="single" w:sz="4" w:space="0" w:color="auto"/>
              <w:right w:val="single" w:sz="4" w:space="0" w:color="auto"/>
            </w:tcBorders>
            <w:vAlign w:val="center"/>
            <w:hideMark/>
          </w:tcPr>
          <w:p w:rsidR="0035159A" w:rsidRPr="00B41DDB" w:rsidRDefault="0035159A" w:rsidP="0035159A">
            <w:pPr>
              <w:rPr>
                <w:b/>
                <w:i/>
              </w:rPr>
            </w:pPr>
          </w:p>
        </w:tc>
        <w:tc>
          <w:tcPr>
            <w:tcW w:w="1254" w:type="pct"/>
            <w:tcBorders>
              <w:top w:val="single" w:sz="4" w:space="0" w:color="auto"/>
              <w:left w:val="single" w:sz="4" w:space="0" w:color="auto"/>
              <w:bottom w:val="single" w:sz="4" w:space="0" w:color="auto"/>
              <w:right w:val="single" w:sz="4" w:space="0" w:color="auto"/>
            </w:tcBorders>
            <w:hideMark/>
          </w:tcPr>
          <w:p w:rsidR="0035159A" w:rsidRPr="00B41DDB" w:rsidRDefault="0035159A" w:rsidP="0035159A">
            <w:r w:rsidRPr="00B41DDB">
              <w:t>Обществознание</w:t>
            </w:r>
          </w:p>
        </w:tc>
        <w:tc>
          <w:tcPr>
            <w:tcW w:w="394"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r w:rsidRPr="00B41DDB">
              <w:t>1</w:t>
            </w: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394"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r w:rsidRPr="00B41DDB">
              <w:t>1</w:t>
            </w: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393"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r w:rsidRPr="00B41DDB">
              <w:t>1</w:t>
            </w: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393"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299"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r>
      <w:tr w:rsidR="0035159A" w:rsidRPr="00B41DDB" w:rsidTr="00DD31E3">
        <w:trPr>
          <w:gridAfter w:val="1"/>
          <w:wAfter w:w="6" w:type="pct"/>
          <w:trHeight w:val="149"/>
        </w:trPr>
        <w:tc>
          <w:tcPr>
            <w:tcW w:w="967" w:type="pct"/>
            <w:vMerge/>
            <w:tcBorders>
              <w:top w:val="single" w:sz="4" w:space="0" w:color="auto"/>
              <w:left w:val="single" w:sz="4" w:space="0" w:color="auto"/>
              <w:bottom w:val="single" w:sz="4" w:space="0" w:color="auto"/>
              <w:right w:val="single" w:sz="4" w:space="0" w:color="auto"/>
            </w:tcBorders>
            <w:vAlign w:val="center"/>
            <w:hideMark/>
          </w:tcPr>
          <w:p w:rsidR="0035159A" w:rsidRPr="00B41DDB" w:rsidRDefault="0035159A" w:rsidP="0035159A">
            <w:pPr>
              <w:rPr>
                <w:b/>
                <w:i/>
              </w:rPr>
            </w:pPr>
          </w:p>
        </w:tc>
        <w:tc>
          <w:tcPr>
            <w:tcW w:w="1254" w:type="pct"/>
            <w:tcBorders>
              <w:top w:val="single" w:sz="4" w:space="0" w:color="auto"/>
              <w:left w:val="single" w:sz="4" w:space="0" w:color="auto"/>
              <w:bottom w:val="single" w:sz="4" w:space="0" w:color="auto"/>
              <w:right w:val="single" w:sz="4" w:space="0" w:color="auto"/>
            </w:tcBorders>
            <w:hideMark/>
          </w:tcPr>
          <w:p w:rsidR="0035159A" w:rsidRPr="00B41DDB" w:rsidRDefault="0035159A" w:rsidP="0035159A">
            <w:r w:rsidRPr="00B41DDB">
              <w:t>География</w:t>
            </w:r>
          </w:p>
        </w:tc>
        <w:tc>
          <w:tcPr>
            <w:tcW w:w="394"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r w:rsidRPr="00B41DDB">
              <w:t>2</w:t>
            </w: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394"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r w:rsidRPr="00B41DDB">
              <w:t>2</w:t>
            </w: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393"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r w:rsidRPr="00B41DDB">
              <w:t>2</w:t>
            </w: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393"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299"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r>
      <w:tr w:rsidR="0035159A" w:rsidRPr="00B41DDB" w:rsidTr="00DD31E3">
        <w:trPr>
          <w:gridAfter w:val="1"/>
          <w:wAfter w:w="6" w:type="pct"/>
          <w:trHeight w:val="279"/>
        </w:trPr>
        <w:tc>
          <w:tcPr>
            <w:tcW w:w="967" w:type="pct"/>
            <w:vMerge w:val="restart"/>
            <w:tcBorders>
              <w:top w:val="single" w:sz="4" w:space="0" w:color="auto"/>
              <w:left w:val="single" w:sz="4" w:space="0" w:color="auto"/>
              <w:bottom w:val="single" w:sz="4" w:space="0" w:color="auto"/>
              <w:right w:val="single" w:sz="4" w:space="0" w:color="auto"/>
            </w:tcBorders>
            <w:hideMark/>
          </w:tcPr>
          <w:p w:rsidR="0035159A" w:rsidRPr="00B41DDB" w:rsidRDefault="0035159A" w:rsidP="0035159A">
            <w:pPr>
              <w:rPr>
                <w:b/>
                <w:i/>
              </w:rPr>
            </w:pPr>
            <w:r w:rsidRPr="00B41DDB">
              <w:rPr>
                <w:b/>
                <w:i/>
              </w:rPr>
              <w:t>Естествен</w:t>
            </w:r>
          </w:p>
          <w:p w:rsidR="0035159A" w:rsidRPr="00B41DDB" w:rsidRDefault="0035159A" w:rsidP="0035159A">
            <w:pPr>
              <w:rPr>
                <w:b/>
                <w:i/>
              </w:rPr>
            </w:pPr>
            <w:r w:rsidRPr="00B41DDB">
              <w:rPr>
                <w:b/>
                <w:i/>
              </w:rPr>
              <w:t>но-научные предметы</w:t>
            </w:r>
          </w:p>
        </w:tc>
        <w:tc>
          <w:tcPr>
            <w:tcW w:w="1254" w:type="pct"/>
            <w:tcBorders>
              <w:top w:val="single" w:sz="4" w:space="0" w:color="auto"/>
              <w:left w:val="single" w:sz="4" w:space="0" w:color="auto"/>
              <w:bottom w:val="single" w:sz="4" w:space="0" w:color="auto"/>
              <w:right w:val="single" w:sz="4" w:space="0" w:color="auto"/>
            </w:tcBorders>
            <w:hideMark/>
          </w:tcPr>
          <w:p w:rsidR="0035159A" w:rsidRPr="00B41DDB" w:rsidRDefault="0035159A" w:rsidP="0035159A">
            <w:r w:rsidRPr="00B41DDB">
              <w:t>Физика</w:t>
            </w:r>
          </w:p>
        </w:tc>
        <w:tc>
          <w:tcPr>
            <w:tcW w:w="394"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r w:rsidRPr="00B41DDB">
              <w:t>2</w:t>
            </w: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394"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r w:rsidRPr="00B41DDB">
              <w:t>2</w:t>
            </w: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393"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r w:rsidRPr="00B41DDB">
              <w:t>3</w:t>
            </w: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393"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299"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r>
      <w:tr w:rsidR="0035159A" w:rsidRPr="00B41DDB" w:rsidTr="00DD31E3">
        <w:trPr>
          <w:gridAfter w:val="1"/>
          <w:wAfter w:w="6" w:type="pct"/>
          <w:trHeight w:val="149"/>
        </w:trPr>
        <w:tc>
          <w:tcPr>
            <w:tcW w:w="967" w:type="pct"/>
            <w:vMerge/>
            <w:tcBorders>
              <w:top w:val="single" w:sz="4" w:space="0" w:color="auto"/>
              <w:left w:val="single" w:sz="4" w:space="0" w:color="auto"/>
              <w:bottom w:val="single" w:sz="4" w:space="0" w:color="auto"/>
              <w:right w:val="single" w:sz="4" w:space="0" w:color="auto"/>
            </w:tcBorders>
            <w:vAlign w:val="center"/>
            <w:hideMark/>
          </w:tcPr>
          <w:p w:rsidR="0035159A" w:rsidRPr="00B41DDB" w:rsidRDefault="0035159A" w:rsidP="0035159A">
            <w:pPr>
              <w:rPr>
                <w:b/>
                <w:i/>
              </w:rPr>
            </w:pPr>
          </w:p>
        </w:tc>
        <w:tc>
          <w:tcPr>
            <w:tcW w:w="1254" w:type="pct"/>
            <w:tcBorders>
              <w:top w:val="single" w:sz="4" w:space="0" w:color="auto"/>
              <w:left w:val="single" w:sz="4" w:space="0" w:color="auto"/>
              <w:bottom w:val="single" w:sz="4" w:space="0" w:color="auto"/>
              <w:right w:val="single" w:sz="4" w:space="0" w:color="auto"/>
            </w:tcBorders>
            <w:hideMark/>
          </w:tcPr>
          <w:p w:rsidR="0035159A" w:rsidRPr="00B41DDB" w:rsidRDefault="0035159A" w:rsidP="0035159A">
            <w:r w:rsidRPr="00B41DDB">
              <w:t>Биология</w:t>
            </w:r>
          </w:p>
        </w:tc>
        <w:tc>
          <w:tcPr>
            <w:tcW w:w="394"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r w:rsidRPr="00B41DDB">
              <w:t>1</w:t>
            </w: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b/>
              </w:rPr>
            </w:pPr>
          </w:p>
        </w:tc>
        <w:tc>
          <w:tcPr>
            <w:tcW w:w="394"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r w:rsidRPr="00B41DDB">
              <w:t>2</w:t>
            </w: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393"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r w:rsidRPr="00B41DDB">
              <w:t>2</w:t>
            </w: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393"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299"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r>
      <w:tr w:rsidR="0035159A" w:rsidRPr="00B41DDB" w:rsidTr="00DD31E3">
        <w:trPr>
          <w:gridAfter w:val="1"/>
          <w:wAfter w:w="6" w:type="pct"/>
          <w:trHeight w:val="149"/>
        </w:trPr>
        <w:tc>
          <w:tcPr>
            <w:tcW w:w="967" w:type="pct"/>
            <w:vMerge/>
            <w:tcBorders>
              <w:top w:val="single" w:sz="4" w:space="0" w:color="auto"/>
              <w:left w:val="single" w:sz="4" w:space="0" w:color="auto"/>
              <w:bottom w:val="single" w:sz="4" w:space="0" w:color="auto"/>
              <w:right w:val="single" w:sz="4" w:space="0" w:color="auto"/>
            </w:tcBorders>
            <w:vAlign w:val="center"/>
            <w:hideMark/>
          </w:tcPr>
          <w:p w:rsidR="0035159A" w:rsidRPr="00B41DDB" w:rsidRDefault="0035159A" w:rsidP="0035159A">
            <w:pPr>
              <w:rPr>
                <w:b/>
                <w:i/>
              </w:rPr>
            </w:pPr>
          </w:p>
        </w:tc>
        <w:tc>
          <w:tcPr>
            <w:tcW w:w="1254" w:type="pct"/>
            <w:tcBorders>
              <w:top w:val="single" w:sz="4" w:space="0" w:color="auto"/>
              <w:left w:val="single" w:sz="4" w:space="0" w:color="auto"/>
              <w:bottom w:val="single" w:sz="4" w:space="0" w:color="auto"/>
              <w:right w:val="single" w:sz="4" w:space="0" w:color="auto"/>
            </w:tcBorders>
            <w:hideMark/>
          </w:tcPr>
          <w:p w:rsidR="0035159A" w:rsidRPr="00B41DDB" w:rsidRDefault="0035159A" w:rsidP="0035159A">
            <w:r w:rsidRPr="00B41DDB">
              <w:t>Химия</w:t>
            </w:r>
          </w:p>
        </w:tc>
        <w:tc>
          <w:tcPr>
            <w:tcW w:w="394"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394"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r w:rsidRPr="00B41DDB">
              <w:t>2</w:t>
            </w: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393"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r w:rsidRPr="00B41DDB">
              <w:t>2</w:t>
            </w: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393"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299"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r>
      <w:tr w:rsidR="0035159A" w:rsidRPr="00B41DDB" w:rsidTr="00DD31E3">
        <w:trPr>
          <w:gridAfter w:val="1"/>
          <w:wAfter w:w="6" w:type="pct"/>
          <w:trHeight w:val="263"/>
        </w:trPr>
        <w:tc>
          <w:tcPr>
            <w:tcW w:w="967" w:type="pct"/>
            <w:vMerge w:val="restart"/>
            <w:tcBorders>
              <w:top w:val="single" w:sz="4" w:space="0" w:color="auto"/>
              <w:left w:val="single" w:sz="4" w:space="0" w:color="auto"/>
              <w:bottom w:val="single" w:sz="4" w:space="0" w:color="auto"/>
              <w:right w:val="single" w:sz="4" w:space="0" w:color="auto"/>
            </w:tcBorders>
            <w:hideMark/>
          </w:tcPr>
          <w:p w:rsidR="0035159A" w:rsidRPr="00B41DDB" w:rsidRDefault="0035159A" w:rsidP="0035159A">
            <w:pPr>
              <w:rPr>
                <w:b/>
                <w:i/>
              </w:rPr>
            </w:pPr>
            <w:r w:rsidRPr="00B41DDB">
              <w:rPr>
                <w:b/>
                <w:i/>
              </w:rPr>
              <w:t>Искусство</w:t>
            </w:r>
          </w:p>
        </w:tc>
        <w:tc>
          <w:tcPr>
            <w:tcW w:w="1254" w:type="pct"/>
            <w:tcBorders>
              <w:top w:val="single" w:sz="4" w:space="0" w:color="auto"/>
              <w:left w:val="single" w:sz="4" w:space="0" w:color="auto"/>
              <w:bottom w:val="single" w:sz="4" w:space="0" w:color="auto"/>
              <w:right w:val="single" w:sz="4" w:space="0" w:color="auto"/>
            </w:tcBorders>
            <w:hideMark/>
          </w:tcPr>
          <w:p w:rsidR="0035159A" w:rsidRPr="00B41DDB" w:rsidRDefault="0035159A" w:rsidP="0035159A">
            <w:r w:rsidRPr="00B41DDB">
              <w:t>Музыка</w:t>
            </w:r>
          </w:p>
        </w:tc>
        <w:tc>
          <w:tcPr>
            <w:tcW w:w="394"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r w:rsidRPr="00B41DDB">
              <w:t>1</w:t>
            </w: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394"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393"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393"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299"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r>
      <w:tr w:rsidR="0035159A" w:rsidRPr="00B41DDB" w:rsidTr="00E346E5">
        <w:trPr>
          <w:gridAfter w:val="1"/>
          <w:wAfter w:w="6" w:type="pct"/>
          <w:trHeight w:val="263"/>
        </w:trPr>
        <w:tc>
          <w:tcPr>
            <w:tcW w:w="967" w:type="pct"/>
            <w:vMerge/>
            <w:tcBorders>
              <w:top w:val="single" w:sz="4" w:space="0" w:color="auto"/>
              <w:left w:val="single" w:sz="4" w:space="0" w:color="auto"/>
              <w:bottom w:val="single" w:sz="4" w:space="0" w:color="auto"/>
              <w:right w:val="single" w:sz="4" w:space="0" w:color="auto"/>
            </w:tcBorders>
          </w:tcPr>
          <w:p w:rsidR="0035159A" w:rsidRPr="00B41DDB" w:rsidRDefault="0035159A" w:rsidP="0035159A">
            <w:pPr>
              <w:rPr>
                <w:b/>
                <w:i/>
              </w:rPr>
            </w:pPr>
          </w:p>
        </w:tc>
        <w:tc>
          <w:tcPr>
            <w:tcW w:w="1254" w:type="pct"/>
            <w:tcBorders>
              <w:top w:val="single" w:sz="4" w:space="0" w:color="auto"/>
              <w:left w:val="single" w:sz="4" w:space="0" w:color="auto"/>
              <w:bottom w:val="single" w:sz="4" w:space="0" w:color="auto"/>
              <w:right w:val="single" w:sz="4" w:space="0" w:color="auto"/>
            </w:tcBorders>
          </w:tcPr>
          <w:p w:rsidR="0035159A" w:rsidRPr="00B41DDB" w:rsidRDefault="0035159A" w:rsidP="0035159A">
            <w:r w:rsidRPr="00B41DDB">
              <w:t>Искусство</w:t>
            </w:r>
          </w:p>
        </w:tc>
        <w:tc>
          <w:tcPr>
            <w:tcW w:w="394"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394"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r w:rsidRPr="00B41DDB">
              <w:t>1</w:t>
            </w: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393"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393"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299"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r>
      <w:tr w:rsidR="0035159A" w:rsidRPr="00B41DDB" w:rsidTr="00DD31E3">
        <w:trPr>
          <w:gridAfter w:val="1"/>
          <w:wAfter w:w="6" w:type="pct"/>
          <w:trHeight w:val="149"/>
        </w:trPr>
        <w:tc>
          <w:tcPr>
            <w:tcW w:w="967" w:type="pct"/>
            <w:vMerge/>
            <w:tcBorders>
              <w:top w:val="single" w:sz="4" w:space="0" w:color="auto"/>
              <w:left w:val="single" w:sz="4" w:space="0" w:color="auto"/>
              <w:bottom w:val="single" w:sz="4" w:space="0" w:color="auto"/>
              <w:right w:val="single" w:sz="4" w:space="0" w:color="auto"/>
            </w:tcBorders>
            <w:vAlign w:val="center"/>
            <w:hideMark/>
          </w:tcPr>
          <w:p w:rsidR="0035159A" w:rsidRPr="00B41DDB" w:rsidRDefault="0035159A" w:rsidP="0035159A">
            <w:pPr>
              <w:rPr>
                <w:b/>
                <w:i/>
              </w:rPr>
            </w:pPr>
          </w:p>
        </w:tc>
        <w:tc>
          <w:tcPr>
            <w:tcW w:w="1254" w:type="pct"/>
            <w:tcBorders>
              <w:top w:val="single" w:sz="4" w:space="0" w:color="auto"/>
              <w:left w:val="single" w:sz="4" w:space="0" w:color="auto"/>
              <w:bottom w:val="single" w:sz="4" w:space="0" w:color="auto"/>
              <w:right w:val="single" w:sz="4" w:space="0" w:color="auto"/>
            </w:tcBorders>
            <w:hideMark/>
          </w:tcPr>
          <w:p w:rsidR="0035159A" w:rsidRPr="00B41DDB" w:rsidRDefault="0035159A" w:rsidP="0035159A">
            <w:r w:rsidRPr="00B41DDB">
              <w:t>Изобразительное искусство</w:t>
            </w:r>
          </w:p>
        </w:tc>
        <w:tc>
          <w:tcPr>
            <w:tcW w:w="394"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r w:rsidRPr="00B41DDB">
              <w:t>1</w:t>
            </w: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394"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393"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393"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299"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r>
      <w:tr w:rsidR="0035159A" w:rsidRPr="00B41DDB" w:rsidTr="00DD31E3">
        <w:trPr>
          <w:gridAfter w:val="1"/>
          <w:wAfter w:w="6" w:type="pct"/>
          <w:trHeight w:val="279"/>
        </w:trPr>
        <w:tc>
          <w:tcPr>
            <w:tcW w:w="967" w:type="pct"/>
            <w:tcBorders>
              <w:top w:val="single" w:sz="4" w:space="0" w:color="auto"/>
              <w:left w:val="single" w:sz="4" w:space="0" w:color="auto"/>
              <w:bottom w:val="single" w:sz="4" w:space="0" w:color="auto"/>
              <w:right w:val="single" w:sz="4" w:space="0" w:color="auto"/>
            </w:tcBorders>
            <w:hideMark/>
          </w:tcPr>
          <w:p w:rsidR="0035159A" w:rsidRPr="00B41DDB" w:rsidRDefault="0035159A" w:rsidP="0035159A">
            <w:pPr>
              <w:rPr>
                <w:b/>
                <w:i/>
              </w:rPr>
            </w:pPr>
            <w:r w:rsidRPr="00B41DDB">
              <w:rPr>
                <w:b/>
                <w:i/>
              </w:rPr>
              <w:t>Технология</w:t>
            </w:r>
          </w:p>
        </w:tc>
        <w:tc>
          <w:tcPr>
            <w:tcW w:w="1254" w:type="pct"/>
            <w:tcBorders>
              <w:top w:val="single" w:sz="4" w:space="0" w:color="auto"/>
              <w:left w:val="single" w:sz="4" w:space="0" w:color="auto"/>
              <w:bottom w:val="single" w:sz="4" w:space="0" w:color="auto"/>
              <w:right w:val="single" w:sz="4" w:space="0" w:color="auto"/>
            </w:tcBorders>
            <w:hideMark/>
          </w:tcPr>
          <w:p w:rsidR="0035159A" w:rsidRPr="00B41DDB" w:rsidRDefault="0035159A" w:rsidP="0035159A">
            <w:r w:rsidRPr="00B41DDB">
              <w:t>Технология</w:t>
            </w:r>
          </w:p>
        </w:tc>
        <w:tc>
          <w:tcPr>
            <w:tcW w:w="394"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r w:rsidRPr="00B41DDB">
              <w:t>2</w:t>
            </w: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394"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r w:rsidRPr="00B41DDB">
              <w:t>1</w:t>
            </w: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393"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393"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299"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r>
      <w:tr w:rsidR="0035159A" w:rsidRPr="00B41DDB" w:rsidTr="00DD31E3">
        <w:trPr>
          <w:gridAfter w:val="1"/>
          <w:wAfter w:w="6" w:type="pct"/>
          <w:trHeight w:val="573"/>
        </w:trPr>
        <w:tc>
          <w:tcPr>
            <w:tcW w:w="967" w:type="pct"/>
            <w:vMerge w:val="restart"/>
            <w:tcBorders>
              <w:top w:val="single" w:sz="4" w:space="0" w:color="auto"/>
              <w:left w:val="single" w:sz="4" w:space="0" w:color="auto"/>
              <w:bottom w:val="single" w:sz="4" w:space="0" w:color="auto"/>
              <w:right w:val="single" w:sz="4" w:space="0" w:color="auto"/>
            </w:tcBorders>
            <w:hideMark/>
          </w:tcPr>
          <w:p w:rsidR="0035159A" w:rsidRPr="00B41DDB" w:rsidRDefault="0035159A" w:rsidP="0035159A">
            <w:pPr>
              <w:rPr>
                <w:b/>
                <w:i/>
              </w:rPr>
            </w:pPr>
            <w:r w:rsidRPr="00B41DDB">
              <w:rPr>
                <w:b/>
                <w:i/>
              </w:rPr>
              <w:t>Физическая культура и основы безопасности жизнедеятельности</w:t>
            </w:r>
          </w:p>
        </w:tc>
        <w:tc>
          <w:tcPr>
            <w:tcW w:w="1254" w:type="pct"/>
            <w:tcBorders>
              <w:top w:val="single" w:sz="4" w:space="0" w:color="auto"/>
              <w:left w:val="single" w:sz="4" w:space="0" w:color="auto"/>
              <w:bottom w:val="single" w:sz="4" w:space="0" w:color="auto"/>
              <w:right w:val="single" w:sz="4" w:space="0" w:color="auto"/>
            </w:tcBorders>
            <w:hideMark/>
          </w:tcPr>
          <w:p w:rsidR="0035159A" w:rsidRPr="00B41DDB" w:rsidRDefault="0035159A" w:rsidP="0035159A">
            <w:r w:rsidRPr="00B41DDB">
              <w:t>Физическая культура</w:t>
            </w:r>
          </w:p>
        </w:tc>
        <w:tc>
          <w:tcPr>
            <w:tcW w:w="394"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b/>
              </w:rPr>
            </w:pPr>
            <w:r w:rsidRPr="00B41DDB">
              <w:rPr>
                <w:b/>
              </w:rPr>
              <w:t>2</w:t>
            </w: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rPr>
                <w:b/>
                <w:color w:val="FF0000"/>
              </w:rPr>
            </w:pPr>
          </w:p>
        </w:tc>
        <w:tc>
          <w:tcPr>
            <w:tcW w:w="394"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b/>
              </w:rPr>
            </w:pPr>
            <w:r w:rsidRPr="00B41DDB">
              <w:rPr>
                <w:b/>
              </w:rPr>
              <w:t>2</w:t>
            </w: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b/>
              </w:rPr>
            </w:pPr>
          </w:p>
        </w:tc>
        <w:tc>
          <w:tcPr>
            <w:tcW w:w="393"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b/>
              </w:rPr>
            </w:pPr>
            <w:r w:rsidRPr="00B41DDB">
              <w:rPr>
                <w:b/>
              </w:rPr>
              <w:t>2</w:t>
            </w: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b/>
              </w:rPr>
            </w:pPr>
          </w:p>
        </w:tc>
        <w:tc>
          <w:tcPr>
            <w:tcW w:w="393"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b/>
              </w:rPr>
            </w:pPr>
          </w:p>
        </w:tc>
        <w:tc>
          <w:tcPr>
            <w:tcW w:w="299"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b/>
              </w:rPr>
            </w:pPr>
          </w:p>
        </w:tc>
      </w:tr>
      <w:tr w:rsidR="0035159A" w:rsidRPr="00B41DDB" w:rsidTr="00DD31E3">
        <w:trPr>
          <w:gridAfter w:val="1"/>
          <w:wAfter w:w="6" w:type="pct"/>
          <w:trHeight w:val="149"/>
        </w:trPr>
        <w:tc>
          <w:tcPr>
            <w:tcW w:w="967" w:type="pct"/>
            <w:vMerge/>
            <w:tcBorders>
              <w:top w:val="single" w:sz="4" w:space="0" w:color="auto"/>
              <w:left w:val="single" w:sz="4" w:space="0" w:color="auto"/>
              <w:bottom w:val="single" w:sz="4" w:space="0" w:color="auto"/>
              <w:right w:val="single" w:sz="4" w:space="0" w:color="auto"/>
            </w:tcBorders>
            <w:vAlign w:val="center"/>
            <w:hideMark/>
          </w:tcPr>
          <w:p w:rsidR="0035159A" w:rsidRPr="00B41DDB" w:rsidRDefault="0035159A" w:rsidP="0035159A"/>
        </w:tc>
        <w:tc>
          <w:tcPr>
            <w:tcW w:w="1254" w:type="pct"/>
            <w:tcBorders>
              <w:top w:val="single" w:sz="4" w:space="0" w:color="auto"/>
              <w:left w:val="single" w:sz="4" w:space="0" w:color="auto"/>
              <w:bottom w:val="single" w:sz="4" w:space="0" w:color="auto"/>
              <w:right w:val="single" w:sz="4" w:space="0" w:color="auto"/>
            </w:tcBorders>
            <w:hideMark/>
          </w:tcPr>
          <w:p w:rsidR="0035159A" w:rsidRPr="00B41DDB" w:rsidRDefault="0035159A" w:rsidP="0035159A">
            <w:r w:rsidRPr="00B41DDB">
              <w:t>Основы безопасности жизнедеятельности</w:t>
            </w:r>
          </w:p>
        </w:tc>
        <w:tc>
          <w:tcPr>
            <w:tcW w:w="394"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394"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r w:rsidRPr="00B41DDB">
              <w:t>1</w:t>
            </w: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393"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r w:rsidRPr="00B41DDB">
              <w:t>1</w:t>
            </w: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393"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299"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r>
      <w:tr w:rsidR="0035159A" w:rsidRPr="00B41DDB" w:rsidTr="0035159A">
        <w:trPr>
          <w:gridAfter w:val="1"/>
          <w:wAfter w:w="6" w:type="pct"/>
          <w:trHeight w:val="279"/>
        </w:trPr>
        <w:tc>
          <w:tcPr>
            <w:tcW w:w="2220" w:type="pct"/>
            <w:gridSpan w:val="2"/>
            <w:tcBorders>
              <w:top w:val="single" w:sz="4" w:space="0" w:color="auto"/>
              <w:left w:val="single" w:sz="4" w:space="0" w:color="auto"/>
              <w:bottom w:val="single" w:sz="4" w:space="0" w:color="auto"/>
              <w:right w:val="single" w:sz="4" w:space="0" w:color="auto"/>
            </w:tcBorders>
            <w:hideMark/>
          </w:tcPr>
          <w:p w:rsidR="0035159A" w:rsidRPr="00B41DDB" w:rsidRDefault="0035159A" w:rsidP="0035159A">
            <w:pPr>
              <w:rPr>
                <w:b/>
              </w:rPr>
            </w:pPr>
            <w:r w:rsidRPr="00B41DDB">
              <w:rPr>
                <w:b/>
              </w:rPr>
              <w:t>ВСЕГО обязательная часть</w:t>
            </w:r>
          </w:p>
        </w:tc>
        <w:tc>
          <w:tcPr>
            <w:tcW w:w="394" w:type="pct"/>
            <w:tcBorders>
              <w:top w:val="single" w:sz="4" w:space="0" w:color="auto"/>
              <w:left w:val="single" w:sz="4" w:space="0" w:color="auto"/>
              <w:bottom w:val="single" w:sz="4" w:space="0" w:color="auto"/>
              <w:right w:val="single" w:sz="4" w:space="0" w:color="auto"/>
            </w:tcBorders>
          </w:tcPr>
          <w:p w:rsidR="0035159A" w:rsidRPr="00B41DDB" w:rsidRDefault="0035159A" w:rsidP="0012029D">
            <w:pPr>
              <w:jc w:val="center"/>
              <w:rPr>
                <w:b/>
              </w:rPr>
            </w:pPr>
            <w:r w:rsidRPr="00B41DDB">
              <w:rPr>
                <w:b/>
              </w:rPr>
              <w:t>31</w:t>
            </w: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35159A" w:rsidP="0012029D">
            <w:pPr>
              <w:jc w:val="center"/>
              <w:rPr>
                <w:b/>
                <w:bCs/>
                <w:iCs/>
                <w:highlight w:val="yellow"/>
              </w:rPr>
            </w:pPr>
          </w:p>
        </w:tc>
        <w:tc>
          <w:tcPr>
            <w:tcW w:w="394" w:type="pct"/>
            <w:tcBorders>
              <w:top w:val="single" w:sz="4" w:space="0" w:color="auto"/>
              <w:left w:val="single" w:sz="4" w:space="0" w:color="auto"/>
              <w:bottom w:val="single" w:sz="4" w:space="0" w:color="auto"/>
              <w:right w:val="single" w:sz="4" w:space="0" w:color="auto"/>
            </w:tcBorders>
          </w:tcPr>
          <w:p w:rsidR="0035159A" w:rsidRPr="00B41DDB" w:rsidRDefault="0035159A" w:rsidP="0012029D">
            <w:pPr>
              <w:jc w:val="center"/>
              <w:rPr>
                <w:b/>
                <w:bCs/>
                <w:iCs/>
              </w:rPr>
            </w:pPr>
            <w:r w:rsidRPr="00B41DDB">
              <w:rPr>
                <w:b/>
                <w:bCs/>
                <w:iCs/>
              </w:rPr>
              <w:t>32</w:t>
            </w: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35159A" w:rsidP="0012029D">
            <w:pPr>
              <w:jc w:val="center"/>
              <w:rPr>
                <w:b/>
                <w:bCs/>
                <w:i/>
                <w:iCs/>
                <w:highlight w:val="yellow"/>
              </w:rPr>
            </w:pPr>
          </w:p>
        </w:tc>
        <w:tc>
          <w:tcPr>
            <w:tcW w:w="393" w:type="pct"/>
            <w:tcBorders>
              <w:top w:val="single" w:sz="4" w:space="0" w:color="auto"/>
              <w:left w:val="single" w:sz="4" w:space="0" w:color="auto"/>
              <w:bottom w:val="single" w:sz="4" w:space="0" w:color="auto"/>
              <w:right w:val="single" w:sz="4" w:space="0" w:color="auto"/>
            </w:tcBorders>
          </w:tcPr>
          <w:p w:rsidR="0035159A" w:rsidRPr="00B41DDB" w:rsidRDefault="0035159A" w:rsidP="0012029D">
            <w:pPr>
              <w:jc w:val="center"/>
              <w:rPr>
                <w:b/>
              </w:rPr>
            </w:pPr>
            <w:r w:rsidRPr="00B41DDB">
              <w:rPr>
                <w:b/>
              </w:rPr>
              <w:t>32</w:t>
            </w: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b/>
                <w:bCs/>
                <w:i/>
                <w:iCs/>
                <w:highlight w:val="yellow"/>
              </w:rPr>
            </w:pPr>
          </w:p>
        </w:tc>
        <w:tc>
          <w:tcPr>
            <w:tcW w:w="393"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b/>
              </w:rPr>
            </w:pPr>
          </w:p>
        </w:tc>
        <w:tc>
          <w:tcPr>
            <w:tcW w:w="299"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b/>
              </w:rPr>
            </w:pPr>
          </w:p>
        </w:tc>
      </w:tr>
      <w:tr w:rsidR="0035159A" w:rsidRPr="00B41DDB" w:rsidTr="0035159A">
        <w:trPr>
          <w:gridAfter w:val="1"/>
          <w:wAfter w:w="6" w:type="pct"/>
          <w:trHeight w:val="263"/>
        </w:trPr>
        <w:tc>
          <w:tcPr>
            <w:tcW w:w="2220" w:type="pct"/>
            <w:gridSpan w:val="2"/>
            <w:tcBorders>
              <w:top w:val="single" w:sz="4" w:space="0" w:color="auto"/>
              <w:left w:val="single" w:sz="4" w:space="0" w:color="auto"/>
              <w:bottom w:val="single" w:sz="4" w:space="0" w:color="auto"/>
              <w:right w:val="single" w:sz="4" w:space="0" w:color="auto"/>
            </w:tcBorders>
            <w:hideMark/>
          </w:tcPr>
          <w:p w:rsidR="0035159A" w:rsidRPr="00B41DDB" w:rsidRDefault="0035159A" w:rsidP="0035159A">
            <w:pPr>
              <w:rPr>
                <w:b/>
                <w:i/>
              </w:rPr>
            </w:pPr>
            <w:r w:rsidRPr="00B41DDB">
              <w:rPr>
                <w:b/>
                <w:i/>
              </w:rPr>
              <w:t>ЧФУОО</w:t>
            </w:r>
          </w:p>
        </w:tc>
        <w:tc>
          <w:tcPr>
            <w:tcW w:w="394"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b/>
                <w:i/>
              </w:rPr>
            </w:pP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35159A" w:rsidP="00F21DE3">
            <w:pPr>
              <w:jc w:val="center"/>
              <w:rPr>
                <w:b/>
                <w:i/>
              </w:rPr>
            </w:pPr>
            <w:r w:rsidRPr="00B41DDB">
              <w:rPr>
                <w:b/>
                <w:i/>
              </w:rPr>
              <w:t>1</w:t>
            </w:r>
          </w:p>
        </w:tc>
        <w:tc>
          <w:tcPr>
            <w:tcW w:w="394" w:type="pct"/>
            <w:tcBorders>
              <w:top w:val="single" w:sz="4" w:space="0" w:color="auto"/>
              <w:left w:val="single" w:sz="4" w:space="0" w:color="auto"/>
              <w:bottom w:val="single" w:sz="4" w:space="0" w:color="auto"/>
              <w:right w:val="single" w:sz="4" w:space="0" w:color="auto"/>
            </w:tcBorders>
          </w:tcPr>
          <w:p w:rsidR="0035159A" w:rsidRPr="00B41DDB" w:rsidRDefault="0035159A" w:rsidP="00F21DE3">
            <w:pPr>
              <w:jc w:val="center"/>
              <w:rPr>
                <w:b/>
              </w:rPr>
            </w:pP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35159A" w:rsidP="00F21DE3">
            <w:pPr>
              <w:jc w:val="center"/>
              <w:rPr>
                <w:b/>
                <w:i/>
              </w:rPr>
            </w:pPr>
            <w:r w:rsidRPr="00B41DDB">
              <w:rPr>
                <w:b/>
                <w:i/>
              </w:rPr>
              <w:t>1</w:t>
            </w:r>
          </w:p>
        </w:tc>
        <w:tc>
          <w:tcPr>
            <w:tcW w:w="393" w:type="pct"/>
            <w:tcBorders>
              <w:top w:val="single" w:sz="4" w:space="0" w:color="auto"/>
              <w:left w:val="single" w:sz="4" w:space="0" w:color="auto"/>
              <w:bottom w:val="single" w:sz="4" w:space="0" w:color="auto"/>
              <w:right w:val="single" w:sz="4" w:space="0" w:color="auto"/>
            </w:tcBorders>
          </w:tcPr>
          <w:p w:rsidR="0035159A" w:rsidRPr="00B41DDB" w:rsidRDefault="0035159A" w:rsidP="00F21DE3">
            <w:pPr>
              <w:jc w:val="center"/>
              <w:rPr>
                <w:b/>
              </w:rPr>
            </w:pP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35159A" w:rsidP="00F21DE3">
            <w:pPr>
              <w:jc w:val="center"/>
              <w:rPr>
                <w:b/>
                <w:i/>
              </w:rPr>
            </w:pPr>
            <w:r w:rsidRPr="00B41DDB">
              <w:rPr>
                <w:b/>
                <w:i/>
              </w:rPr>
              <w:t>1</w:t>
            </w:r>
          </w:p>
        </w:tc>
        <w:tc>
          <w:tcPr>
            <w:tcW w:w="393"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b/>
              </w:rPr>
            </w:pPr>
          </w:p>
        </w:tc>
        <w:tc>
          <w:tcPr>
            <w:tcW w:w="299"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b/>
                <w:i/>
              </w:rPr>
            </w:pPr>
          </w:p>
        </w:tc>
      </w:tr>
      <w:tr w:rsidR="008D3C9E" w:rsidRPr="00B41DDB" w:rsidTr="0035159A">
        <w:trPr>
          <w:gridAfter w:val="1"/>
          <w:wAfter w:w="6" w:type="pct"/>
          <w:trHeight w:val="263"/>
        </w:trPr>
        <w:tc>
          <w:tcPr>
            <w:tcW w:w="2220" w:type="pct"/>
            <w:gridSpan w:val="2"/>
            <w:tcBorders>
              <w:top w:val="single" w:sz="4" w:space="0" w:color="auto"/>
              <w:left w:val="single" w:sz="4" w:space="0" w:color="auto"/>
              <w:bottom w:val="single" w:sz="4" w:space="0" w:color="auto"/>
              <w:right w:val="single" w:sz="4" w:space="0" w:color="auto"/>
            </w:tcBorders>
          </w:tcPr>
          <w:p w:rsidR="008D3C9E" w:rsidRPr="00B41DDB" w:rsidRDefault="008D3C9E" w:rsidP="0035159A">
            <w:pPr>
              <w:rPr>
                <w:b/>
                <w:i/>
              </w:rPr>
            </w:pPr>
            <w:r>
              <w:rPr>
                <w:b/>
                <w:i/>
              </w:rPr>
              <w:t>История</w:t>
            </w:r>
          </w:p>
        </w:tc>
        <w:tc>
          <w:tcPr>
            <w:tcW w:w="394" w:type="pct"/>
            <w:tcBorders>
              <w:top w:val="single" w:sz="4" w:space="0" w:color="auto"/>
              <w:left w:val="single" w:sz="4" w:space="0" w:color="auto"/>
              <w:bottom w:val="single" w:sz="4" w:space="0" w:color="auto"/>
              <w:right w:val="single" w:sz="4" w:space="0" w:color="auto"/>
            </w:tcBorders>
          </w:tcPr>
          <w:p w:rsidR="008D3C9E" w:rsidRPr="00B41DDB" w:rsidRDefault="008D3C9E" w:rsidP="0035159A">
            <w:pPr>
              <w:jc w:val="center"/>
              <w:rPr>
                <w:b/>
                <w:i/>
              </w:rPr>
            </w:pPr>
          </w:p>
        </w:tc>
        <w:tc>
          <w:tcPr>
            <w:tcW w:w="300" w:type="pct"/>
            <w:tcBorders>
              <w:top w:val="single" w:sz="4" w:space="0" w:color="auto"/>
              <w:left w:val="single" w:sz="4" w:space="0" w:color="auto"/>
              <w:bottom w:val="single" w:sz="4" w:space="0" w:color="auto"/>
              <w:right w:val="single" w:sz="4" w:space="0" w:color="auto"/>
            </w:tcBorders>
          </w:tcPr>
          <w:p w:rsidR="008D3C9E" w:rsidRPr="00B41DDB" w:rsidRDefault="008D3C9E" w:rsidP="00F21DE3">
            <w:pPr>
              <w:jc w:val="center"/>
              <w:rPr>
                <w:b/>
                <w:i/>
              </w:rPr>
            </w:pPr>
          </w:p>
        </w:tc>
        <w:tc>
          <w:tcPr>
            <w:tcW w:w="394" w:type="pct"/>
            <w:tcBorders>
              <w:top w:val="single" w:sz="4" w:space="0" w:color="auto"/>
              <w:left w:val="single" w:sz="4" w:space="0" w:color="auto"/>
              <w:bottom w:val="single" w:sz="4" w:space="0" w:color="auto"/>
              <w:right w:val="single" w:sz="4" w:space="0" w:color="auto"/>
            </w:tcBorders>
          </w:tcPr>
          <w:p w:rsidR="008D3C9E" w:rsidRPr="00B41DDB" w:rsidRDefault="008D3C9E" w:rsidP="00F21DE3">
            <w:pPr>
              <w:jc w:val="center"/>
              <w:rPr>
                <w:b/>
              </w:rPr>
            </w:pPr>
          </w:p>
        </w:tc>
        <w:tc>
          <w:tcPr>
            <w:tcW w:w="300" w:type="pct"/>
            <w:tcBorders>
              <w:top w:val="single" w:sz="4" w:space="0" w:color="auto"/>
              <w:left w:val="single" w:sz="4" w:space="0" w:color="auto"/>
              <w:bottom w:val="single" w:sz="4" w:space="0" w:color="auto"/>
              <w:right w:val="single" w:sz="4" w:space="0" w:color="auto"/>
            </w:tcBorders>
          </w:tcPr>
          <w:p w:rsidR="008D3C9E" w:rsidRPr="00B41DDB" w:rsidRDefault="008D3C9E" w:rsidP="00F21DE3">
            <w:pPr>
              <w:jc w:val="center"/>
              <w:rPr>
                <w:b/>
                <w:i/>
              </w:rPr>
            </w:pPr>
          </w:p>
        </w:tc>
        <w:tc>
          <w:tcPr>
            <w:tcW w:w="393" w:type="pct"/>
            <w:tcBorders>
              <w:top w:val="single" w:sz="4" w:space="0" w:color="auto"/>
              <w:left w:val="single" w:sz="4" w:space="0" w:color="auto"/>
              <w:bottom w:val="single" w:sz="4" w:space="0" w:color="auto"/>
              <w:right w:val="single" w:sz="4" w:space="0" w:color="auto"/>
            </w:tcBorders>
          </w:tcPr>
          <w:p w:rsidR="008D3C9E" w:rsidRPr="00B41DDB" w:rsidRDefault="008D3C9E" w:rsidP="00F21DE3">
            <w:pPr>
              <w:jc w:val="center"/>
              <w:rPr>
                <w:b/>
              </w:rPr>
            </w:pPr>
          </w:p>
        </w:tc>
        <w:tc>
          <w:tcPr>
            <w:tcW w:w="300" w:type="pct"/>
            <w:tcBorders>
              <w:top w:val="single" w:sz="4" w:space="0" w:color="auto"/>
              <w:left w:val="single" w:sz="4" w:space="0" w:color="auto"/>
              <w:bottom w:val="single" w:sz="4" w:space="0" w:color="auto"/>
              <w:right w:val="single" w:sz="4" w:space="0" w:color="auto"/>
            </w:tcBorders>
          </w:tcPr>
          <w:p w:rsidR="008D3C9E" w:rsidRPr="00B41DDB" w:rsidRDefault="008D3C9E" w:rsidP="00F21DE3">
            <w:pPr>
              <w:jc w:val="center"/>
              <w:rPr>
                <w:b/>
                <w:i/>
              </w:rPr>
            </w:pPr>
            <w:r>
              <w:rPr>
                <w:b/>
                <w:i/>
              </w:rPr>
              <w:t>0.5</w:t>
            </w:r>
          </w:p>
        </w:tc>
        <w:tc>
          <w:tcPr>
            <w:tcW w:w="393" w:type="pct"/>
            <w:tcBorders>
              <w:top w:val="single" w:sz="4" w:space="0" w:color="auto"/>
              <w:left w:val="single" w:sz="4" w:space="0" w:color="auto"/>
              <w:bottom w:val="single" w:sz="4" w:space="0" w:color="auto"/>
              <w:right w:val="single" w:sz="4" w:space="0" w:color="auto"/>
            </w:tcBorders>
          </w:tcPr>
          <w:p w:rsidR="008D3C9E" w:rsidRPr="00B41DDB" w:rsidRDefault="008D3C9E" w:rsidP="0035159A">
            <w:pPr>
              <w:jc w:val="center"/>
              <w:rPr>
                <w:b/>
              </w:rPr>
            </w:pPr>
          </w:p>
        </w:tc>
        <w:tc>
          <w:tcPr>
            <w:tcW w:w="299" w:type="pct"/>
            <w:tcBorders>
              <w:top w:val="single" w:sz="4" w:space="0" w:color="auto"/>
              <w:left w:val="single" w:sz="4" w:space="0" w:color="auto"/>
              <w:bottom w:val="single" w:sz="4" w:space="0" w:color="auto"/>
              <w:right w:val="single" w:sz="4" w:space="0" w:color="auto"/>
            </w:tcBorders>
          </w:tcPr>
          <w:p w:rsidR="008D3C9E" w:rsidRPr="00B41DDB" w:rsidRDefault="008D3C9E" w:rsidP="0035159A">
            <w:pPr>
              <w:jc w:val="center"/>
              <w:rPr>
                <w:b/>
                <w:i/>
              </w:rPr>
            </w:pPr>
          </w:p>
        </w:tc>
      </w:tr>
      <w:tr w:rsidR="0035159A" w:rsidRPr="00B41DDB" w:rsidTr="00DD31E3">
        <w:trPr>
          <w:gridAfter w:val="1"/>
          <w:wAfter w:w="6" w:type="pct"/>
          <w:trHeight w:val="263"/>
        </w:trPr>
        <w:tc>
          <w:tcPr>
            <w:tcW w:w="2220" w:type="pct"/>
            <w:gridSpan w:val="2"/>
            <w:tcBorders>
              <w:top w:val="single" w:sz="4" w:space="0" w:color="auto"/>
              <w:left w:val="single" w:sz="4" w:space="0" w:color="auto"/>
              <w:bottom w:val="single" w:sz="4" w:space="0" w:color="auto"/>
              <w:right w:val="single" w:sz="4" w:space="0" w:color="auto"/>
            </w:tcBorders>
            <w:hideMark/>
          </w:tcPr>
          <w:p w:rsidR="0035159A" w:rsidRPr="00B41DDB" w:rsidRDefault="0035159A" w:rsidP="0035159A">
            <w:pPr>
              <w:rPr>
                <w:b/>
                <w:i/>
              </w:rPr>
            </w:pPr>
            <w:r w:rsidRPr="00B41DDB">
              <w:rPr>
                <w:b/>
                <w:i/>
              </w:rPr>
              <w:t>Введение в избирательное право</w:t>
            </w:r>
          </w:p>
        </w:tc>
        <w:tc>
          <w:tcPr>
            <w:tcW w:w="394"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u w:val="single"/>
              </w:rPr>
            </w:pP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u w:val="single"/>
              </w:rPr>
            </w:pPr>
          </w:p>
        </w:tc>
        <w:tc>
          <w:tcPr>
            <w:tcW w:w="394"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u w:val="single"/>
              </w:rPr>
            </w:pPr>
          </w:p>
        </w:tc>
        <w:tc>
          <w:tcPr>
            <w:tcW w:w="300" w:type="pct"/>
            <w:tcBorders>
              <w:top w:val="single" w:sz="4" w:space="0" w:color="auto"/>
              <w:left w:val="single" w:sz="4" w:space="0" w:color="auto"/>
              <w:bottom w:val="single" w:sz="4" w:space="0" w:color="auto"/>
              <w:right w:val="single" w:sz="4" w:space="0" w:color="auto"/>
            </w:tcBorders>
            <w:hideMark/>
          </w:tcPr>
          <w:p w:rsidR="0035159A" w:rsidRPr="008D3C9E" w:rsidRDefault="008D3C9E" w:rsidP="0035159A">
            <w:pPr>
              <w:jc w:val="center"/>
              <w:rPr>
                <w:i/>
              </w:rPr>
            </w:pPr>
            <w:r w:rsidRPr="008D3C9E">
              <w:rPr>
                <w:i/>
              </w:rPr>
              <w:t>1</w:t>
            </w:r>
          </w:p>
        </w:tc>
        <w:tc>
          <w:tcPr>
            <w:tcW w:w="393"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u w:val="single"/>
              </w:rPr>
            </w:pPr>
          </w:p>
        </w:tc>
        <w:tc>
          <w:tcPr>
            <w:tcW w:w="300" w:type="pct"/>
            <w:tcBorders>
              <w:top w:val="single" w:sz="4" w:space="0" w:color="auto"/>
              <w:left w:val="single" w:sz="4" w:space="0" w:color="auto"/>
              <w:bottom w:val="single" w:sz="4" w:space="0" w:color="auto"/>
              <w:right w:val="single" w:sz="4" w:space="0" w:color="auto"/>
            </w:tcBorders>
            <w:hideMark/>
          </w:tcPr>
          <w:p w:rsidR="0035159A" w:rsidRPr="00BE030E" w:rsidRDefault="0035159A" w:rsidP="0035159A">
            <w:pPr>
              <w:jc w:val="center"/>
              <w:rPr>
                <w:i/>
              </w:rPr>
            </w:pPr>
          </w:p>
        </w:tc>
        <w:tc>
          <w:tcPr>
            <w:tcW w:w="393"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u w:val="single"/>
              </w:rPr>
            </w:pPr>
          </w:p>
        </w:tc>
        <w:tc>
          <w:tcPr>
            <w:tcW w:w="299" w:type="pct"/>
            <w:tcBorders>
              <w:top w:val="single" w:sz="4" w:space="0" w:color="auto"/>
              <w:left w:val="single" w:sz="4" w:space="0" w:color="auto"/>
              <w:bottom w:val="single" w:sz="4" w:space="0" w:color="auto"/>
              <w:right w:val="single" w:sz="4" w:space="0" w:color="auto"/>
            </w:tcBorders>
            <w:hideMark/>
          </w:tcPr>
          <w:p w:rsidR="0035159A" w:rsidRPr="00B41DDB" w:rsidRDefault="0035159A" w:rsidP="0035159A">
            <w:pPr>
              <w:rPr>
                <w:u w:val="single"/>
              </w:rPr>
            </w:pPr>
          </w:p>
        </w:tc>
      </w:tr>
      <w:tr w:rsidR="0035159A" w:rsidRPr="00B41DDB" w:rsidTr="00DD31E3">
        <w:trPr>
          <w:gridAfter w:val="1"/>
          <w:wAfter w:w="6" w:type="pct"/>
          <w:trHeight w:val="279"/>
        </w:trPr>
        <w:tc>
          <w:tcPr>
            <w:tcW w:w="2220" w:type="pct"/>
            <w:gridSpan w:val="2"/>
            <w:tcBorders>
              <w:top w:val="single" w:sz="4" w:space="0" w:color="auto"/>
              <w:left w:val="single" w:sz="4" w:space="0" w:color="auto"/>
              <w:bottom w:val="single" w:sz="4" w:space="0" w:color="auto"/>
              <w:right w:val="single" w:sz="4" w:space="0" w:color="auto"/>
            </w:tcBorders>
            <w:hideMark/>
          </w:tcPr>
          <w:p w:rsidR="0035159A" w:rsidRPr="00B41DDB" w:rsidRDefault="008D3C9E" w:rsidP="0035159A">
            <w:pPr>
              <w:rPr>
                <w:b/>
                <w:i/>
              </w:rPr>
            </w:pPr>
            <w:r>
              <w:rPr>
                <w:b/>
                <w:i/>
              </w:rPr>
              <w:t>Вероятность и статистика</w:t>
            </w:r>
          </w:p>
        </w:tc>
        <w:tc>
          <w:tcPr>
            <w:tcW w:w="394" w:type="pct"/>
            <w:tcBorders>
              <w:top w:val="single" w:sz="4" w:space="0" w:color="auto"/>
              <w:left w:val="single" w:sz="4" w:space="0" w:color="auto"/>
              <w:bottom w:val="single" w:sz="4" w:space="0" w:color="auto"/>
              <w:right w:val="single" w:sz="4" w:space="0" w:color="auto"/>
            </w:tcBorders>
          </w:tcPr>
          <w:p w:rsidR="0035159A" w:rsidRPr="001B42E7" w:rsidRDefault="0035159A" w:rsidP="0035159A">
            <w:pPr>
              <w:jc w:val="center"/>
            </w:pPr>
          </w:p>
        </w:tc>
        <w:tc>
          <w:tcPr>
            <w:tcW w:w="300" w:type="pct"/>
            <w:tcBorders>
              <w:top w:val="single" w:sz="4" w:space="0" w:color="auto"/>
              <w:left w:val="single" w:sz="4" w:space="0" w:color="auto"/>
              <w:bottom w:val="single" w:sz="4" w:space="0" w:color="auto"/>
              <w:right w:val="single" w:sz="4" w:space="0" w:color="auto"/>
            </w:tcBorders>
          </w:tcPr>
          <w:p w:rsidR="0035159A" w:rsidRPr="001B42E7" w:rsidRDefault="008D3C9E" w:rsidP="0035159A">
            <w:pPr>
              <w:jc w:val="center"/>
              <w:rPr>
                <w:i/>
              </w:rPr>
            </w:pPr>
            <w:r>
              <w:rPr>
                <w:i/>
              </w:rPr>
              <w:t>1</w:t>
            </w:r>
          </w:p>
        </w:tc>
        <w:tc>
          <w:tcPr>
            <w:tcW w:w="394"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u w:val="single"/>
              </w:rPr>
            </w:pPr>
          </w:p>
        </w:tc>
        <w:tc>
          <w:tcPr>
            <w:tcW w:w="300" w:type="pct"/>
            <w:tcBorders>
              <w:top w:val="single" w:sz="4" w:space="0" w:color="auto"/>
              <w:left w:val="single" w:sz="4" w:space="0" w:color="auto"/>
              <w:bottom w:val="single" w:sz="4" w:space="0" w:color="auto"/>
              <w:right w:val="single" w:sz="4" w:space="0" w:color="auto"/>
            </w:tcBorders>
            <w:hideMark/>
          </w:tcPr>
          <w:p w:rsidR="0035159A" w:rsidRPr="001B42E7" w:rsidRDefault="0035159A" w:rsidP="0035159A">
            <w:pPr>
              <w:jc w:val="center"/>
              <w:rPr>
                <w:i/>
              </w:rPr>
            </w:pPr>
          </w:p>
        </w:tc>
        <w:tc>
          <w:tcPr>
            <w:tcW w:w="393"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300" w:type="pct"/>
            <w:tcBorders>
              <w:top w:val="single" w:sz="4" w:space="0" w:color="auto"/>
              <w:left w:val="single" w:sz="4" w:space="0" w:color="auto"/>
              <w:bottom w:val="single" w:sz="4" w:space="0" w:color="auto"/>
              <w:right w:val="single" w:sz="4" w:space="0" w:color="auto"/>
            </w:tcBorders>
            <w:hideMark/>
          </w:tcPr>
          <w:p w:rsidR="0035159A" w:rsidRPr="00B41DDB" w:rsidRDefault="0035159A" w:rsidP="0035159A">
            <w:pPr>
              <w:jc w:val="center"/>
            </w:pPr>
          </w:p>
        </w:tc>
        <w:tc>
          <w:tcPr>
            <w:tcW w:w="393"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299" w:type="pct"/>
            <w:tcBorders>
              <w:top w:val="single" w:sz="4" w:space="0" w:color="auto"/>
              <w:left w:val="single" w:sz="4" w:space="0" w:color="auto"/>
              <w:bottom w:val="single" w:sz="4" w:space="0" w:color="auto"/>
              <w:right w:val="single" w:sz="4" w:space="0" w:color="auto"/>
            </w:tcBorders>
            <w:hideMark/>
          </w:tcPr>
          <w:p w:rsidR="0035159A" w:rsidRPr="00B41DDB" w:rsidRDefault="0035159A" w:rsidP="0035159A">
            <w:pPr>
              <w:jc w:val="center"/>
            </w:pPr>
          </w:p>
        </w:tc>
      </w:tr>
      <w:tr w:rsidR="0035159A" w:rsidRPr="00B41DDB" w:rsidTr="00DD31E3">
        <w:trPr>
          <w:gridAfter w:val="1"/>
          <w:wAfter w:w="6" w:type="pct"/>
          <w:trHeight w:val="263"/>
        </w:trPr>
        <w:tc>
          <w:tcPr>
            <w:tcW w:w="2220" w:type="pct"/>
            <w:gridSpan w:val="2"/>
            <w:tcBorders>
              <w:top w:val="single" w:sz="4" w:space="0" w:color="auto"/>
              <w:left w:val="single" w:sz="4" w:space="0" w:color="auto"/>
              <w:bottom w:val="single" w:sz="4" w:space="0" w:color="auto"/>
              <w:right w:val="single" w:sz="4" w:space="0" w:color="auto"/>
            </w:tcBorders>
            <w:hideMark/>
          </w:tcPr>
          <w:p w:rsidR="0035159A" w:rsidRPr="00B41DDB" w:rsidRDefault="0035159A" w:rsidP="0035159A">
            <w:pPr>
              <w:rPr>
                <w:b/>
                <w:i/>
              </w:rPr>
            </w:pPr>
            <w:r w:rsidRPr="00B41DDB">
              <w:rPr>
                <w:b/>
                <w:i/>
              </w:rPr>
              <w:t>Создание сжатого изложения</w:t>
            </w:r>
          </w:p>
        </w:tc>
        <w:tc>
          <w:tcPr>
            <w:tcW w:w="394"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u w:val="single"/>
              </w:rPr>
            </w:pPr>
          </w:p>
        </w:tc>
        <w:tc>
          <w:tcPr>
            <w:tcW w:w="300"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u w:val="single"/>
              </w:rPr>
            </w:pPr>
          </w:p>
        </w:tc>
        <w:tc>
          <w:tcPr>
            <w:tcW w:w="394"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u w:val="single"/>
              </w:rPr>
            </w:pPr>
          </w:p>
        </w:tc>
        <w:tc>
          <w:tcPr>
            <w:tcW w:w="300" w:type="pct"/>
            <w:tcBorders>
              <w:top w:val="single" w:sz="4" w:space="0" w:color="auto"/>
              <w:left w:val="single" w:sz="4" w:space="0" w:color="auto"/>
              <w:bottom w:val="single" w:sz="4" w:space="0" w:color="auto"/>
              <w:right w:val="single" w:sz="4" w:space="0" w:color="auto"/>
            </w:tcBorders>
            <w:hideMark/>
          </w:tcPr>
          <w:p w:rsidR="0035159A" w:rsidRPr="00B41DDB" w:rsidRDefault="0035159A" w:rsidP="0035159A">
            <w:pPr>
              <w:jc w:val="center"/>
            </w:pPr>
          </w:p>
        </w:tc>
        <w:tc>
          <w:tcPr>
            <w:tcW w:w="393"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300" w:type="pct"/>
            <w:tcBorders>
              <w:top w:val="single" w:sz="4" w:space="0" w:color="auto"/>
              <w:left w:val="single" w:sz="4" w:space="0" w:color="auto"/>
              <w:bottom w:val="single" w:sz="4" w:space="0" w:color="auto"/>
              <w:right w:val="single" w:sz="4" w:space="0" w:color="auto"/>
            </w:tcBorders>
            <w:hideMark/>
          </w:tcPr>
          <w:p w:rsidR="0035159A" w:rsidRPr="00B41DDB" w:rsidRDefault="0035159A" w:rsidP="0035159A">
            <w:pPr>
              <w:jc w:val="center"/>
            </w:pPr>
          </w:p>
        </w:tc>
        <w:tc>
          <w:tcPr>
            <w:tcW w:w="393" w:type="pct"/>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pPr>
          </w:p>
        </w:tc>
        <w:tc>
          <w:tcPr>
            <w:tcW w:w="299" w:type="pct"/>
            <w:tcBorders>
              <w:top w:val="single" w:sz="4" w:space="0" w:color="auto"/>
              <w:left w:val="single" w:sz="4" w:space="0" w:color="auto"/>
              <w:bottom w:val="single" w:sz="4" w:space="0" w:color="auto"/>
              <w:right w:val="single" w:sz="4" w:space="0" w:color="auto"/>
            </w:tcBorders>
            <w:hideMark/>
          </w:tcPr>
          <w:p w:rsidR="0035159A" w:rsidRPr="00BE030E" w:rsidRDefault="00BE030E" w:rsidP="0035159A">
            <w:pPr>
              <w:jc w:val="center"/>
            </w:pPr>
            <w:r w:rsidRPr="00BE030E">
              <w:t>0,5</w:t>
            </w:r>
          </w:p>
        </w:tc>
      </w:tr>
      <w:tr w:rsidR="0035159A" w:rsidRPr="00B41DDB" w:rsidTr="0035159A">
        <w:trPr>
          <w:gridAfter w:val="1"/>
          <w:wAfter w:w="6" w:type="pct"/>
          <w:trHeight w:val="279"/>
        </w:trPr>
        <w:tc>
          <w:tcPr>
            <w:tcW w:w="2220" w:type="pct"/>
            <w:gridSpan w:val="2"/>
            <w:tcBorders>
              <w:top w:val="single" w:sz="4" w:space="0" w:color="auto"/>
              <w:left w:val="single" w:sz="4" w:space="0" w:color="auto"/>
              <w:bottom w:val="single" w:sz="4" w:space="0" w:color="auto"/>
              <w:right w:val="single" w:sz="4" w:space="0" w:color="auto"/>
            </w:tcBorders>
            <w:hideMark/>
          </w:tcPr>
          <w:p w:rsidR="0035159A" w:rsidRPr="00B41DDB" w:rsidRDefault="0035159A" w:rsidP="0035159A">
            <w:pPr>
              <w:rPr>
                <w:b/>
                <w:i/>
              </w:rPr>
            </w:pPr>
            <w:r w:rsidRPr="00B41DDB">
              <w:rPr>
                <w:b/>
                <w:i/>
              </w:rPr>
              <w:lastRenderedPageBreak/>
              <w:t xml:space="preserve">ИТОГО </w:t>
            </w:r>
          </w:p>
        </w:tc>
        <w:tc>
          <w:tcPr>
            <w:tcW w:w="694" w:type="pct"/>
            <w:gridSpan w:val="2"/>
            <w:tcBorders>
              <w:top w:val="single" w:sz="4" w:space="0" w:color="auto"/>
              <w:left w:val="single" w:sz="4" w:space="0" w:color="auto"/>
              <w:bottom w:val="single" w:sz="4" w:space="0" w:color="auto"/>
              <w:right w:val="single" w:sz="4" w:space="0" w:color="auto"/>
            </w:tcBorders>
          </w:tcPr>
          <w:p w:rsidR="0035159A" w:rsidRPr="00B41DDB" w:rsidRDefault="0035159A" w:rsidP="00D10302">
            <w:pPr>
              <w:jc w:val="center"/>
              <w:rPr>
                <w:b/>
                <w:i/>
              </w:rPr>
            </w:pPr>
            <w:r w:rsidRPr="00B41DDB">
              <w:rPr>
                <w:b/>
                <w:i/>
              </w:rPr>
              <w:t>32</w:t>
            </w:r>
          </w:p>
        </w:tc>
        <w:tc>
          <w:tcPr>
            <w:tcW w:w="694" w:type="pct"/>
            <w:gridSpan w:val="2"/>
            <w:tcBorders>
              <w:top w:val="single" w:sz="4" w:space="0" w:color="auto"/>
              <w:left w:val="single" w:sz="4" w:space="0" w:color="auto"/>
              <w:bottom w:val="single" w:sz="4" w:space="0" w:color="auto"/>
              <w:right w:val="single" w:sz="4" w:space="0" w:color="auto"/>
            </w:tcBorders>
          </w:tcPr>
          <w:p w:rsidR="0035159A" w:rsidRPr="00B41DDB" w:rsidRDefault="0035159A" w:rsidP="00D10302">
            <w:pPr>
              <w:jc w:val="center"/>
              <w:rPr>
                <w:b/>
                <w:i/>
              </w:rPr>
            </w:pPr>
            <w:r w:rsidRPr="00B41DDB">
              <w:rPr>
                <w:b/>
                <w:i/>
              </w:rPr>
              <w:t>33</w:t>
            </w:r>
          </w:p>
        </w:tc>
        <w:tc>
          <w:tcPr>
            <w:tcW w:w="693" w:type="pct"/>
            <w:gridSpan w:val="2"/>
            <w:tcBorders>
              <w:top w:val="single" w:sz="4" w:space="0" w:color="auto"/>
              <w:left w:val="single" w:sz="4" w:space="0" w:color="auto"/>
              <w:bottom w:val="single" w:sz="4" w:space="0" w:color="auto"/>
              <w:right w:val="single" w:sz="4" w:space="0" w:color="auto"/>
            </w:tcBorders>
          </w:tcPr>
          <w:p w:rsidR="0035159A" w:rsidRPr="00B41DDB" w:rsidRDefault="0035159A" w:rsidP="00D10302">
            <w:pPr>
              <w:jc w:val="center"/>
              <w:rPr>
                <w:b/>
                <w:i/>
              </w:rPr>
            </w:pPr>
            <w:r w:rsidRPr="00B41DDB">
              <w:rPr>
                <w:b/>
                <w:i/>
              </w:rPr>
              <w:t>33</w:t>
            </w:r>
          </w:p>
        </w:tc>
        <w:tc>
          <w:tcPr>
            <w:tcW w:w="692" w:type="pct"/>
            <w:gridSpan w:val="2"/>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b/>
                <w:i/>
              </w:rPr>
            </w:pPr>
          </w:p>
        </w:tc>
      </w:tr>
      <w:tr w:rsidR="0035159A" w:rsidRPr="00B41DDB" w:rsidTr="0035159A">
        <w:trPr>
          <w:gridAfter w:val="1"/>
          <w:wAfter w:w="6" w:type="pct"/>
          <w:trHeight w:val="557"/>
        </w:trPr>
        <w:tc>
          <w:tcPr>
            <w:tcW w:w="2220" w:type="pct"/>
            <w:gridSpan w:val="2"/>
            <w:tcBorders>
              <w:top w:val="single" w:sz="4" w:space="0" w:color="auto"/>
              <w:left w:val="single" w:sz="4" w:space="0" w:color="auto"/>
              <w:bottom w:val="single" w:sz="4" w:space="0" w:color="auto"/>
              <w:right w:val="single" w:sz="4" w:space="0" w:color="auto"/>
            </w:tcBorders>
            <w:hideMark/>
          </w:tcPr>
          <w:p w:rsidR="0035159A" w:rsidRPr="00B41DDB" w:rsidRDefault="0035159A" w:rsidP="0035159A">
            <w:pPr>
              <w:rPr>
                <w:b/>
                <w:i/>
              </w:rPr>
            </w:pPr>
            <w:r w:rsidRPr="00B41DDB">
              <w:rPr>
                <w:b/>
                <w:i/>
              </w:rPr>
              <w:t>Максимально допустимая недельная нагрузка (СанПиН)5дн.р.н.</w:t>
            </w:r>
          </w:p>
        </w:tc>
        <w:tc>
          <w:tcPr>
            <w:tcW w:w="694" w:type="pct"/>
            <w:gridSpan w:val="2"/>
            <w:tcBorders>
              <w:top w:val="single" w:sz="4" w:space="0" w:color="auto"/>
              <w:left w:val="single" w:sz="4" w:space="0" w:color="auto"/>
              <w:bottom w:val="single" w:sz="4" w:space="0" w:color="auto"/>
              <w:right w:val="single" w:sz="4" w:space="0" w:color="auto"/>
            </w:tcBorders>
          </w:tcPr>
          <w:p w:rsidR="0035159A" w:rsidRPr="00B41DDB" w:rsidRDefault="0035159A" w:rsidP="00D10302">
            <w:pPr>
              <w:jc w:val="center"/>
              <w:rPr>
                <w:b/>
                <w:i/>
              </w:rPr>
            </w:pPr>
            <w:r w:rsidRPr="00B41DDB">
              <w:rPr>
                <w:b/>
                <w:i/>
              </w:rPr>
              <w:t>32</w:t>
            </w:r>
          </w:p>
        </w:tc>
        <w:tc>
          <w:tcPr>
            <w:tcW w:w="694" w:type="pct"/>
            <w:gridSpan w:val="2"/>
            <w:tcBorders>
              <w:top w:val="single" w:sz="4" w:space="0" w:color="auto"/>
              <w:left w:val="single" w:sz="4" w:space="0" w:color="auto"/>
              <w:bottom w:val="single" w:sz="4" w:space="0" w:color="auto"/>
              <w:right w:val="single" w:sz="4" w:space="0" w:color="auto"/>
            </w:tcBorders>
          </w:tcPr>
          <w:p w:rsidR="0035159A" w:rsidRPr="00B41DDB" w:rsidRDefault="0035159A" w:rsidP="00D10302">
            <w:pPr>
              <w:jc w:val="center"/>
              <w:rPr>
                <w:b/>
                <w:i/>
              </w:rPr>
            </w:pPr>
            <w:r w:rsidRPr="00B41DDB">
              <w:rPr>
                <w:b/>
                <w:i/>
              </w:rPr>
              <w:t>33</w:t>
            </w:r>
          </w:p>
        </w:tc>
        <w:tc>
          <w:tcPr>
            <w:tcW w:w="693" w:type="pct"/>
            <w:gridSpan w:val="2"/>
            <w:tcBorders>
              <w:top w:val="single" w:sz="4" w:space="0" w:color="auto"/>
              <w:left w:val="single" w:sz="4" w:space="0" w:color="auto"/>
              <w:bottom w:val="single" w:sz="4" w:space="0" w:color="auto"/>
              <w:right w:val="single" w:sz="4" w:space="0" w:color="auto"/>
            </w:tcBorders>
          </w:tcPr>
          <w:p w:rsidR="0035159A" w:rsidRPr="00B41DDB" w:rsidRDefault="0035159A" w:rsidP="00D10302">
            <w:pPr>
              <w:jc w:val="center"/>
              <w:rPr>
                <w:b/>
                <w:i/>
              </w:rPr>
            </w:pPr>
            <w:r w:rsidRPr="00B41DDB">
              <w:rPr>
                <w:b/>
                <w:i/>
              </w:rPr>
              <w:t>33</w:t>
            </w:r>
          </w:p>
        </w:tc>
        <w:tc>
          <w:tcPr>
            <w:tcW w:w="692" w:type="pct"/>
            <w:gridSpan w:val="2"/>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b/>
                <w:i/>
              </w:rPr>
            </w:pPr>
          </w:p>
        </w:tc>
      </w:tr>
      <w:tr w:rsidR="0035159A" w:rsidRPr="00B41DDB" w:rsidTr="00DD31E3">
        <w:trPr>
          <w:gridAfter w:val="1"/>
          <w:wAfter w:w="6" w:type="pct"/>
          <w:trHeight w:val="276"/>
        </w:trPr>
        <w:tc>
          <w:tcPr>
            <w:tcW w:w="2220" w:type="pct"/>
            <w:gridSpan w:val="2"/>
            <w:tcBorders>
              <w:top w:val="single" w:sz="4" w:space="0" w:color="auto"/>
              <w:left w:val="single" w:sz="4" w:space="0" w:color="auto"/>
              <w:bottom w:val="single" w:sz="4" w:space="0" w:color="auto"/>
              <w:right w:val="single" w:sz="4" w:space="0" w:color="auto"/>
            </w:tcBorders>
            <w:vAlign w:val="center"/>
          </w:tcPr>
          <w:p w:rsidR="0035159A" w:rsidRPr="00B41DDB" w:rsidRDefault="0035159A" w:rsidP="0035159A">
            <w:pPr>
              <w:rPr>
                <w:b/>
                <w:color w:val="000000"/>
              </w:rPr>
            </w:pPr>
            <w:r w:rsidRPr="00B41DDB">
              <w:rPr>
                <w:b/>
                <w:color w:val="000000"/>
              </w:rPr>
              <w:t>Курсы внеурочной деятельности:</w:t>
            </w:r>
          </w:p>
        </w:tc>
        <w:tc>
          <w:tcPr>
            <w:tcW w:w="694" w:type="pct"/>
            <w:gridSpan w:val="2"/>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b/>
                <w:i/>
              </w:rPr>
            </w:pPr>
          </w:p>
        </w:tc>
        <w:tc>
          <w:tcPr>
            <w:tcW w:w="694" w:type="pct"/>
            <w:gridSpan w:val="2"/>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b/>
                <w:i/>
              </w:rPr>
            </w:pPr>
          </w:p>
        </w:tc>
        <w:tc>
          <w:tcPr>
            <w:tcW w:w="693" w:type="pct"/>
            <w:gridSpan w:val="2"/>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b/>
                <w:i/>
              </w:rPr>
            </w:pPr>
          </w:p>
        </w:tc>
        <w:tc>
          <w:tcPr>
            <w:tcW w:w="692" w:type="pct"/>
            <w:gridSpan w:val="2"/>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b/>
                <w:i/>
              </w:rPr>
            </w:pPr>
          </w:p>
        </w:tc>
      </w:tr>
      <w:tr w:rsidR="0035159A" w:rsidRPr="00B41DDB" w:rsidTr="00DD31E3">
        <w:trPr>
          <w:gridAfter w:val="1"/>
          <w:wAfter w:w="6" w:type="pct"/>
          <w:trHeight w:val="270"/>
        </w:trPr>
        <w:tc>
          <w:tcPr>
            <w:tcW w:w="2220" w:type="pct"/>
            <w:gridSpan w:val="2"/>
            <w:tcBorders>
              <w:top w:val="single" w:sz="4" w:space="0" w:color="auto"/>
              <w:left w:val="single" w:sz="4" w:space="0" w:color="auto"/>
              <w:bottom w:val="single" w:sz="4" w:space="0" w:color="auto"/>
              <w:right w:val="single" w:sz="4" w:space="0" w:color="auto"/>
            </w:tcBorders>
          </w:tcPr>
          <w:p w:rsidR="0035159A" w:rsidRPr="00B41DDB" w:rsidRDefault="0035159A" w:rsidP="0035159A">
            <w:r w:rsidRPr="00B41DDB">
              <w:t>Спортивные игры</w:t>
            </w:r>
          </w:p>
        </w:tc>
        <w:tc>
          <w:tcPr>
            <w:tcW w:w="694" w:type="pct"/>
            <w:gridSpan w:val="2"/>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b/>
                <w:i/>
              </w:rPr>
            </w:pPr>
          </w:p>
        </w:tc>
        <w:tc>
          <w:tcPr>
            <w:tcW w:w="694" w:type="pct"/>
            <w:gridSpan w:val="2"/>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b/>
                <w:i/>
              </w:rPr>
            </w:pPr>
            <w:r w:rsidRPr="00B41DDB">
              <w:rPr>
                <w:b/>
                <w:i/>
              </w:rPr>
              <w:t>1</w:t>
            </w:r>
          </w:p>
        </w:tc>
        <w:tc>
          <w:tcPr>
            <w:tcW w:w="693" w:type="pct"/>
            <w:gridSpan w:val="2"/>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b/>
                <w:i/>
              </w:rPr>
            </w:pPr>
            <w:r w:rsidRPr="00B41DDB">
              <w:rPr>
                <w:b/>
                <w:i/>
              </w:rPr>
              <w:t>1</w:t>
            </w:r>
          </w:p>
        </w:tc>
        <w:tc>
          <w:tcPr>
            <w:tcW w:w="692" w:type="pct"/>
            <w:gridSpan w:val="2"/>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b/>
                <w:i/>
              </w:rPr>
            </w:pPr>
            <w:r w:rsidRPr="00B41DDB">
              <w:rPr>
                <w:b/>
                <w:i/>
              </w:rPr>
              <w:t>1</w:t>
            </w:r>
          </w:p>
        </w:tc>
      </w:tr>
      <w:tr w:rsidR="0035159A" w:rsidRPr="00B41DDB" w:rsidTr="00DD31E3">
        <w:trPr>
          <w:gridAfter w:val="1"/>
          <w:wAfter w:w="6" w:type="pct"/>
          <w:trHeight w:val="259"/>
        </w:trPr>
        <w:tc>
          <w:tcPr>
            <w:tcW w:w="2220" w:type="pct"/>
            <w:gridSpan w:val="2"/>
            <w:tcBorders>
              <w:top w:val="single" w:sz="4" w:space="0" w:color="auto"/>
              <w:left w:val="single" w:sz="4" w:space="0" w:color="auto"/>
              <w:bottom w:val="single" w:sz="4" w:space="0" w:color="auto"/>
              <w:right w:val="single" w:sz="4" w:space="0" w:color="auto"/>
            </w:tcBorders>
          </w:tcPr>
          <w:p w:rsidR="0035159A" w:rsidRDefault="0035159A" w:rsidP="0035159A">
            <w:r w:rsidRPr="00B41DDB">
              <w:t>Православная культура</w:t>
            </w:r>
          </w:p>
          <w:p w:rsidR="0035159A" w:rsidRPr="00B41DDB" w:rsidRDefault="0035159A" w:rsidP="0035159A">
            <w:r>
              <w:t>«В мире прекрасного»</w:t>
            </w:r>
          </w:p>
        </w:tc>
        <w:tc>
          <w:tcPr>
            <w:tcW w:w="694" w:type="pct"/>
            <w:gridSpan w:val="2"/>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b/>
                <w:i/>
              </w:rPr>
            </w:pPr>
          </w:p>
        </w:tc>
        <w:tc>
          <w:tcPr>
            <w:tcW w:w="694" w:type="pct"/>
            <w:gridSpan w:val="2"/>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b/>
                <w:i/>
              </w:rPr>
            </w:pPr>
            <w:r w:rsidRPr="00B41DDB">
              <w:rPr>
                <w:b/>
                <w:i/>
              </w:rPr>
              <w:t>1</w:t>
            </w:r>
          </w:p>
        </w:tc>
        <w:tc>
          <w:tcPr>
            <w:tcW w:w="693" w:type="pct"/>
            <w:gridSpan w:val="2"/>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b/>
                <w:i/>
              </w:rPr>
            </w:pPr>
            <w:r w:rsidRPr="00B41DDB">
              <w:rPr>
                <w:b/>
                <w:i/>
              </w:rPr>
              <w:t>1</w:t>
            </w:r>
          </w:p>
        </w:tc>
        <w:tc>
          <w:tcPr>
            <w:tcW w:w="692" w:type="pct"/>
            <w:gridSpan w:val="2"/>
            <w:tcBorders>
              <w:top w:val="single" w:sz="4" w:space="0" w:color="auto"/>
              <w:left w:val="single" w:sz="4" w:space="0" w:color="auto"/>
              <w:bottom w:val="single" w:sz="4" w:space="0" w:color="auto"/>
              <w:right w:val="single" w:sz="4" w:space="0" w:color="auto"/>
            </w:tcBorders>
          </w:tcPr>
          <w:p w:rsidR="0035159A" w:rsidRDefault="0035159A" w:rsidP="0035159A">
            <w:pPr>
              <w:jc w:val="center"/>
              <w:rPr>
                <w:b/>
                <w:i/>
              </w:rPr>
            </w:pPr>
          </w:p>
          <w:p w:rsidR="0035159A" w:rsidRPr="00B41DDB" w:rsidRDefault="0035159A" w:rsidP="0035159A">
            <w:pPr>
              <w:jc w:val="center"/>
              <w:rPr>
                <w:b/>
                <w:i/>
              </w:rPr>
            </w:pPr>
            <w:r w:rsidRPr="00B41DDB">
              <w:rPr>
                <w:b/>
                <w:i/>
              </w:rPr>
              <w:t>1</w:t>
            </w:r>
          </w:p>
        </w:tc>
      </w:tr>
      <w:tr w:rsidR="0035159A" w:rsidRPr="00B41DDB" w:rsidTr="00DD31E3">
        <w:trPr>
          <w:gridAfter w:val="1"/>
          <w:wAfter w:w="6" w:type="pct"/>
          <w:trHeight w:val="546"/>
        </w:trPr>
        <w:tc>
          <w:tcPr>
            <w:tcW w:w="2220" w:type="pct"/>
            <w:gridSpan w:val="2"/>
            <w:tcBorders>
              <w:top w:val="single" w:sz="4" w:space="0" w:color="auto"/>
              <w:left w:val="single" w:sz="4" w:space="0" w:color="auto"/>
              <w:bottom w:val="single" w:sz="4" w:space="0" w:color="auto"/>
              <w:right w:val="single" w:sz="4" w:space="0" w:color="auto"/>
            </w:tcBorders>
          </w:tcPr>
          <w:p w:rsidR="0035159A" w:rsidRPr="00B41DDB" w:rsidRDefault="0035159A" w:rsidP="0035159A">
            <w:r w:rsidRPr="00B41DDB">
              <w:t>«Основы программирования»</w:t>
            </w:r>
          </w:p>
          <w:p w:rsidR="0035159A" w:rsidRPr="00B41DDB" w:rsidRDefault="0035159A" w:rsidP="0035159A">
            <w:r w:rsidRPr="00B41DDB">
              <w:rPr>
                <w:color w:val="000000"/>
              </w:rPr>
              <w:t xml:space="preserve"> «Основы программирования на  </w:t>
            </w:r>
            <w:proofErr w:type="spellStart"/>
            <w:r w:rsidRPr="00B41DDB">
              <w:rPr>
                <w:color w:val="000000"/>
                <w:lang w:val="en-US"/>
              </w:rPr>
              <w:t>Pithon</w:t>
            </w:r>
            <w:proofErr w:type="spellEnd"/>
            <w:r w:rsidRPr="00B41DDB">
              <w:rPr>
                <w:color w:val="000000"/>
              </w:rPr>
              <w:t>»</w:t>
            </w:r>
          </w:p>
          <w:p w:rsidR="0035159A" w:rsidRPr="00B41DDB" w:rsidRDefault="0035159A" w:rsidP="0035159A">
            <w:r>
              <w:t>Занимательная математика»</w:t>
            </w:r>
          </w:p>
        </w:tc>
        <w:tc>
          <w:tcPr>
            <w:tcW w:w="694" w:type="pct"/>
            <w:gridSpan w:val="2"/>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b/>
                <w:i/>
              </w:rPr>
            </w:pPr>
          </w:p>
        </w:tc>
        <w:tc>
          <w:tcPr>
            <w:tcW w:w="694" w:type="pct"/>
            <w:gridSpan w:val="2"/>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b/>
                <w:i/>
              </w:rPr>
            </w:pPr>
          </w:p>
          <w:p w:rsidR="0035159A" w:rsidRPr="00B41DDB" w:rsidRDefault="0035159A" w:rsidP="0035159A">
            <w:pPr>
              <w:jc w:val="center"/>
              <w:rPr>
                <w:b/>
                <w:i/>
              </w:rPr>
            </w:pPr>
            <w:r w:rsidRPr="00B41DDB">
              <w:rPr>
                <w:b/>
                <w:i/>
              </w:rPr>
              <w:t>1</w:t>
            </w:r>
          </w:p>
        </w:tc>
        <w:tc>
          <w:tcPr>
            <w:tcW w:w="693" w:type="pct"/>
            <w:gridSpan w:val="2"/>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b/>
                <w:i/>
              </w:rPr>
            </w:pPr>
          </w:p>
          <w:p w:rsidR="0035159A" w:rsidRPr="00B41DDB" w:rsidRDefault="0035159A" w:rsidP="0035159A">
            <w:pPr>
              <w:jc w:val="center"/>
              <w:rPr>
                <w:b/>
                <w:i/>
              </w:rPr>
            </w:pPr>
            <w:r w:rsidRPr="00B41DDB">
              <w:rPr>
                <w:b/>
                <w:i/>
              </w:rPr>
              <w:t>1</w:t>
            </w:r>
          </w:p>
        </w:tc>
        <w:tc>
          <w:tcPr>
            <w:tcW w:w="692" w:type="pct"/>
            <w:gridSpan w:val="2"/>
            <w:tcBorders>
              <w:top w:val="single" w:sz="4" w:space="0" w:color="auto"/>
              <w:left w:val="single" w:sz="4" w:space="0" w:color="auto"/>
              <w:bottom w:val="single" w:sz="4" w:space="0" w:color="auto"/>
              <w:right w:val="single" w:sz="4" w:space="0" w:color="auto"/>
            </w:tcBorders>
          </w:tcPr>
          <w:p w:rsidR="0035159A" w:rsidRDefault="0035159A" w:rsidP="0035159A">
            <w:pPr>
              <w:jc w:val="center"/>
              <w:rPr>
                <w:b/>
                <w:i/>
              </w:rPr>
            </w:pPr>
          </w:p>
          <w:p w:rsidR="0035159A" w:rsidRDefault="0035159A" w:rsidP="0035159A">
            <w:pPr>
              <w:jc w:val="center"/>
              <w:rPr>
                <w:b/>
                <w:i/>
              </w:rPr>
            </w:pPr>
          </w:p>
          <w:p w:rsidR="0035159A" w:rsidRPr="00B41DDB" w:rsidRDefault="0035159A" w:rsidP="0035159A">
            <w:pPr>
              <w:jc w:val="center"/>
              <w:rPr>
                <w:b/>
                <w:i/>
              </w:rPr>
            </w:pPr>
            <w:r>
              <w:rPr>
                <w:b/>
                <w:i/>
              </w:rPr>
              <w:t>1</w:t>
            </w:r>
          </w:p>
        </w:tc>
      </w:tr>
      <w:tr w:rsidR="0035159A" w:rsidRPr="00B41DDB" w:rsidTr="00DD31E3">
        <w:trPr>
          <w:gridAfter w:val="1"/>
          <w:wAfter w:w="6" w:type="pct"/>
          <w:trHeight w:val="275"/>
        </w:trPr>
        <w:tc>
          <w:tcPr>
            <w:tcW w:w="2220" w:type="pct"/>
            <w:gridSpan w:val="2"/>
            <w:tcBorders>
              <w:top w:val="single" w:sz="4" w:space="0" w:color="auto"/>
              <w:left w:val="single" w:sz="4" w:space="0" w:color="auto"/>
              <w:bottom w:val="single" w:sz="4" w:space="0" w:color="auto"/>
              <w:right w:val="single" w:sz="4" w:space="0" w:color="auto"/>
            </w:tcBorders>
          </w:tcPr>
          <w:p w:rsidR="0035159A" w:rsidRPr="00B41DDB" w:rsidRDefault="0035159A" w:rsidP="0035159A">
            <w:pPr>
              <w:rPr>
                <w:b/>
                <w:i/>
              </w:rPr>
            </w:pPr>
            <w:r w:rsidRPr="00B41DDB">
              <w:rPr>
                <w:color w:val="000000"/>
              </w:rPr>
              <w:t>«Разговоры о важном»</w:t>
            </w:r>
          </w:p>
        </w:tc>
        <w:tc>
          <w:tcPr>
            <w:tcW w:w="694" w:type="pct"/>
            <w:gridSpan w:val="2"/>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b/>
                <w:i/>
              </w:rPr>
            </w:pPr>
          </w:p>
        </w:tc>
        <w:tc>
          <w:tcPr>
            <w:tcW w:w="694" w:type="pct"/>
            <w:gridSpan w:val="2"/>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b/>
                <w:i/>
              </w:rPr>
            </w:pPr>
            <w:r w:rsidRPr="00B41DDB">
              <w:rPr>
                <w:b/>
                <w:i/>
              </w:rPr>
              <w:t>1</w:t>
            </w:r>
          </w:p>
        </w:tc>
        <w:tc>
          <w:tcPr>
            <w:tcW w:w="693" w:type="pct"/>
            <w:gridSpan w:val="2"/>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b/>
                <w:i/>
              </w:rPr>
            </w:pPr>
            <w:r w:rsidRPr="00B41DDB">
              <w:rPr>
                <w:b/>
                <w:i/>
              </w:rPr>
              <w:t>1</w:t>
            </w:r>
          </w:p>
        </w:tc>
        <w:tc>
          <w:tcPr>
            <w:tcW w:w="692" w:type="pct"/>
            <w:gridSpan w:val="2"/>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b/>
                <w:i/>
              </w:rPr>
            </w:pPr>
            <w:r w:rsidRPr="00B41DDB">
              <w:rPr>
                <w:b/>
                <w:i/>
              </w:rPr>
              <w:t>1</w:t>
            </w:r>
          </w:p>
        </w:tc>
      </w:tr>
      <w:tr w:rsidR="0035159A" w:rsidRPr="00B41DDB" w:rsidTr="00DD31E3">
        <w:trPr>
          <w:gridAfter w:val="1"/>
          <w:wAfter w:w="6" w:type="pct"/>
          <w:trHeight w:val="430"/>
        </w:trPr>
        <w:tc>
          <w:tcPr>
            <w:tcW w:w="2220" w:type="pct"/>
            <w:gridSpan w:val="2"/>
            <w:tcBorders>
              <w:top w:val="single" w:sz="4" w:space="0" w:color="auto"/>
              <w:left w:val="single" w:sz="4" w:space="0" w:color="auto"/>
              <w:bottom w:val="single" w:sz="4" w:space="0" w:color="auto"/>
              <w:right w:val="single" w:sz="4" w:space="0" w:color="auto"/>
            </w:tcBorders>
          </w:tcPr>
          <w:p w:rsidR="0035159A" w:rsidRPr="00B41DDB" w:rsidRDefault="0035159A" w:rsidP="0035159A">
            <w:r w:rsidRPr="00B41DDB">
              <w:t>Основы финансовой грамотности</w:t>
            </w:r>
          </w:p>
        </w:tc>
        <w:tc>
          <w:tcPr>
            <w:tcW w:w="694" w:type="pct"/>
            <w:gridSpan w:val="2"/>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b/>
                <w:i/>
              </w:rPr>
            </w:pPr>
          </w:p>
        </w:tc>
        <w:tc>
          <w:tcPr>
            <w:tcW w:w="694" w:type="pct"/>
            <w:gridSpan w:val="2"/>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b/>
                <w:i/>
              </w:rPr>
            </w:pPr>
            <w:r w:rsidRPr="00B41DDB">
              <w:rPr>
                <w:b/>
                <w:i/>
              </w:rPr>
              <w:t>1</w:t>
            </w:r>
          </w:p>
        </w:tc>
        <w:tc>
          <w:tcPr>
            <w:tcW w:w="693" w:type="pct"/>
            <w:gridSpan w:val="2"/>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b/>
                <w:i/>
              </w:rPr>
            </w:pPr>
            <w:r w:rsidRPr="00B41DDB">
              <w:rPr>
                <w:b/>
                <w:i/>
              </w:rPr>
              <w:t>1</w:t>
            </w:r>
          </w:p>
        </w:tc>
        <w:tc>
          <w:tcPr>
            <w:tcW w:w="692" w:type="pct"/>
            <w:gridSpan w:val="2"/>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b/>
                <w:i/>
              </w:rPr>
            </w:pPr>
            <w:r w:rsidRPr="00B41DDB">
              <w:rPr>
                <w:b/>
                <w:i/>
              </w:rPr>
              <w:t>1</w:t>
            </w:r>
          </w:p>
        </w:tc>
      </w:tr>
      <w:tr w:rsidR="0035159A" w:rsidRPr="00B41DDB" w:rsidTr="00DD31E3">
        <w:trPr>
          <w:gridAfter w:val="1"/>
          <w:wAfter w:w="6" w:type="pct"/>
          <w:trHeight w:val="287"/>
        </w:trPr>
        <w:tc>
          <w:tcPr>
            <w:tcW w:w="2220" w:type="pct"/>
            <w:gridSpan w:val="2"/>
            <w:tcBorders>
              <w:top w:val="single" w:sz="4" w:space="0" w:color="auto"/>
              <w:left w:val="single" w:sz="4" w:space="0" w:color="auto"/>
              <w:bottom w:val="single" w:sz="4" w:space="0" w:color="auto"/>
              <w:right w:val="single" w:sz="4" w:space="0" w:color="auto"/>
            </w:tcBorders>
          </w:tcPr>
          <w:p w:rsidR="0035159A" w:rsidRPr="00B41DDB" w:rsidRDefault="0035159A" w:rsidP="0035159A"/>
        </w:tc>
        <w:tc>
          <w:tcPr>
            <w:tcW w:w="694" w:type="pct"/>
            <w:gridSpan w:val="2"/>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b/>
                <w:i/>
              </w:rPr>
            </w:pPr>
          </w:p>
        </w:tc>
        <w:tc>
          <w:tcPr>
            <w:tcW w:w="694" w:type="pct"/>
            <w:gridSpan w:val="2"/>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b/>
                <w:i/>
              </w:rPr>
            </w:pPr>
          </w:p>
        </w:tc>
        <w:tc>
          <w:tcPr>
            <w:tcW w:w="693" w:type="pct"/>
            <w:gridSpan w:val="2"/>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b/>
                <w:i/>
              </w:rPr>
            </w:pPr>
          </w:p>
        </w:tc>
        <w:tc>
          <w:tcPr>
            <w:tcW w:w="692" w:type="pct"/>
            <w:gridSpan w:val="2"/>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b/>
                <w:i/>
              </w:rPr>
            </w:pPr>
          </w:p>
        </w:tc>
      </w:tr>
      <w:tr w:rsidR="0035159A" w:rsidRPr="00B41DDB" w:rsidTr="00DD31E3">
        <w:trPr>
          <w:gridAfter w:val="1"/>
          <w:wAfter w:w="6" w:type="pct"/>
          <w:trHeight w:val="557"/>
        </w:trPr>
        <w:tc>
          <w:tcPr>
            <w:tcW w:w="2220" w:type="pct"/>
            <w:gridSpan w:val="2"/>
            <w:tcBorders>
              <w:top w:val="single" w:sz="4" w:space="0" w:color="auto"/>
              <w:left w:val="single" w:sz="4" w:space="0" w:color="auto"/>
              <w:bottom w:val="single" w:sz="4" w:space="0" w:color="auto"/>
              <w:right w:val="single" w:sz="4" w:space="0" w:color="auto"/>
            </w:tcBorders>
          </w:tcPr>
          <w:p w:rsidR="0035159A" w:rsidRPr="00B41DDB" w:rsidRDefault="0035159A" w:rsidP="0035159A">
            <w:pPr>
              <w:rPr>
                <w:b/>
                <w:i/>
              </w:rPr>
            </w:pPr>
            <w:r w:rsidRPr="00B41DDB">
              <w:rPr>
                <w:b/>
                <w:color w:val="000000"/>
              </w:rPr>
              <w:t>Всего (в том числе курсы внеурочной деятельности)</w:t>
            </w:r>
          </w:p>
        </w:tc>
        <w:tc>
          <w:tcPr>
            <w:tcW w:w="694" w:type="pct"/>
            <w:gridSpan w:val="2"/>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b/>
                <w:i/>
              </w:rPr>
            </w:pPr>
          </w:p>
        </w:tc>
        <w:tc>
          <w:tcPr>
            <w:tcW w:w="694" w:type="pct"/>
            <w:gridSpan w:val="2"/>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b/>
                <w:i/>
              </w:rPr>
            </w:pPr>
            <w:r w:rsidRPr="00B41DDB">
              <w:rPr>
                <w:b/>
                <w:i/>
              </w:rPr>
              <w:t>38</w:t>
            </w:r>
          </w:p>
        </w:tc>
        <w:tc>
          <w:tcPr>
            <w:tcW w:w="693" w:type="pct"/>
            <w:gridSpan w:val="2"/>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b/>
                <w:i/>
              </w:rPr>
            </w:pPr>
            <w:r w:rsidRPr="00B41DDB">
              <w:rPr>
                <w:b/>
                <w:i/>
              </w:rPr>
              <w:t>39</w:t>
            </w:r>
          </w:p>
        </w:tc>
        <w:tc>
          <w:tcPr>
            <w:tcW w:w="692" w:type="pct"/>
            <w:gridSpan w:val="2"/>
            <w:tcBorders>
              <w:top w:val="single" w:sz="4" w:space="0" w:color="auto"/>
              <w:left w:val="single" w:sz="4" w:space="0" w:color="auto"/>
              <w:bottom w:val="single" w:sz="4" w:space="0" w:color="auto"/>
              <w:right w:val="single" w:sz="4" w:space="0" w:color="auto"/>
            </w:tcBorders>
          </w:tcPr>
          <w:p w:rsidR="0035159A" w:rsidRPr="00B41DDB" w:rsidRDefault="0035159A" w:rsidP="0035159A">
            <w:pPr>
              <w:jc w:val="center"/>
              <w:rPr>
                <w:b/>
                <w:i/>
              </w:rPr>
            </w:pPr>
            <w:r w:rsidRPr="00B41DDB">
              <w:rPr>
                <w:b/>
                <w:i/>
              </w:rPr>
              <w:t>39</w:t>
            </w:r>
          </w:p>
        </w:tc>
      </w:tr>
    </w:tbl>
    <w:p w:rsidR="006935CD" w:rsidRPr="00B41DDB" w:rsidRDefault="006935CD" w:rsidP="00FB3BB5">
      <w:pPr>
        <w:jc w:val="center"/>
        <w:rPr>
          <w:b/>
        </w:rPr>
      </w:pPr>
    </w:p>
    <w:p w:rsidR="0021430F" w:rsidRPr="00B41DDB" w:rsidRDefault="0021430F" w:rsidP="009D02D0">
      <w:pPr>
        <w:widowControl w:val="0"/>
        <w:overflowPunct w:val="0"/>
        <w:autoSpaceDE w:val="0"/>
        <w:autoSpaceDN w:val="0"/>
        <w:adjustRightInd w:val="0"/>
        <w:ind w:right="580"/>
        <w:jc w:val="center"/>
        <w:rPr>
          <w:b/>
          <w:bCs/>
        </w:rPr>
      </w:pPr>
    </w:p>
    <w:p w:rsidR="0021430F" w:rsidRDefault="0021430F" w:rsidP="009D02D0">
      <w:pPr>
        <w:widowControl w:val="0"/>
        <w:overflowPunct w:val="0"/>
        <w:autoSpaceDE w:val="0"/>
        <w:autoSpaceDN w:val="0"/>
        <w:adjustRightInd w:val="0"/>
        <w:ind w:right="580"/>
        <w:jc w:val="center"/>
        <w:rPr>
          <w:b/>
          <w:bCs/>
          <w:sz w:val="28"/>
          <w:szCs w:val="28"/>
        </w:rPr>
      </w:pPr>
    </w:p>
    <w:p w:rsidR="00B41DDB" w:rsidRDefault="00B41DDB" w:rsidP="00AB0CE4">
      <w:pPr>
        <w:jc w:val="center"/>
        <w:rPr>
          <w:b/>
          <w:sz w:val="28"/>
          <w:szCs w:val="28"/>
        </w:rPr>
      </w:pPr>
    </w:p>
    <w:p w:rsidR="00B41DDB" w:rsidRDefault="00B41DDB" w:rsidP="00AB0CE4">
      <w:pPr>
        <w:jc w:val="center"/>
        <w:rPr>
          <w:b/>
          <w:sz w:val="28"/>
          <w:szCs w:val="28"/>
        </w:rPr>
      </w:pPr>
    </w:p>
    <w:p w:rsidR="00B41DDB" w:rsidRDefault="00B41DDB" w:rsidP="00AB0CE4">
      <w:pPr>
        <w:jc w:val="center"/>
        <w:rPr>
          <w:b/>
          <w:sz w:val="28"/>
          <w:szCs w:val="28"/>
        </w:rPr>
      </w:pPr>
    </w:p>
    <w:p w:rsidR="00B41DDB" w:rsidRDefault="00B41DDB" w:rsidP="00AB0CE4">
      <w:pPr>
        <w:jc w:val="center"/>
        <w:rPr>
          <w:b/>
          <w:sz w:val="28"/>
          <w:szCs w:val="28"/>
        </w:rPr>
      </w:pPr>
    </w:p>
    <w:p w:rsidR="00B41DDB" w:rsidRDefault="00B41DDB" w:rsidP="00AB0CE4">
      <w:pPr>
        <w:jc w:val="center"/>
        <w:rPr>
          <w:b/>
          <w:sz w:val="28"/>
          <w:szCs w:val="28"/>
        </w:rPr>
      </w:pPr>
    </w:p>
    <w:p w:rsidR="00B41DDB" w:rsidRDefault="00B41DDB" w:rsidP="00AB0CE4">
      <w:pPr>
        <w:jc w:val="center"/>
        <w:rPr>
          <w:b/>
          <w:sz w:val="28"/>
          <w:szCs w:val="28"/>
        </w:rPr>
      </w:pPr>
    </w:p>
    <w:p w:rsidR="00B41DDB" w:rsidRDefault="00B41DDB" w:rsidP="00AB0CE4">
      <w:pPr>
        <w:jc w:val="center"/>
        <w:rPr>
          <w:b/>
          <w:sz w:val="28"/>
          <w:szCs w:val="28"/>
        </w:rPr>
      </w:pPr>
    </w:p>
    <w:p w:rsidR="00B41DDB" w:rsidRDefault="00B41DDB" w:rsidP="00AB0CE4">
      <w:pPr>
        <w:jc w:val="center"/>
        <w:rPr>
          <w:b/>
          <w:sz w:val="28"/>
          <w:szCs w:val="28"/>
        </w:rPr>
      </w:pPr>
    </w:p>
    <w:p w:rsidR="00B41DDB" w:rsidRDefault="00B41DDB" w:rsidP="00AB0CE4">
      <w:pPr>
        <w:jc w:val="center"/>
        <w:rPr>
          <w:b/>
          <w:sz w:val="28"/>
          <w:szCs w:val="28"/>
        </w:rPr>
      </w:pPr>
    </w:p>
    <w:p w:rsidR="00B41DDB" w:rsidRDefault="00B41DDB" w:rsidP="00AB0CE4">
      <w:pPr>
        <w:jc w:val="center"/>
        <w:rPr>
          <w:b/>
          <w:sz w:val="28"/>
          <w:szCs w:val="28"/>
        </w:rPr>
      </w:pPr>
    </w:p>
    <w:p w:rsidR="00B41DDB" w:rsidRDefault="00B41DDB" w:rsidP="00AB0CE4">
      <w:pPr>
        <w:jc w:val="center"/>
        <w:rPr>
          <w:b/>
          <w:sz w:val="28"/>
          <w:szCs w:val="28"/>
        </w:rPr>
      </w:pPr>
    </w:p>
    <w:p w:rsidR="00B41DDB" w:rsidRDefault="00B41DDB" w:rsidP="00AB0CE4">
      <w:pPr>
        <w:jc w:val="center"/>
        <w:rPr>
          <w:b/>
          <w:sz w:val="28"/>
          <w:szCs w:val="28"/>
        </w:rPr>
      </w:pPr>
    </w:p>
    <w:p w:rsidR="00B41DDB" w:rsidRDefault="00B41DDB" w:rsidP="00AB0CE4">
      <w:pPr>
        <w:jc w:val="center"/>
        <w:rPr>
          <w:b/>
          <w:sz w:val="28"/>
          <w:szCs w:val="28"/>
        </w:rPr>
      </w:pPr>
    </w:p>
    <w:p w:rsidR="00B41DDB" w:rsidRDefault="00B41DDB" w:rsidP="00AB0CE4">
      <w:pPr>
        <w:jc w:val="center"/>
        <w:rPr>
          <w:b/>
          <w:sz w:val="28"/>
          <w:szCs w:val="28"/>
        </w:rPr>
      </w:pPr>
    </w:p>
    <w:p w:rsidR="00B41DDB" w:rsidRDefault="00B41DDB" w:rsidP="00AB0CE4">
      <w:pPr>
        <w:jc w:val="center"/>
        <w:rPr>
          <w:b/>
          <w:sz w:val="28"/>
          <w:szCs w:val="28"/>
        </w:rPr>
      </w:pPr>
    </w:p>
    <w:p w:rsidR="00B41DDB" w:rsidRDefault="00B41DDB" w:rsidP="00AB0CE4">
      <w:pPr>
        <w:jc w:val="center"/>
        <w:rPr>
          <w:b/>
          <w:sz w:val="28"/>
          <w:szCs w:val="28"/>
        </w:rPr>
      </w:pPr>
    </w:p>
    <w:p w:rsidR="00BE030E" w:rsidRDefault="00BE030E" w:rsidP="00AB0CE4">
      <w:pPr>
        <w:jc w:val="center"/>
        <w:rPr>
          <w:b/>
          <w:sz w:val="28"/>
          <w:szCs w:val="28"/>
        </w:rPr>
      </w:pPr>
    </w:p>
    <w:p w:rsidR="00BE030E" w:rsidRDefault="00BE030E" w:rsidP="00AB0CE4">
      <w:pPr>
        <w:jc w:val="center"/>
        <w:rPr>
          <w:b/>
          <w:sz w:val="28"/>
          <w:szCs w:val="28"/>
        </w:rPr>
      </w:pPr>
    </w:p>
    <w:p w:rsidR="00BE030E" w:rsidRDefault="00BE030E" w:rsidP="00AB0CE4">
      <w:pPr>
        <w:jc w:val="center"/>
        <w:rPr>
          <w:b/>
          <w:sz w:val="28"/>
          <w:szCs w:val="28"/>
        </w:rPr>
      </w:pPr>
    </w:p>
    <w:p w:rsidR="00E609F3" w:rsidRDefault="00E609F3" w:rsidP="00AB0CE4">
      <w:pPr>
        <w:jc w:val="center"/>
        <w:rPr>
          <w:b/>
          <w:sz w:val="28"/>
          <w:szCs w:val="28"/>
        </w:rPr>
      </w:pPr>
    </w:p>
    <w:p w:rsidR="00E609F3" w:rsidRDefault="00E609F3" w:rsidP="00AB0CE4">
      <w:pPr>
        <w:jc w:val="center"/>
        <w:rPr>
          <w:b/>
          <w:sz w:val="28"/>
          <w:szCs w:val="28"/>
        </w:rPr>
      </w:pPr>
    </w:p>
    <w:p w:rsidR="00E609F3" w:rsidRDefault="00E609F3" w:rsidP="00AB0CE4">
      <w:pPr>
        <w:jc w:val="center"/>
        <w:rPr>
          <w:b/>
          <w:sz w:val="28"/>
          <w:szCs w:val="28"/>
        </w:rPr>
      </w:pPr>
    </w:p>
    <w:p w:rsidR="00E609F3" w:rsidRDefault="00E609F3" w:rsidP="00AB0CE4">
      <w:pPr>
        <w:jc w:val="center"/>
        <w:rPr>
          <w:b/>
          <w:sz w:val="28"/>
          <w:szCs w:val="28"/>
        </w:rPr>
      </w:pPr>
    </w:p>
    <w:p w:rsidR="00E609F3" w:rsidRDefault="00E609F3" w:rsidP="00AB0CE4">
      <w:pPr>
        <w:jc w:val="center"/>
        <w:rPr>
          <w:b/>
          <w:sz w:val="28"/>
          <w:szCs w:val="28"/>
        </w:rPr>
      </w:pPr>
    </w:p>
    <w:p w:rsidR="00E609F3" w:rsidRDefault="00E609F3" w:rsidP="00AB0CE4">
      <w:pPr>
        <w:jc w:val="center"/>
        <w:rPr>
          <w:b/>
          <w:sz w:val="28"/>
          <w:szCs w:val="28"/>
        </w:rPr>
      </w:pPr>
    </w:p>
    <w:p w:rsidR="00E609F3" w:rsidRDefault="00E609F3" w:rsidP="00AB0CE4">
      <w:pPr>
        <w:jc w:val="center"/>
        <w:rPr>
          <w:b/>
          <w:sz w:val="28"/>
          <w:szCs w:val="28"/>
        </w:rPr>
      </w:pPr>
    </w:p>
    <w:p w:rsidR="00AB0CE4" w:rsidRPr="00FB3BB5" w:rsidRDefault="00AB0CE4" w:rsidP="00AB0CE4">
      <w:pPr>
        <w:jc w:val="center"/>
        <w:rPr>
          <w:b/>
          <w:sz w:val="28"/>
          <w:szCs w:val="28"/>
        </w:rPr>
      </w:pPr>
      <w:r w:rsidRPr="00FB3BB5">
        <w:rPr>
          <w:b/>
          <w:sz w:val="28"/>
          <w:szCs w:val="28"/>
        </w:rPr>
        <w:t>Учебный план</w:t>
      </w:r>
    </w:p>
    <w:p w:rsidR="00AB0CE4" w:rsidRPr="00FB3BB5" w:rsidRDefault="00AB0CE4" w:rsidP="00AB0CE4">
      <w:pPr>
        <w:jc w:val="center"/>
        <w:rPr>
          <w:b/>
          <w:sz w:val="28"/>
          <w:szCs w:val="28"/>
        </w:rPr>
      </w:pPr>
      <w:r w:rsidRPr="00FB3BB5">
        <w:rPr>
          <w:b/>
          <w:sz w:val="28"/>
          <w:szCs w:val="28"/>
        </w:rPr>
        <w:t xml:space="preserve"> основного  общего образования (ФГОС)</w:t>
      </w:r>
    </w:p>
    <w:p w:rsidR="00AB0CE4" w:rsidRPr="00FB3BB5" w:rsidRDefault="00AB0CE4" w:rsidP="00AB0CE4">
      <w:pPr>
        <w:jc w:val="center"/>
        <w:rPr>
          <w:b/>
          <w:sz w:val="28"/>
          <w:szCs w:val="28"/>
        </w:rPr>
      </w:pPr>
      <w:r w:rsidRPr="00FB3BB5">
        <w:rPr>
          <w:b/>
          <w:sz w:val="28"/>
          <w:szCs w:val="28"/>
        </w:rPr>
        <w:lastRenderedPageBreak/>
        <w:t>МБОУ «</w:t>
      </w:r>
      <w:proofErr w:type="spellStart"/>
      <w:r w:rsidRPr="00FB3BB5">
        <w:rPr>
          <w:b/>
          <w:sz w:val="28"/>
          <w:szCs w:val="28"/>
        </w:rPr>
        <w:t>Кривошеевская</w:t>
      </w:r>
      <w:proofErr w:type="spellEnd"/>
      <w:r w:rsidRPr="00FB3BB5">
        <w:rPr>
          <w:b/>
          <w:sz w:val="28"/>
          <w:szCs w:val="28"/>
        </w:rPr>
        <w:t xml:space="preserve"> СОШ»</w:t>
      </w:r>
    </w:p>
    <w:p w:rsidR="00AB0CE4" w:rsidRPr="00FB3BB5" w:rsidRDefault="001B42E7" w:rsidP="00AB0CE4">
      <w:pPr>
        <w:jc w:val="center"/>
        <w:rPr>
          <w:b/>
          <w:sz w:val="28"/>
          <w:szCs w:val="28"/>
        </w:rPr>
      </w:pPr>
      <w:r>
        <w:rPr>
          <w:b/>
          <w:sz w:val="28"/>
          <w:szCs w:val="28"/>
        </w:rPr>
        <w:t>2023-2024</w:t>
      </w:r>
      <w:r w:rsidR="00AB0CE4" w:rsidRPr="00FB3BB5">
        <w:rPr>
          <w:b/>
          <w:sz w:val="28"/>
          <w:szCs w:val="28"/>
        </w:rPr>
        <w:t xml:space="preserve"> учебный год</w:t>
      </w:r>
    </w:p>
    <w:tbl>
      <w:tblPr>
        <w:tblW w:w="5491"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8"/>
        <w:gridCol w:w="2669"/>
        <w:gridCol w:w="839"/>
        <w:gridCol w:w="639"/>
        <w:gridCol w:w="839"/>
        <w:gridCol w:w="639"/>
        <w:gridCol w:w="837"/>
        <w:gridCol w:w="639"/>
        <w:gridCol w:w="837"/>
        <w:gridCol w:w="637"/>
        <w:gridCol w:w="13"/>
      </w:tblGrid>
      <w:tr w:rsidR="00AB0CE4" w:rsidRPr="008B192C" w:rsidTr="00C81CF8">
        <w:trPr>
          <w:trHeight w:val="285"/>
        </w:trPr>
        <w:tc>
          <w:tcPr>
            <w:tcW w:w="967" w:type="pct"/>
            <w:vMerge w:val="restart"/>
            <w:tcBorders>
              <w:top w:val="single" w:sz="4" w:space="0" w:color="auto"/>
              <w:left w:val="single" w:sz="4" w:space="0" w:color="auto"/>
              <w:bottom w:val="single" w:sz="4" w:space="0" w:color="auto"/>
              <w:right w:val="single" w:sz="4" w:space="0" w:color="auto"/>
            </w:tcBorders>
            <w:hideMark/>
          </w:tcPr>
          <w:p w:rsidR="00AB0CE4" w:rsidRPr="008B192C" w:rsidRDefault="00AB0CE4" w:rsidP="000B2A48">
            <w:pPr>
              <w:jc w:val="center"/>
              <w:rPr>
                <w:b/>
                <w:i/>
              </w:rPr>
            </w:pPr>
            <w:r w:rsidRPr="008B192C">
              <w:rPr>
                <w:b/>
                <w:i/>
              </w:rPr>
              <w:t xml:space="preserve">Предметные области </w:t>
            </w:r>
          </w:p>
        </w:tc>
        <w:tc>
          <w:tcPr>
            <w:tcW w:w="1254" w:type="pct"/>
            <w:vMerge w:val="restart"/>
            <w:tcBorders>
              <w:top w:val="single" w:sz="4" w:space="0" w:color="auto"/>
              <w:left w:val="single" w:sz="4" w:space="0" w:color="auto"/>
              <w:bottom w:val="single" w:sz="4" w:space="0" w:color="auto"/>
              <w:right w:val="single" w:sz="4" w:space="0" w:color="auto"/>
            </w:tcBorders>
            <w:hideMark/>
          </w:tcPr>
          <w:p w:rsidR="00AB0CE4" w:rsidRPr="008B192C" w:rsidRDefault="00AB0CE4" w:rsidP="000B2A48">
            <w:pPr>
              <w:jc w:val="center"/>
              <w:rPr>
                <w:b/>
                <w:i/>
              </w:rPr>
            </w:pPr>
            <w:r w:rsidRPr="008B192C">
              <w:rPr>
                <w:b/>
                <w:i/>
              </w:rPr>
              <w:t>Учебные предметы</w:t>
            </w:r>
          </w:p>
        </w:tc>
        <w:tc>
          <w:tcPr>
            <w:tcW w:w="2780" w:type="pct"/>
            <w:gridSpan w:val="9"/>
            <w:shd w:val="clear" w:color="auto" w:fill="auto"/>
          </w:tcPr>
          <w:p w:rsidR="00AB0CE4" w:rsidRPr="0021430F" w:rsidRDefault="00AB0CE4" w:rsidP="000B2A48">
            <w:pPr>
              <w:spacing w:after="200" w:line="276" w:lineRule="auto"/>
              <w:jc w:val="center"/>
              <w:rPr>
                <w:b/>
                <w:i/>
              </w:rPr>
            </w:pPr>
            <w:r w:rsidRPr="0021430F">
              <w:rPr>
                <w:b/>
                <w:i/>
              </w:rPr>
              <w:t>Количество часов в неделю</w:t>
            </w:r>
          </w:p>
        </w:tc>
      </w:tr>
      <w:tr w:rsidR="00AB0CE4" w:rsidRPr="008B192C" w:rsidTr="00C81CF8">
        <w:trPr>
          <w:gridAfter w:val="1"/>
          <w:wAfter w:w="6" w:type="pct"/>
          <w:trHeight w:val="149"/>
        </w:trPr>
        <w:tc>
          <w:tcPr>
            <w:tcW w:w="967" w:type="pct"/>
            <w:vMerge/>
            <w:tcBorders>
              <w:top w:val="single" w:sz="4" w:space="0" w:color="auto"/>
              <w:left w:val="single" w:sz="4" w:space="0" w:color="auto"/>
              <w:bottom w:val="single" w:sz="4" w:space="0" w:color="auto"/>
              <w:right w:val="single" w:sz="4" w:space="0" w:color="auto"/>
            </w:tcBorders>
            <w:vAlign w:val="center"/>
            <w:hideMark/>
          </w:tcPr>
          <w:p w:rsidR="00AB0CE4" w:rsidRPr="008B192C" w:rsidRDefault="00AB0CE4" w:rsidP="000B2A48">
            <w:pPr>
              <w:rPr>
                <w:b/>
                <w:i/>
              </w:rPr>
            </w:pPr>
          </w:p>
        </w:tc>
        <w:tc>
          <w:tcPr>
            <w:tcW w:w="1254" w:type="pct"/>
            <w:vMerge/>
            <w:tcBorders>
              <w:top w:val="single" w:sz="4" w:space="0" w:color="auto"/>
              <w:left w:val="single" w:sz="4" w:space="0" w:color="auto"/>
              <w:bottom w:val="single" w:sz="4" w:space="0" w:color="auto"/>
              <w:right w:val="single" w:sz="4" w:space="0" w:color="auto"/>
            </w:tcBorders>
            <w:vAlign w:val="center"/>
            <w:hideMark/>
          </w:tcPr>
          <w:p w:rsidR="00AB0CE4" w:rsidRPr="008B192C" w:rsidRDefault="00AB0CE4" w:rsidP="000B2A48">
            <w:pPr>
              <w:rPr>
                <w:b/>
                <w:i/>
              </w:rPr>
            </w:pPr>
          </w:p>
        </w:tc>
        <w:tc>
          <w:tcPr>
            <w:tcW w:w="694" w:type="pct"/>
            <w:gridSpan w:val="2"/>
            <w:tcBorders>
              <w:top w:val="single" w:sz="4" w:space="0" w:color="auto"/>
              <w:left w:val="single" w:sz="4" w:space="0" w:color="auto"/>
              <w:bottom w:val="single" w:sz="4" w:space="0" w:color="auto"/>
              <w:right w:val="single" w:sz="4" w:space="0" w:color="auto"/>
            </w:tcBorders>
            <w:hideMark/>
          </w:tcPr>
          <w:p w:rsidR="00AB0CE4" w:rsidRPr="008B192C" w:rsidRDefault="00AB0CE4" w:rsidP="000B2A48">
            <w:pPr>
              <w:jc w:val="center"/>
              <w:rPr>
                <w:b/>
              </w:rPr>
            </w:pPr>
            <w:r w:rsidRPr="008B192C">
              <w:rPr>
                <w:b/>
              </w:rPr>
              <w:t>6 класс</w:t>
            </w:r>
          </w:p>
        </w:tc>
        <w:tc>
          <w:tcPr>
            <w:tcW w:w="694" w:type="pct"/>
            <w:gridSpan w:val="2"/>
            <w:tcBorders>
              <w:top w:val="single" w:sz="4" w:space="0" w:color="auto"/>
              <w:left w:val="single" w:sz="4" w:space="0" w:color="auto"/>
              <w:bottom w:val="single" w:sz="4" w:space="0" w:color="auto"/>
              <w:right w:val="single" w:sz="4" w:space="0" w:color="auto"/>
            </w:tcBorders>
            <w:hideMark/>
          </w:tcPr>
          <w:p w:rsidR="00AB0CE4" w:rsidRPr="008B192C" w:rsidRDefault="00AB0CE4" w:rsidP="000B2A48">
            <w:pPr>
              <w:jc w:val="center"/>
              <w:rPr>
                <w:b/>
              </w:rPr>
            </w:pPr>
            <w:r w:rsidRPr="008B192C">
              <w:rPr>
                <w:b/>
              </w:rPr>
              <w:t>7 класс</w:t>
            </w:r>
          </w:p>
        </w:tc>
        <w:tc>
          <w:tcPr>
            <w:tcW w:w="693" w:type="pct"/>
            <w:gridSpan w:val="2"/>
            <w:tcBorders>
              <w:top w:val="single" w:sz="4" w:space="0" w:color="auto"/>
              <w:left w:val="single" w:sz="4" w:space="0" w:color="auto"/>
              <w:bottom w:val="single" w:sz="4" w:space="0" w:color="auto"/>
              <w:right w:val="single" w:sz="4" w:space="0" w:color="auto"/>
            </w:tcBorders>
            <w:hideMark/>
          </w:tcPr>
          <w:p w:rsidR="00AB0CE4" w:rsidRPr="008B192C" w:rsidRDefault="00AB0CE4" w:rsidP="000B2A48">
            <w:pPr>
              <w:jc w:val="center"/>
              <w:rPr>
                <w:b/>
              </w:rPr>
            </w:pPr>
            <w:r w:rsidRPr="008B192C">
              <w:rPr>
                <w:b/>
              </w:rPr>
              <w:t xml:space="preserve">8 </w:t>
            </w:r>
          </w:p>
        </w:tc>
        <w:tc>
          <w:tcPr>
            <w:tcW w:w="692" w:type="pct"/>
            <w:gridSpan w:val="2"/>
            <w:tcBorders>
              <w:top w:val="single" w:sz="4" w:space="0" w:color="auto"/>
              <w:left w:val="single" w:sz="4" w:space="0" w:color="auto"/>
              <w:bottom w:val="single" w:sz="4" w:space="0" w:color="auto"/>
              <w:right w:val="single" w:sz="4" w:space="0" w:color="auto"/>
            </w:tcBorders>
            <w:hideMark/>
          </w:tcPr>
          <w:p w:rsidR="00AB0CE4" w:rsidRPr="008B192C" w:rsidRDefault="00AB0CE4" w:rsidP="000B2A48">
            <w:pPr>
              <w:jc w:val="center"/>
              <w:rPr>
                <w:b/>
                <w:lang w:val="en-US"/>
              </w:rPr>
            </w:pPr>
            <w:r w:rsidRPr="008B192C">
              <w:rPr>
                <w:b/>
                <w:lang w:val="en-US"/>
              </w:rPr>
              <w:t>9</w:t>
            </w:r>
          </w:p>
        </w:tc>
      </w:tr>
      <w:tr w:rsidR="00AB0CE4" w:rsidRPr="008B192C" w:rsidTr="00C81CF8">
        <w:trPr>
          <w:gridAfter w:val="1"/>
          <w:wAfter w:w="6" w:type="pct"/>
          <w:trHeight w:val="149"/>
        </w:trPr>
        <w:tc>
          <w:tcPr>
            <w:tcW w:w="967" w:type="pct"/>
            <w:vMerge/>
            <w:tcBorders>
              <w:top w:val="single" w:sz="4" w:space="0" w:color="auto"/>
              <w:left w:val="single" w:sz="4" w:space="0" w:color="auto"/>
              <w:bottom w:val="single" w:sz="4" w:space="0" w:color="auto"/>
              <w:right w:val="single" w:sz="4" w:space="0" w:color="auto"/>
            </w:tcBorders>
            <w:vAlign w:val="center"/>
            <w:hideMark/>
          </w:tcPr>
          <w:p w:rsidR="00AB0CE4" w:rsidRPr="008B192C" w:rsidRDefault="00AB0CE4" w:rsidP="000B2A48">
            <w:pPr>
              <w:rPr>
                <w:b/>
                <w:i/>
              </w:rPr>
            </w:pPr>
          </w:p>
        </w:tc>
        <w:tc>
          <w:tcPr>
            <w:tcW w:w="1254" w:type="pct"/>
            <w:vMerge/>
            <w:tcBorders>
              <w:top w:val="single" w:sz="4" w:space="0" w:color="auto"/>
              <w:left w:val="single" w:sz="4" w:space="0" w:color="auto"/>
              <w:bottom w:val="single" w:sz="4" w:space="0" w:color="auto"/>
              <w:right w:val="single" w:sz="4" w:space="0" w:color="auto"/>
            </w:tcBorders>
            <w:vAlign w:val="center"/>
            <w:hideMark/>
          </w:tcPr>
          <w:p w:rsidR="00AB0CE4" w:rsidRPr="008B192C" w:rsidRDefault="00AB0CE4" w:rsidP="000B2A48">
            <w:pPr>
              <w:rPr>
                <w:b/>
                <w:i/>
              </w:rPr>
            </w:pPr>
          </w:p>
        </w:tc>
        <w:tc>
          <w:tcPr>
            <w:tcW w:w="394" w:type="pct"/>
            <w:tcBorders>
              <w:top w:val="single" w:sz="4" w:space="0" w:color="auto"/>
              <w:left w:val="single" w:sz="4" w:space="0" w:color="auto"/>
              <w:bottom w:val="single" w:sz="4" w:space="0" w:color="auto"/>
              <w:right w:val="single" w:sz="4" w:space="0" w:color="auto"/>
            </w:tcBorders>
            <w:hideMark/>
          </w:tcPr>
          <w:p w:rsidR="00AB0CE4" w:rsidRPr="008B192C" w:rsidRDefault="00AB0CE4" w:rsidP="000B2A48">
            <w:pPr>
              <w:jc w:val="center"/>
              <w:rPr>
                <w:b/>
              </w:rPr>
            </w:pPr>
            <w:r w:rsidRPr="008B192C">
              <w:rPr>
                <w:b/>
              </w:rPr>
              <w:t>ОЧ</w:t>
            </w:r>
          </w:p>
        </w:tc>
        <w:tc>
          <w:tcPr>
            <w:tcW w:w="300" w:type="pct"/>
            <w:tcBorders>
              <w:top w:val="single" w:sz="4" w:space="0" w:color="auto"/>
              <w:left w:val="single" w:sz="4" w:space="0" w:color="auto"/>
              <w:bottom w:val="single" w:sz="4" w:space="0" w:color="auto"/>
              <w:right w:val="single" w:sz="4" w:space="0" w:color="auto"/>
            </w:tcBorders>
            <w:hideMark/>
          </w:tcPr>
          <w:p w:rsidR="00AB0CE4" w:rsidRPr="008B192C" w:rsidRDefault="00AB0CE4" w:rsidP="000B2A48">
            <w:pPr>
              <w:jc w:val="center"/>
              <w:rPr>
                <w:b/>
              </w:rPr>
            </w:pPr>
            <w:r w:rsidRPr="008B192C">
              <w:rPr>
                <w:b/>
              </w:rPr>
              <w:t>ЧФУ ОО</w:t>
            </w:r>
          </w:p>
        </w:tc>
        <w:tc>
          <w:tcPr>
            <w:tcW w:w="394" w:type="pct"/>
            <w:tcBorders>
              <w:top w:val="single" w:sz="4" w:space="0" w:color="auto"/>
              <w:left w:val="single" w:sz="4" w:space="0" w:color="auto"/>
              <w:bottom w:val="single" w:sz="4" w:space="0" w:color="auto"/>
              <w:right w:val="single" w:sz="4" w:space="0" w:color="auto"/>
            </w:tcBorders>
            <w:hideMark/>
          </w:tcPr>
          <w:p w:rsidR="00AB0CE4" w:rsidRPr="008B192C" w:rsidRDefault="00AB0CE4" w:rsidP="000B2A48">
            <w:pPr>
              <w:jc w:val="center"/>
              <w:rPr>
                <w:b/>
              </w:rPr>
            </w:pPr>
            <w:r w:rsidRPr="008B192C">
              <w:rPr>
                <w:b/>
              </w:rPr>
              <w:t>ОЧ</w:t>
            </w:r>
          </w:p>
        </w:tc>
        <w:tc>
          <w:tcPr>
            <w:tcW w:w="300" w:type="pct"/>
            <w:tcBorders>
              <w:top w:val="single" w:sz="4" w:space="0" w:color="auto"/>
              <w:left w:val="single" w:sz="4" w:space="0" w:color="auto"/>
              <w:bottom w:val="single" w:sz="4" w:space="0" w:color="auto"/>
              <w:right w:val="single" w:sz="4" w:space="0" w:color="auto"/>
            </w:tcBorders>
            <w:hideMark/>
          </w:tcPr>
          <w:p w:rsidR="00AB0CE4" w:rsidRPr="008B192C" w:rsidRDefault="00AB0CE4" w:rsidP="000B2A48">
            <w:pPr>
              <w:jc w:val="center"/>
              <w:rPr>
                <w:b/>
              </w:rPr>
            </w:pPr>
            <w:r w:rsidRPr="008B192C">
              <w:rPr>
                <w:b/>
              </w:rPr>
              <w:t>ЧФУ ОО</w:t>
            </w:r>
          </w:p>
        </w:tc>
        <w:tc>
          <w:tcPr>
            <w:tcW w:w="393" w:type="pct"/>
            <w:tcBorders>
              <w:top w:val="single" w:sz="4" w:space="0" w:color="auto"/>
              <w:left w:val="single" w:sz="4" w:space="0" w:color="auto"/>
              <w:bottom w:val="single" w:sz="4" w:space="0" w:color="auto"/>
              <w:right w:val="single" w:sz="4" w:space="0" w:color="auto"/>
            </w:tcBorders>
            <w:hideMark/>
          </w:tcPr>
          <w:p w:rsidR="00AB0CE4" w:rsidRPr="008B192C" w:rsidRDefault="00AB0CE4" w:rsidP="000B2A48">
            <w:pPr>
              <w:jc w:val="center"/>
              <w:rPr>
                <w:b/>
              </w:rPr>
            </w:pPr>
            <w:r w:rsidRPr="008B192C">
              <w:rPr>
                <w:b/>
              </w:rPr>
              <w:t>ОЧ</w:t>
            </w:r>
          </w:p>
        </w:tc>
        <w:tc>
          <w:tcPr>
            <w:tcW w:w="300" w:type="pct"/>
            <w:tcBorders>
              <w:top w:val="single" w:sz="4" w:space="0" w:color="auto"/>
              <w:left w:val="single" w:sz="4" w:space="0" w:color="auto"/>
              <w:bottom w:val="single" w:sz="4" w:space="0" w:color="auto"/>
              <w:right w:val="single" w:sz="4" w:space="0" w:color="auto"/>
            </w:tcBorders>
            <w:hideMark/>
          </w:tcPr>
          <w:p w:rsidR="00AB0CE4" w:rsidRPr="008B192C" w:rsidRDefault="00AB0CE4" w:rsidP="000B2A48">
            <w:pPr>
              <w:jc w:val="center"/>
              <w:rPr>
                <w:b/>
              </w:rPr>
            </w:pPr>
            <w:r w:rsidRPr="008B192C">
              <w:rPr>
                <w:b/>
              </w:rPr>
              <w:t>ЧФУ ОО</w:t>
            </w:r>
          </w:p>
        </w:tc>
        <w:tc>
          <w:tcPr>
            <w:tcW w:w="393" w:type="pct"/>
            <w:tcBorders>
              <w:top w:val="single" w:sz="4" w:space="0" w:color="auto"/>
              <w:left w:val="single" w:sz="4" w:space="0" w:color="auto"/>
              <w:bottom w:val="single" w:sz="4" w:space="0" w:color="auto"/>
              <w:right w:val="single" w:sz="4" w:space="0" w:color="auto"/>
            </w:tcBorders>
            <w:hideMark/>
          </w:tcPr>
          <w:p w:rsidR="00AB0CE4" w:rsidRPr="008B192C" w:rsidRDefault="00AB0CE4" w:rsidP="000B2A48">
            <w:pPr>
              <w:jc w:val="center"/>
              <w:rPr>
                <w:b/>
              </w:rPr>
            </w:pPr>
            <w:r w:rsidRPr="008B192C">
              <w:rPr>
                <w:b/>
              </w:rPr>
              <w:t>ОЧ</w:t>
            </w:r>
          </w:p>
        </w:tc>
        <w:tc>
          <w:tcPr>
            <w:tcW w:w="299" w:type="pct"/>
            <w:tcBorders>
              <w:top w:val="single" w:sz="4" w:space="0" w:color="auto"/>
              <w:left w:val="single" w:sz="4" w:space="0" w:color="auto"/>
              <w:bottom w:val="single" w:sz="4" w:space="0" w:color="auto"/>
              <w:right w:val="single" w:sz="4" w:space="0" w:color="auto"/>
            </w:tcBorders>
            <w:hideMark/>
          </w:tcPr>
          <w:p w:rsidR="00AB0CE4" w:rsidRPr="008B192C" w:rsidRDefault="00AB0CE4" w:rsidP="000B2A48">
            <w:pPr>
              <w:jc w:val="center"/>
              <w:rPr>
                <w:b/>
              </w:rPr>
            </w:pPr>
            <w:r w:rsidRPr="008B192C">
              <w:rPr>
                <w:b/>
              </w:rPr>
              <w:t>ЧФУ ОО</w:t>
            </w:r>
          </w:p>
        </w:tc>
      </w:tr>
      <w:tr w:rsidR="00AB0CE4" w:rsidRPr="008B192C" w:rsidTr="00C81CF8">
        <w:trPr>
          <w:gridAfter w:val="1"/>
          <w:wAfter w:w="6" w:type="pct"/>
          <w:trHeight w:val="294"/>
        </w:trPr>
        <w:tc>
          <w:tcPr>
            <w:tcW w:w="967" w:type="pct"/>
            <w:vMerge w:val="restart"/>
            <w:tcBorders>
              <w:top w:val="single" w:sz="4" w:space="0" w:color="auto"/>
              <w:left w:val="single" w:sz="4" w:space="0" w:color="auto"/>
              <w:bottom w:val="single" w:sz="4" w:space="0" w:color="auto"/>
              <w:right w:val="single" w:sz="4" w:space="0" w:color="auto"/>
            </w:tcBorders>
            <w:hideMark/>
          </w:tcPr>
          <w:p w:rsidR="00AB0CE4" w:rsidRPr="008B192C" w:rsidRDefault="00AB0CE4" w:rsidP="000B2A48">
            <w:pPr>
              <w:rPr>
                <w:b/>
                <w:i/>
              </w:rPr>
            </w:pPr>
            <w:r w:rsidRPr="008B192C">
              <w:rPr>
                <w:b/>
                <w:i/>
              </w:rPr>
              <w:t>Русский язык и литература</w:t>
            </w:r>
          </w:p>
        </w:tc>
        <w:tc>
          <w:tcPr>
            <w:tcW w:w="1254" w:type="pct"/>
            <w:tcBorders>
              <w:top w:val="single" w:sz="4" w:space="0" w:color="auto"/>
              <w:left w:val="single" w:sz="4" w:space="0" w:color="auto"/>
              <w:bottom w:val="single" w:sz="4" w:space="0" w:color="auto"/>
              <w:right w:val="single" w:sz="4" w:space="0" w:color="auto"/>
            </w:tcBorders>
            <w:hideMark/>
          </w:tcPr>
          <w:p w:rsidR="00AB0CE4" w:rsidRPr="008B192C" w:rsidRDefault="00AB0CE4" w:rsidP="000B2A48">
            <w:r w:rsidRPr="008B192C">
              <w:t>Русский язык</w:t>
            </w: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AB0CE4" w:rsidRPr="008B192C" w:rsidRDefault="00AB0CE4" w:rsidP="000B2A48">
            <w:pPr>
              <w:jc w:val="center"/>
              <w:rPr>
                <w:b/>
              </w:rPr>
            </w:pPr>
            <w:r>
              <w:rPr>
                <w:b/>
              </w:rPr>
              <w:t>204</w:t>
            </w:r>
          </w:p>
        </w:tc>
        <w:tc>
          <w:tcPr>
            <w:tcW w:w="300" w:type="pct"/>
            <w:tcBorders>
              <w:top w:val="single" w:sz="4" w:space="0" w:color="auto"/>
              <w:left w:val="single" w:sz="4" w:space="0" w:color="auto"/>
              <w:bottom w:val="single" w:sz="4" w:space="0" w:color="auto"/>
              <w:right w:val="single" w:sz="4" w:space="0" w:color="auto"/>
            </w:tcBorders>
          </w:tcPr>
          <w:p w:rsidR="00AB0CE4" w:rsidRPr="008B192C" w:rsidRDefault="00AB0CE4" w:rsidP="000B2A48">
            <w:pPr>
              <w:jc w:val="center"/>
            </w:pPr>
          </w:p>
        </w:tc>
        <w:tc>
          <w:tcPr>
            <w:tcW w:w="394" w:type="pct"/>
            <w:tcBorders>
              <w:top w:val="single" w:sz="4" w:space="0" w:color="auto"/>
              <w:left w:val="single" w:sz="4" w:space="0" w:color="auto"/>
              <w:bottom w:val="single" w:sz="4" w:space="0" w:color="auto"/>
              <w:right w:val="single" w:sz="4" w:space="0" w:color="auto"/>
            </w:tcBorders>
            <w:hideMark/>
          </w:tcPr>
          <w:p w:rsidR="00AB0CE4" w:rsidRPr="008B192C" w:rsidRDefault="00C81CF8" w:rsidP="000B2A48">
            <w:pPr>
              <w:jc w:val="center"/>
            </w:pPr>
            <w:r>
              <w:t>136</w:t>
            </w:r>
          </w:p>
        </w:tc>
        <w:tc>
          <w:tcPr>
            <w:tcW w:w="300" w:type="pct"/>
            <w:tcBorders>
              <w:top w:val="single" w:sz="4" w:space="0" w:color="auto"/>
              <w:left w:val="single" w:sz="4" w:space="0" w:color="auto"/>
              <w:bottom w:val="single" w:sz="4" w:space="0" w:color="auto"/>
              <w:right w:val="single" w:sz="4" w:space="0" w:color="auto"/>
            </w:tcBorders>
          </w:tcPr>
          <w:p w:rsidR="00AB0CE4" w:rsidRPr="008B192C" w:rsidRDefault="00AB0CE4" w:rsidP="000B2A48">
            <w:pPr>
              <w:jc w:val="center"/>
            </w:pPr>
          </w:p>
        </w:tc>
        <w:tc>
          <w:tcPr>
            <w:tcW w:w="393" w:type="pct"/>
            <w:tcBorders>
              <w:top w:val="single" w:sz="4" w:space="0" w:color="auto"/>
              <w:left w:val="single" w:sz="4" w:space="0" w:color="auto"/>
              <w:bottom w:val="single" w:sz="4" w:space="0" w:color="auto"/>
              <w:right w:val="single" w:sz="4" w:space="0" w:color="auto"/>
            </w:tcBorders>
            <w:hideMark/>
          </w:tcPr>
          <w:p w:rsidR="00AB0CE4" w:rsidRPr="008B192C" w:rsidRDefault="00C81CF8" w:rsidP="000B2A48">
            <w:pPr>
              <w:jc w:val="center"/>
            </w:pPr>
            <w:r>
              <w:t>102</w:t>
            </w:r>
          </w:p>
        </w:tc>
        <w:tc>
          <w:tcPr>
            <w:tcW w:w="300" w:type="pct"/>
            <w:tcBorders>
              <w:top w:val="single" w:sz="4" w:space="0" w:color="auto"/>
              <w:left w:val="single" w:sz="4" w:space="0" w:color="auto"/>
              <w:bottom w:val="single" w:sz="4" w:space="0" w:color="auto"/>
              <w:right w:val="single" w:sz="4" w:space="0" w:color="auto"/>
            </w:tcBorders>
          </w:tcPr>
          <w:p w:rsidR="00AB0CE4" w:rsidRPr="008B192C" w:rsidRDefault="00AB0CE4" w:rsidP="000B2A48">
            <w:pPr>
              <w:jc w:val="center"/>
            </w:pPr>
          </w:p>
        </w:tc>
        <w:tc>
          <w:tcPr>
            <w:tcW w:w="393" w:type="pct"/>
            <w:tcBorders>
              <w:top w:val="single" w:sz="4" w:space="0" w:color="auto"/>
              <w:left w:val="single" w:sz="4" w:space="0" w:color="auto"/>
              <w:bottom w:val="single" w:sz="4" w:space="0" w:color="auto"/>
              <w:right w:val="single" w:sz="4" w:space="0" w:color="auto"/>
            </w:tcBorders>
            <w:hideMark/>
          </w:tcPr>
          <w:p w:rsidR="00AB0CE4" w:rsidRPr="008B192C" w:rsidRDefault="00C81CF8" w:rsidP="000B2A48">
            <w:pPr>
              <w:jc w:val="center"/>
            </w:pPr>
            <w:r>
              <w:t>102</w:t>
            </w:r>
          </w:p>
        </w:tc>
        <w:tc>
          <w:tcPr>
            <w:tcW w:w="299" w:type="pct"/>
            <w:tcBorders>
              <w:top w:val="single" w:sz="4" w:space="0" w:color="auto"/>
              <w:left w:val="single" w:sz="4" w:space="0" w:color="auto"/>
              <w:bottom w:val="single" w:sz="4" w:space="0" w:color="auto"/>
              <w:right w:val="single" w:sz="4" w:space="0" w:color="auto"/>
            </w:tcBorders>
          </w:tcPr>
          <w:p w:rsidR="00AB0CE4" w:rsidRPr="008B192C" w:rsidRDefault="00AB0CE4" w:rsidP="000B2A48">
            <w:pPr>
              <w:jc w:val="center"/>
            </w:pPr>
          </w:p>
        </w:tc>
      </w:tr>
      <w:tr w:rsidR="00AB0CE4" w:rsidRPr="008B192C" w:rsidTr="00C81CF8">
        <w:trPr>
          <w:gridAfter w:val="1"/>
          <w:wAfter w:w="6" w:type="pct"/>
          <w:trHeight w:val="149"/>
        </w:trPr>
        <w:tc>
          <w:tcPr>
            <w:tcW w:w="967" w:type="pct"/>
            <w:vMerge/>
            <w:tcBorders>
              <w:top w:val="single" w:sz="4" w:space="0" w:color="auto"/>
              <w:left w:val="single" w:sz="4" w:space="0" w:color="auto"/>
              <w:bottom w:val="single" w:sz="4" w:space="0" w:color="auto"/>
              <w:right w:val="single" w:sz="4" w:space="0" w:color="auto"/>
            </w:tcBorders>
            <w:vAlign w:val="center"/>
            <w:hideMark/>
          </w:tcPr>
          <w:p w:rsidR="00AB0CE4" w:rsidRPr="008B192C" w:rsidRDefault="00AB0CE4" w:rsidP="000B2A48">
            <w:pPr>
              <w:rPr>
                <w:b/>
                <w:i/>
              </w:rPr>
            </w:pPr>
          </w:p>
        </w:tc>
        <w:tc>
          <w:tcPr>
            <w:tcW w:w="1254" w:type="pct"/>
            <w:tcBorders>
              <w:top w:val="single" w:sz="4" w:space="0" w:color="auto"/>
              <w:left w:val="single" w:sz="4" w:space="0" w:color="auto"/>
              <w:bottom w:val="single" w:sz="4" w:space="0" w:color="auto"/>
              <w:right w:val="single" w:sz="4" w:space="0" w:color="auto"/>
            </w:tcBorders>
            <w:hideMark/>
          </w:tcPr>
          <w:p w:rsidR="00AB0CE4" w:rsidRPr="008B192C" w:rsidRDefault="00AB0CE4" w:rsidP="000B2A48">
            <w:r w:rsidRPr="008B192C">
              <w:t>Литература</w:t>
            </w:r>
          </w:p>
        </w:tc>
        <w:tc>
          <w:tcPr>
            <w:tcW w:w="394" w:type="pct"/>
            <w:tcBorders>
              <w:top w:val="single" w:sz="4" w:space="0" w:color="auto"/>
              <w:left w:val="single" w:sz="4" w:space="0" w:color="auto"/>
              <w:bottom w:val="single" w:sz="4" w:space="0" w:color="auto"/>
              <w:right w:val="single" w:sz="4" w:space="0" w:color="auto"/>
            </w:tcBorders>
            <w:hideMark/>
          </w:tcPr>
          <w:p w:rsidR="00AB0CE4" w:rsidRPr="008B192C" w:rsidRDefault="00AB0CE4" w:rsidP="000B2A48">
            <w:pPr>
              <w:jc w:val="center"/>
            </w:pPr>
            <w:r>
              <w:t>102</w:t>
            </w:r>
          </w:p>
        </w:tc>
        <w:tc>
          <w:tcPr>
            <w:tcW w:w="300" w:type="pct"/>
            <w:tcBorders>
              <w:top w:val="single" w:sz="4" w:space="0" w:color="auto"/>
              <w:left w:val="single" w:sz="4" w:space="0" w:color="auto"/>
              <w:bottom w:val="single" w:sz="4" w:space="0" w:color="auto"/>
              <w:right w:val="single" w:sz="4" w:space="0" w:color="auto"/>
            </w:tcBorders>
          </w:tcPr>
          <w:p w:rsidR="00AB0CE4" w:rsidRPr="008B192C" w:rsidRDefault="00AB0CE4" w:rsidP="000B2A48">
            <w:pPr>
              <w:jc w:val="center"/>
            </w:pPr>
          </w:p>
        </w:tc>
        <w:tc>
          <w:tcPr>
            <w:tcW w:w="394" w:type="pct"/>
            <w:tcBorders>
              <w:top w:val="single" w:sz="4" w:space="0" w:color="auto"/>
              <w:left w:val="single" w:sz="4" w:space="0" w:color="auto"/>
              <w:bottom w:val="single" w:sz="4" w:space="0" w:color="auto"/>
              <w:right w:val="single" w:sz="4" w:space="0" w:color="auto"/>
            </w:tcBorders>
            <w:hideMark/>
          </w:tcPr>
          <w:p w:rsidR="00AB0CE4" w:rsidRPr="008B192C" w:rsidRDefault="00C81CF8" w:rsidP="000B2A48">
            <w:pPr>
              <w:jc w:val="center"/>
            </w:pPr>
            <w:r>
              <w:t>68</w:t>
            </w:r>
          </w:p>
        </w:tc>
        <w:tc>
          <w:tcPr>
            <w:tcW w:w="300" w:type="pct"/>
            <w:tcBorders>
              <w:top w:val="single" w:sz="4" w:space="0" w:color="auto"/>
              <w:left w:val="single" w:sz="4" w:space="0" w:color="auto"/>
              <w:bottom w:val="single" w:sz="4" w:space="0" w:color="auto"/>
              <w:right w:val="single" w:sz="4" w:space="0" w:color="auto"/>
            </w:tcBorders>
          </w:tcPr>
          <w:p w:rsidR="00AB0CE4" w:rsidRPr="008B192C" w:rsidRDefault="00AB0CE4" w:rsidP="000B2A48">
            <w:pPr>
              <w:jc w:val="center"/>
            </w:pPr>
          </w:p>
        </w:tc>
        <w:tc>
          <w:tcPr>
            <w:tcW w:w="393" w:type="pct"/>
            <w:tcBorders>
              <w:top w:val="single" w:sz="4" w:space="0" w:color="auto"/>
              <w:left w:val="single" w:sz="4" w:space="0" w:color="auto"/>
              <w:bottom w:val="single" w:sz="4" w:space="0" w:color="auto"/>
              <w:right w:val="single" w:sz="4" w:space="0" w:color="auto"/>
            </w:tcBorders>
            <w:hideMark/>
          </w:tcPr>
          <w:p w:rsidR="00AB0CE4" w:rsidRPr="008B192C" w:rsidRDefault="00C81CF8" w:rsidP="000B2A48">
            <w:pPr>
              <w:jc w:val="center"/>
            </w:pPr>
            <w:r>
              <w:t>68</w:t>
            </w:r>
          </w:p>
        </w:tc>
        <w:tc>
          <w:tcPr>
            <w:tcW w:w="300" w:type="pct"/>
            <w:tcBorders>
              <w:top w:val="single" w:sz="4" w:space="0" w:color="auto"/>
              <w:left w:val="single" w:sz="4" w:space="0" w:color="auto"/>
              <w:bottom w:val="single" w:sz="4" w:space="0" w:color="auto"/>
              <w:right w:val="single" w:sz="4" w:space="0" w:color="auto"/>
            </w:tcBorders>
          </w:tcPr>
          <w:p w:rsidR="00AB0CE4" w:rsidRPr="008B192C" w:rsidRDefault="00AB0CE4" w:rsidP="000B2A48">
            <w:pPr>
              <w:jc w:val="center"/>
            </w:pPr>
          </w:p>
        </w:tc>
        <w:tc>
          <w:tcPr>
            <w:tcW w:w="393" w:type="pct"/>
            <w:tcBorders>
              <w:top w:val="single" w:sz="4" w:space="0" w:color="auto"/>
              <w:left w:val="single" w:sz="4" w:space="0" w:color="auto"/>
              <w:bottom w:val="single" w:sz="4" w:space="0" w:color="auto"/>
              <w:right w:val="single" w:sz="4" w:space="0" w:color="auto"/>
            </w:tcBorders>
            <w:hideMark/>
          </w:tcPr>
          <w:p w:rsidR="00AB0CE4" w:rsidRPr="008B192C" w:rsidRDefault="00C81CF8" w:rsidP="000B2A48">
            <w:pPr>
              <w:jc w:val="center"/>
            </w:pPr>
            <w:r>
              <w:t>102</w:t>
            </w:r>
          </w:p>
        </w:tc>
        <w:tc>
          <w:tcPr>
            <w:tcW w:w="299" w:type="pct"/>
            <w:tcBorders>
              <w:top w:val="single" w:sz="4" w:space="0" w:color="auto"/>
              <w:left w:val="single" w:sz="4" w:space="0" w:color="auto"/>
              <w:bottom w:val="single" w:sz="4" w:space="0" w:color="auto"/>
              <w:right w:val="single" w:sz="4" w:space="0" w:color="auto"/>
            </w:tcBorders>
          </w:tcPr>
          <w:p w:rsidR="00AB0CE4" w:rsidRPr="008B192C" w:rsidRDefault="00AB0CE4" w:rsidP="000B2A48">
            <w:pPr>
              <w:jc w:val="center"/>
            </w:pPr>
          </w:p>
        </w:tc>
      </w:tr>
      <w:tr w:rsidR="00C81CF8" w:rsidRPr="008B192C" w:rsidTr="00C81CF8">
        <w:trPr>
          <w:gridAfter w:val="1"/>
          <w:wAfter w:w="6" w:type="pct"/>
          <w:trHeight w:val="557"/>
        </w:trPr>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C81CF8" w:rsidRPr="008B192C" w:rsidRDefault="00C81CF8" w:rsidP="000B2A48">
            <w:pPr>
              <w:pStyle w:val="Style38"/>
              <w:widowControl/>
              <w:spacing w:line="240" w:lineRule="auto"/>
              <w:ind w:hanging="5"/>
              <w:rPr>
                <w:rStyle w:val="FontStyle59"/>
                <w:rFonts w:eastAsia="Arial Unicode MS"/>
                <w:b/>
                <w:i/>
                <w:sz w:val="24"/>
                <w:szCs w:val="24"/>
              </w:rPr>
            </w:pPr>
            <w:r w:rsidRPr="008B192C">
              <w:rPr>
                <w:rStyle w:val="FontStyle59"/>
                <w:rFonts w:eastAsia="Arial Unicode MS"/>
                <w:b/>
                <w:i/>
                <w:sz w:val="24"/>
                <w:szCs w:val="24"/>
              </w:rPr>
              <w:t xml:space="preserve">Родной язык и  родная </w:t>
            </w:r>
            <w:r w:rsidRPr="008B192C">
              <w:rPr>
                <w:b/>
                <w:i/>
              </w:rPr>
              <w:t>литература</w:t>
            </w:r>
          </w:p>
        </w:tc>
        <w:tc>
          <w:tcPr>
            <w:tcW w:w="1254" w:type="pct"/>
            <w:tcBorders>
              <w:top w:val="single" w:sz="4" w:space="0" w:color="auto"/>
              <w:left w:val="single" w:sz="4" w:space="0" w:color="auto"/>
              <w:bottom w:val="single" w:sz="4" w:space="0" w:color="auto"/>
              <w:right w:val="single" w:sz="4" w:space="0" w:color="auto"/>
            </w:tcBorders>
            <w:vAlign w:val="center"/>
            <w:hideMark/>
          </w:tcPr>
          <w:p w:rsidR="00C81CF8" w:rsidRPr="008B192C" w:rsidRDefault="00C81CF8" w:rsidP="000B2A48">
            <w:pPr>
              <w:pStyle w:val="Style38"/>
              <w:widowControl/>
              <w:spacing w:line="240" w:lineRule="auto"/>
              <w:rPr>
                <w:rStyle w:val="FontStyle59"/>
                <w:rFonts w:eastAsia="Arial Unicode MS"/>
                <w:b/>
                <w:sz w:val="24"/>
                <w:szCs w:val="24"/>
              </w:rPr>
            </w:pPr>
            <w:r w:rsidRPr="008B192C">
              <w:rPr>
                <w:rStyle w:val="FontStyle59"/>
                <w:rFonts w:eastAsia="Arial Unicode MS"/>
                <w:b/>
                <w:sz w:val="24"/>
                <w:szCs w:val="24"/>
              </w:rPr>
              <w:t>Родной</w:t>
            </w:r>
            <w:r w:rsidRPr="008B192C">
              <w:rPr>
                <w:rStyle w:val="FontStyle59"/>
                <w:rFonts w:eastAsia="Arial Unicode MS"/>
                <w:b/>
                <w:sz w:val="24"/>
                <w:szCs w:val="24"/>
                <w:lang w:val="en-US"/>
              </w:rPr>
              <w:t xml:space="preserve"> </w:t>
            </w:r>
            <w:r w:rsidRPr="008B192C">
              <w:rPr>
                <w:rStyle w:val="FontStyle59"/>
                <w:rFonts w:eastAsia="Arial Unicode MS"/>
                <w:b/>
                <w:sz w:val="24"/>
                <w:szCs w:val="24"/>
              </w:rPr>
              <w:t xml:space="preserve">язык </w:t>
            </w:r>
            <w:r w:rsidRPr="008B192C">
              <w:rPr>
                <w:rStyle w:val="FontStyle59"/>
                <w:rFonts w:eastAsia="Arial Unicode MS"/>
                <w:b/>
                <w:sz w:val="24"/>
                <w:szCs w:val="24"/>
                <w:lang w:val="en-US"/>
              </w:rPr>
              <w:t>(</w:t>
            </w:r>
            <w:r w:rsidRPr="008B192C">
              <w:rPr>
                <w:rStyle w:val="FontStyle59"/>
                <w:rFonts w:eastAsia="Arial Unicode MS"/>
                <w:b/>
                <w:sz w:val="24"/>
                <w:szCs w:val="24"/>
              </w:rPr>
              <w:t>русский)</w:t>
            </w:r>
          </w:p>
        </w:tc>
        <w:tc>
          <w:tcPr>
            <w:tcW w:w="394"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rPr>
                <w:b/>
              </w:rPr>
            </w:pPr>
            <w:r>
              <w:rPr>
                <w:b/>
              </w:rPr>
              <w:t>17</w:t>
            </w:r>
          </w:p>
        </w:tc>
        <w:tc>
          <w:tcPr>
            <w:tcW w:w="300"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rPr>
                <w:b/>
              </w:rPr>
            </w:pPr>
          </w:p>
        </w:tc>
        <w:tc>
          <w:tcPr>
            <w:tcW w:w="394"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rPr>
                <w:b/>
              </w:rPr>
            </w:pPr>
            <w:r>
              <w:rPr>
                <w:b/>
              </w:rPr>
              <w:t>17</w:t>
            </w:r>
          </w:p>
        </w:tc>
        <w:tc>
          <w:tcPr>
            <w:tcW w:w="300"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rPr>
                <w:b/>
              </w:rPr>
            </w:pPr>
          </w:p>
        </w:tc>
        <w:tc>
          <w:tcPr>
            <w:tcW w:w="393"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rPr>
                <w:b/>
              </w:rPr>
            </w:pPr>
            <w:r>
              <w:rPr>
                <w:b/>
              </w:rPr>
              <w:t>17</w:t>
            </w:r>
          </w:p>
        </w:tc>
        <w:tc>
          <w:tcPr>
            <w:tcW w:w="300"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rPr>
                <w:b/>
              </w:rPr>
            </w:pPr>
          </w:p>
        </w:tc>
        <w:tc>
          <w:tcPr>
            <w:tcW w:w="393"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rPr>
                <w:b/>
              </w:rPr>
            </w:pPr>
            <w:r>
              <w:rPr>
                <w:b/>
              </w:rPr>
              <w:t>17</w:t>
            </w:r>
          </w:p>
        </w:tc>
        <w:tc>
          <w:tcPr>
            <w:tcW w:w="299"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rPr>
                <w:b/>
              </w:rPr>
            </w:pPr>
          </w:p>
        </w:tc>
      </w:tr>
      <w:tr w:rsidR="00C81CF8" w:rsidRPr="008B192C" w:rsidTr="00C81CF8">
        <w:trPr>
          <w:gridAfter w:val="1"/>
          <w:wAfter w:w="6" w:type="pct"/>
          <w:trHeight w:val="149"/>
        </w:trPr>
        <w:tc>
          <w:tcPr>
            <w:tcW w:w="967" w:type="pct"/>
            <w:vMerge/>
            <w:tcBorders>
              <w:top w:val="single" w:sz="4" w:space="0" w:color="auto"/>
              <w:left w:val="single" w:sz="4" w:space="0" w:color="auto"/>
              <w:bottom w:val="single" w:sz="4" w:space="0" w:color="auto"/>
              <w:right w:val="single" w:sz="4" w:space="0" w:color="auto"/>
            </w:tcBorders>
            <w:vAlign w:val="center"/>
            <w:hideMark/>
          </w:tcPr>
          <w:p w:rsidR="00C81CF8" w:rsidRPr="008B192C" w:rsidRDefault="00C81CF8" w:rsidP="000B2A48">
            <w:pPr>
              <w:rPr>
                <w:rStyle w:val="FontStyle59"/>
                <w:rFonts w:eastAsia="Arial Unicode MS"/>
                <w:b/>
                <w:i/>
                <w:sz w:val="24"/>
                <w:szCs w:val="24"/>
              </w:rPr>
            </w:pPr>
          </w:p>
        </w:tc>
        <w:tc>
          <w:tcPr>
            <w:tcW w:w="1254" w:type="pct"/>
            <w:tcBorders>
              <w:top w:val="single" w:sz="4" w:space="0" w:color="auto"/>
              <w:left w:val="single" w:sz="4" w:space="0" w:color="auto"/>
              <w:bottom w:val="single" w:sz="4" w:space="0" w:color="auto"/>
              <w:right w:val="single" w:sz="4" w:space="0" w:color="auto"/>
            </w:tcBorders>
            <w:vAlign w:val="center"/>
            <w:hideMark/>
          </w:tcPr>
          <w:p w:rsidR="00C81CF8" w:rsidRPr="008B192C" w:rsidRDefault="00C81CF8" w:rsidP="000B2A48">
            <w:pPr>
              <w:rPr>
                <w:b/>
              </w:rPr>
            </w:pPr>
            <w:r w:rsidRPr="008B192C">
              <w:rPr>
                <w:rStyle w:val="FontStyle59"/>
                <w:rFonts w:eastAsia="Arial Unicode MS"/>
                <w:b/>
                <w:sz w:val="24"/>
                <w:szCs w:val="24"/>
              </w:rPr>
              <w:t>Родная л</w:t>
            </w:r>
            <w:r w:rsidRPr="008B192C">
              <w:rPr>
                <w:b/>
              </w:rPr>
              <w:t xml:space="preserve">итература </w:t>
            </w:r>
            <w:r w:rsidRPr="008B192C">
              <w:rPr>
                <w:rStyle w:val="FontStyle59"/>
                <w:rFonts w:eastAsia="Arial Unicode MS"/>
                <w:b/>
                <w:sz w:val="24"/>
                <w:szCs w:val="24"/>
              </w:rPr>
              <w:t>(русская)</w:t>
            </w:r>
          </w:p>
        </w:tc>
        <w:tc>
          <w:tcPr>
            <w:tcW w:w="394"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rPr>
                <w:b/>
              </w:rPr>
            </w:pPr>
            <w:r>
              <w:rPr>
                <w:b/>
              </w:rPr>
              <w:t>17</w:t>
            </w:r>
          </w:p>
        </w:tc>
        <w:tc>
          <w:tcPr>
            <w:tcW w:w="300"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rPr>
                <w:b/>
              </w:rPr>
            </w:pPr>
          </w:p>
        </w:tc>
        <w:tc>
          <w:tcPr>
            <w:tcW w:w="394"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rPr>
                <w:b/>
              </w:rPr>
            </w:pPr>
            <w:r>
              <w:rPr>
                <w:b/>
              </w:rPr>
              <w:t>17</w:t>
            </w:r>
          </w:p>
        </w:tc>
        <w:tc>
          <w:tcPr>
            <w:tcW w:w="300"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rPr>
                <w:b/>
              </w:rPr>
            </w:pPr>
          </w:p>
        </w:tc>
        <w:tc>
          <w:tcPr>
            <w:tcW w:w="393"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rPr>
                <w:b/>
              </w:rPr>
            </w:pPr>
            <w:r>
              <w:rPr>
                <w:b/>
              </w:rPr>
              <w:t>17</w:t>
            </w:r>
          </w:p>
        </w:tc>
        <w:tc>
          <w:tcPr>
            <w:tcW w:w="300"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rPr>
                <w:b/>
              </w:rPr>
            </w:pPr>
          </w:p>
        </w:tc>
        <w:tc>
          <w:tcPr>
            <w:tcW w:w="393"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rPr>
                <w:b/>
              </w:rPr>
            </w:pPr>
            <w:r>
              <w:rPr>
                <w:b/>
              </w:rPr>
              <w:t>17</w:t>
            </w:r>
          </w:p>
        </w:tc>
        <w:tc>
          <w:tcPr>
            <w:tcW w:w="299"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rPr>
                <w:b/>
              </w:rPr>
            </w:pPr>
          </w:p>
        </w:tc>
      </w:tr>
      <w:tr w:rsidR="00616BE1" w:rsidRPr="008B192C" w:rsidTr="00C81CF8">
        <w:trPr>
          <w:gridAfter w:val="1"/>
          <w:wAfter w:w="6" w:type="pct"/>
          <w:trHeight w:val="557"/>
        </w:trPr>
        <w:tc>
          <w:tcPr>
            <w:tcW w:w="967" w:type="pct"/>
            <w:vMerge w:val="restart"/>
            <w:tcBorders>
              <w:top w:val="single" w:sz="4" w:space="0" w:color="auto"/>
              <w:left w:val="single" w:sz="4" w:space="0" w:color="auto"/>
              <w:bottom w:val="single" w:sz="4" w:space="0" w:color="auto"/>
              <w:right w:val="single" w:sz="4" w:space="0" w:color="auto"/>
            </w:tcBorders>
            <w:hideMark/>
          </w:tcPr>
          <w:p w:rsidR="00616BE1" w:rsidRPr="008B192C" w:rsidRDefault="00616BE1" w:rsidP="000B2A48">
            <w:pPr>
              <w:rPr>
                <w:b/>
                <w:i/>
              </w:rPr>
            </w:pPr>
            <w:r w:rsidRPr="008B192C">
              <w:rPr>
                <w:b/>
                <w:i/>
              </w:rPr>
              <w:t>Иностранные языки</w:t>
            </w:r>
          </w:p>
        </w:tc>
        <w:tc>
          <w:tcPr>
            <w:tcW w:w="1254" w:type="pct"/>
            <w:tcBorders>
              <w:top w:val="single" w:sz="4" w:space="0" w:color="auto"/>
              <w:left w:val="single" w:sz="4" w:space="0" w:color="auto"/>
              <w:bottom w:val="single" w:sz="4" w:space="0" w:color="auto"/>
              <w:right w:val="single" w:sz="4" w:space="0" w:color="auto"/>
            </w:tcBorders>
            <w:hideMark/>
          </w:tcPr>
          <w:p w:rsidR="00616BE1" w:rsidRPr="008B192C" w:rsidRDefault="00616BE1" w:rsidP="000B2A48">
            <w:r w:rsidRPr="008B192C">
              <w:t>Иностранный язык (английский)</w:t>
            </w:r>
          </w:p>
        </w:tc>
        <w:tc>
          <w:tcPr>
            <w:tcW w:w="394" w:type="pct"/>
            <w:tcBorders>
              <w:top w:val="single" w:sz="4" w:space="0" w:color="auto"/>
              <w:left w:val="single" w:sz="4" w:space="0" w:color="auto"/>
              <w:bottom w:val="single" w:sz="4" w:space="0" w:color="auto"/>
              <w:right w:val="single" w:sz="4" w:space="0" w:color="auto"/>
            </w:tcBorders>
            <w:hideMark/>
          </w:tcPr>
          <w:p w:rsidR="00616BE1" w:rsidRPr="008B192C" w:rsidRDefault="00616BE1" w:rsidP="000B2A48">
            <w:pPr>
              <w:jc w:val="center"/>
            </w:pPr>
            <w:r>
              <w:t>102</w:t>
            </w:r>
          </w:p>
        </w:tc>
        <w:tc>
          <w:tcPr>
            <w:tcW w:w="300" w:type="pct"/>
            <w:tcBorders>
              <w:top w:val="single" w:sz="4" w:space="0" w:color="auto"/>
              <w:left w:val="single" w:sz="4" w:space="0" w:color="auto"/>
              <w:bottom w:val="single" w:sz="4" w:space="0" w:color="auto"/>
              <w:right w:val="single" w:sz="4" w:space="0" w:color="auto"/>
            </w:tcBorders>
          </w:tcPr>
          <w:p w:rsidR="00616BE1" w:rsidRPr="008B192C" w:rsidRDefault="00616BE1" w:rsidP="000B2A48">
            <w:pPr>
              <w:jc w:val="center"/>
            </w:pPr>
          </w:p>
        </w:tc>
        <w:tc>
          <w:tcPr>
            <w:tcW w:w="394" w:type="pct"/>
            <w:tcBorders>
              <w:top w:val="single" w:sz="4" w:space="0" w:color="auto"/>
              <w:left w:val="single" w:sz="4" w:space="0" w:color="auto"/>
              <w:bottom w:val="single" w:sz="4" w:space="0" w:color="auto"/>
              <w:right w:val="single" w:sz="4" w:space="0" w:color="auto"/>
            </w:tcBorders>
            <w:hideMark/>
          </w:tcPr>
          <w:p w:rsidR="00616BE1" w:rsidRPr="008B192C" w:rsidRDefault="00616BE1" w:rsidP="000B2A48">
            <w:pPr>
              <w:jc w:val="center"/>
            </w:pPr>
            <w:r>
              <w:t>102</w:t>
            </w:r>
          </w:p>
        </w:tc>
        <w:tc>
          <w:tcPr>
            <w:tcW w:w="300" w:type="pct"/>
            <w:tcBorders>
              <w:top w:val="single" w:sz="4" w:space="0" w:color="auto"/>
              <w:left w:val="single" w:sz="4" w:space="0" w:color="auto"/>
              <w:bottom w:val="single" w:sz="4" w:space="0" w:color="auto"/>
              <w:right w:val="single" w:sz="4" w:space="0" w:color="auto"/>
            </w:tcBorders>
          </w:tcPr>
          <w:p w:rsidR="00616BE1" w:rsidRPr="008B192C" w:rsidRDefault="00616BE1" w:rsidP="000B2A48">
            <w:pPr>
              <w:jc w:val="center"/>
            </w:pPr>
          </w:p>
        </w:tc>
        <w:tc>
          <w:tcPr>
            <w:tcW w:w="393" w:type="pct"/>
            <w:tcBorders>
              <w:top w:val="single" w:sz="4" w:space="0" w:color="auto"/>
              <w:left w:val="single" w:sz="4" w:space="0" w:color="auto"/>
              <w:bottom w:val="single" w:sz="4" w:space="0" w:color="auto"/>
              <w:right w:val="single" w:sz="4" w:space="0" w:color="auto"/>
            </w:tcBorders>
            <w:hideMark/>
          </w:tcPr>
          <w:p w:rsidR="00616BE1" w:rsidRPr="008B192C" w:rsidRDefault="00616BE1" w:rsidP="000B2A48">
            <w:pPr>
              <w:jc w:val="center"/>
            </w:pPr>
            <w:r>
              <w:t>102</w:t>
            </w:r>
          </w:p>
        </w:tc>
        <w:tc>
          <w:tcPr>
            <w:tcW w:w="300" w:type="pct"/>
            <w:tcBorders>
              <w:top w:val="single" w:sz="4" w:space="0" w:color="auto"/>
              <w:left w:val="single" w:sz="4" w:space="0" w:color="auto"/>
              <w:bottom w:val="single" w:sz="4" w:space="0" w:color="auto"/>
              <w:right w:val="single" w:sz="4" w:space="0" w:color="auto"/>
            </w:tcBorders>
          </w:tcPr>
          <w:p w:rsidR="00616BE1" w:rsidRPr="008B192C" w:rsidRDefault="00616BE1" w:rsidP="000B2A48">
            <w:pPr>
              <w:jc w:val="center"/>
            </w:pPr>
          </w:p>
        </w:tc>
        <w:tc>
          <w:tcPr>
            <w:tcW w:w="393" w:type="pct"/>
            <w:tcBorders>
              <w:top w:val="single" w:sz="4" w:space="0" w:color="auto"/>
              <w:left w:val="single" w:sz="4" w:space="0" w:color="auto"/>
              <w:bottom w:val="single" w:sz="4" w:space="0" w:color="auto"/>
              <w:right w:val="single" w:sz="4" w:space="0" w:color="auto"/>
            </w:tcBorders>
            <w:hideMark/>
          </w:tcPr>
          <w:p w:rsidR="00616BE1" w:rsidRPr="008B192C" w:rsidRDefault="00616BE1" w:rsidP="000B2A48">
            <w:pPr>
              <w:jc w:val="center"/>
            </w:pPr>
            <w:r>
              <w:t>102</w:t>
            </w:r>
          </w:p>
        </w:tc>
        <w:tc>
          <w:tcPr>
            <w:tcW w:w="299" w:type="pct"/>
            <w:tcBorders>
              <w:top w:val="single" w:sz="4" w:space="0" w:color="auto"/>
              <w:left w:val="single" w:sz="4" w:space="0" w:color="auto"/>
              <w:bottom w:val="single" w:sz="4" w:space="0" w:color="auto"/>
              <w:right w:val="single" w:sz="4" w:space="0" w:color="auto"/>
            </w:tcBorders>
          </w:tcPr>
          <w:p w:rsidR="00616BE1" w:rsidRPr="008B192C" w:rsidRDefault="00616BE1" w:rsidP="000B2A48">
            <w:pPr>
              <w:jc w:val="center"/>
            </w:pPr>
          </w:p>
        </w:tc>
      </w:tr>
      <w:tr w:rsidR="00616BE1" w:rsidRPr="008B192C" w:rsidTr="00C81CF8">
        <w:trPr>
          <w:gridAfter w:val="1"/>
          <w:wAfter w:w="6" w:type="pct"/>
          <w:trHeight w:val="149"/>
        </w:trPr>
        <w:tc>
          <w:tcPr>
            <w:tcW w:w="967" w:type="pct"/>
            <w:vMerge/>
            <w:tcBorders>
              <w:top w:val="single" w:sz="4" w:space="0" w:color="auto"/>
              <w:left w:val="single" w:sz="4" w:space="0" w:color="auto"/>
              <w:bottom w:val="single" w:sz="4" w:space="0" w:color="auto"/>
              <w:right w:val="single" w:sz="4" w:space="0" w:color="auto"/>
            </w:tcBorders>
            <w:vAlign w:val="center"/>
            <w:hideMark/>
          </w:tcPr>
          <w:p w:rsidR="00616BE1" w:rsidRPr="008B192C" w:rsidRDefault="00616BE1" w:rsidP="000B2A48">
            <w:pPr>
              <w:rPr>
                <w:b/>
                <w:i/>
              </w:rPr>
            </w:pPr>
          </w:p>
        </w:tc>
        <w:tc>
          <w:tcPr>
            <w:tcW w:w="1254" w:type="pct"/>
            <w:tcBorders>
              <w:top w:val="single" w:sz="4" w:space="0" w:color="auto"/>
              <w:left w:val="single" w:sz="4" w:space="0" w:color="auto"/>
              <w:bottom w:val="single" w:sz="4" w:space="0" w:color="auto"/>
              <w:right w:val="single" w:sz="4" w:space="0" w:color="auto"/>
            </w:tcBorders>
            <w:hideMark/>
          </w:tcPr>
          <w:p w:rsidR="00616BE1" w:rsidRPr="008B192C" w:rsidRDefault="00616BE1" w:rsidP="000B2A48">
            <w:r w:rsidRPr="008B192C">
              <w:t xml:space="preserve">Второй </w:t>
            </w:r>
            <w:proofErr w:type="spellStart"/>
            <w:r w:rsidRPr="008B192C">
              <w:t>иностр</w:t>
            </w:r>
            <w:proofErr w:type="spellEnd"/>
            <w:r w:rsidRPr="008B192C">
              <w:t>. язык (немец.)</w:t>
            </w:r>
          </w:p>
        </w:tc>
        <w:tc>
          <w:tcPr>
            <w:tcW w:w="394" w:type="pct"/>
            <w:tcBorders>
              <w:top w:val="single" w:sz="4" w:space="0" w:color="auto"/>
              <w:left w:val="single" w:sz="4" w:space="0" w:color="auto"/>
              <w:bottom w:val="single" w:sz="4" w:space="0" w:color="auto"/>
              <w:right w:val="single" w:sz="4" w:space="0" w:color="auto"/>
            </w:tcBorders>
            <w:hideMark/>
          </w:tcPr>
          <w:p w:rsidR="00616BE1" w:rsidRPr="008B192C" w:rsidRDefault="00616BE1" w:rsidP="000B2A48">
            <w:pPr>
              <w:jc w:val="center"/>
              <w:rPr>
                <w:b/>
              </w:rPr>
            </w:pPr>
            <w:r>
              <w:rPr>
                <w:b/>
              </w:rPr>
              <w:t>34</w:t>
            </w:r>
          </w:p>
        </w:tc>
        <w:tc>
          <w:tcPr>
            <w:tcW w:w="300" w:type="pct"/>
            <w:tcBorders>
              <w:top w:val="single" w:sz="4" w:space="0" w:color="auto"/>
              <w:left w:val="single" w:sz="4" w:space="0" w:color="auto"/>
              <w:bottom w:val="single" w:sz="4" w:space="0" w:color="auto"/>
              <w:right w:val="single" w:sz="4" w:space="0" w:color="auto"/>
            </w:tcBorders>
          </w:tcPr>
          <w:p w:rsidR="00616BE1" w:rsidRPr="008B192C" w:rsidRDefault="00616BE1" w:rsidP="000B2A48">
            <w:pPr>
              <w:jc w:val="center"/>
              <w:rPr>
                <w:b/>
              </w:rPr>
            </w:pPr>
          </w:p>
        </w:tc>
        <w:tc>
          <w:tcPr>
            <w:tcW w:w="394" w:type="pct"/>
            <w:tcBorders>
              <w:top w:val="single" w:sz="4" w:space="0" w:color="auto"/>
              <w:left w:val="single" w:sz="4" w:space="0" w:color="auto"/>
              <w:bottom w:val="single" w:sz="4" w:space="0" w:color="auto"/>
              <w:right w:val="single" w:sz="4" w:space="0" w:color="auto"/>
            </w:tcBorders>
            <w:hideMark/>
          </w:tcPr>
          <w:p w:rsidR="00616BE1" w:rsidRPr="008B192C" w:rsidRDefault="00616BE1" w:rsidP="000B2A48">
            <w:pPr>
              <w:jc w:val="center"/>
              <w:rPr>
                <w:b/>
              </w:rPr>
            </w:pPr>
            <w:r>
              <w:rPr>
                <w:b/>
              </w:rPr>
              <w:t>34</w:t>
            </w:r>
          </w:p>
        </w:tc>
        <w:tc>
          <w:tcPr>
            <w:tcW w:w="300" w:type="pct"/>
            <w:tcBorders>
              <w:top w:val="single" w:sz="4" w:space="0" w:color="auto"/>
              <w:left w:val="single" w:sz="4" w:space="0" w:color="auto"/>
              <w:bottom w:val="single" w:sz="4" w:space="0" w:color="auto"/>
              <w:right w:val="single" w:sz="4" w:space="0" w:color="auto"/>
            </w:tcBorders>
          </w:tcPr>
          <w:p w:rsidR="00616BE1" w:rsidRPr="008B192C" w:rsidRDefault="00616BE1" w:rsidP="000B2A48">
            <w:pPr>
              <w:jc w:val="center"/>
              <w:rPr>
                <w:b/>
              </w:rPr>
            </w:pPr>
          </w:p>
        </w:tc>
        <w:tc>
          <w:tcPr>
            <w:tcW w:w="393" w:type="pct"/>
            <w:tcBorders>
              <w:top w:val="single" w:sz="4" w:space="0" w:color="auto"/>
              <w:left w:val="single" w:sz="4" w:space="0" w:color="auto"/>
              <w:bottom w:val="single" w:sz="4" w:space="0" w:color="auto"/>
              <w:right w:val="single" w:sz="4" w:space="0" w:color="auto"/>
            </w:tcBorders>
            <w:hideMark/>
          </w:tcPr>
          <w:p w:rsidR="00616BE1" w:rsidRPr="008B192C" w:rsidRDefault="00616BE1" w:rsidP="000B2A48">
            <w:pPr>
              <w:jc w:val="center"/>
              <w:rPr>
                <w:b/>
              </w:rPr>
            </w:pPr>
            <w:r>
              <w:rPr>
                <w:b/>
              </w:rPr>
              <w:t>34</w:t>
            </w:r>
          </w:p>
        </w:tc>
        <w:tc>
          <w:tcPr>
            <w:tcW w:w="300" w:type="pct"/>
            <w:tcBorders>
              <w:top w:val="single" w:sz="4" w:space="0" w:color="auto"/>
              <w:left w:val="single" w:sz="4" w:space="0" w:color="auto"/>
              <w:bottom w:val="single" w:sz="4" w:space="0" w:color="auto"/>
              <w:right w:val="single" w:sz="4" w:space="0" w:color="auto"/>
            </w:tcBorders>
          </w:tcPr>
          <w:p w:rsidR="00616BE1" w:rsidRPr="008B192C" w:rsidRDefault="00616BE1" w:rsidP="000B2A48">
            <w:pPr>
              <w:jc w:val="center"/>
              <w:rPr>
                <w:b/>
              </w:rPr>
            </w:pPr>
          </w:p>
        </w:tc>
        <w:tc>
          <w:tcPr>
            <w:tcW w:w="393" w:type="pct"/>
            <w:tcBorders>
              <w:top w:val="single" w:sz="4" w:space="0" w:color="auto"/>
              <w:left w:val="single" w:sz="4" w:space="0" w:color="auto"/>
              <w:bottom w:val="single" w:sz="4" w:space="0" w:color="auto"/>
              <w:right w:val="single" w:sz="4" w:space="0" w:color="auto"/>
            </w:tcBorders>
            <w:hideMark/>
          </w:tcPr>
          <w:p w:rsidR="00616BE1" w:rsidRPr="008B192C" w:rsidRDefault="00616BE1" w:rsidP="000B2A48">
            <w:pPr>
              <w:jc w:val="center"/>
              <w:rPr>
                <w:b/>
              </w:rPr>
            </w:pPr>
            <w:r>
              <w:rPr>
                <w:b/>
              </w:rPr>
              <w:t>34</w:t>
            </w:r>
          </w:p>
        </w:tc>
        <w:tc>
          <w:tcPr>
            <w:tcW w:w="299" w:type="pct"/>
            <w:tcBorders>
              <w:top w:val="single" w:sz="4" w:space="0" w:color="auto"/>
              <w:left w:val="single" w:sz="4" w:space="0" w:color="auto"/>
              <w:bottom w:val="single" w:sz="4" w:space="0" w:color="auto"/>
              <w:right w:val="single" w:sz="4" w:space="0" w:color="auto"/>
            </w:tcBorders>
          </w:tcPr>
          <w:p w:rsidR="00616BE1" w:rsidRPr="008B192C" w:rsidRDefault="00616BE1" w:rsidP="000B2A48">
            <w:pPr>
              <w:jc w:val="center"/>
              <w:rPr>
                <w:b/>
              </w:rPr>
            </w:pPr>
          </w:p>
        </w:tc>
      </w:tr>
      <w:tr w:rsidR="00C81CF8" w:rsidRPr="008B192C" w:rsidTr="00C81CF8">
        <w:trPr>
          <w:gridAfter w:val="1"/>
          <w:wAfter w:w="6" w:type="pct"/>
          <w:trHeight w:val="294"/>
        </w:trPr>
        <w:tc>
          <w:tcPr>
            <w:tcW w:w="967" w:type="pct"/>
            <w:vMerge w:val="restar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rPr>
                <w:b/>
                <w:i/>
              </w:rPr>
            </w:pPr>
            <w:r w:rsidRPr="008B192C">
              <w:rPr>
                <w:b/>
                <w:i/>
              </w:rPr>
              <w:t>Математика и информатика</w:t>
            </w:r>
          </w:p>
        </w:tc>
        <w:tc>
          <w:tcPr>
            <w:tcW w:w="1254"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r w:rsidRPr="008B192C">
              <w:t>Математика</w:t>
            </w:r>
          </w:p>
        </w:tc>
        <w:tc>
          <w:tcPr>
            <w:tcW w:w="394"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pPr>
            <w:r>
              <w:t>170</w:t>
            </w:r>
          </w:p>
        </w:tc>
        <w:tc>
          <w:tcPr>
            <w:tcW w:w="300"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c>
          <w:tcPr>
            <w:tcW w:w="394"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pPr>
            <w:r>
              <w:t>170</w:t>
            </w:r>
          </w:p>
        </w:tc>
        <w:tc>
          <w:tcPr>
            <w:tcW w:w="300"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rPr>
                <w:b/>
              </w:rPr>
            </w:pPr>
          </w:p>
        </w:tc>
        <w:tc>
          <w:tcPr>
            <w:tcW w:w="393"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r>
              <w:t>170</w:t>
            </w:r>
          </w:p>
        </w:tc>
        <w:tc>
          <w:tcPr>
            <w:tcW w:w="300"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c>
          <w:tcPr>
            <w:tcW w:w="393"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r>
              <w:t>170</w:t>
            </w:r>
          </w:p>
        </w:tc>
        <w:tc>
          <w:tcPr>
            <w:tcW w:w="299"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r>
      <w:tr w:rsidR="00C81CF8" w:rsidRPr="008B192C" w:rsidTr="00C81CF8">
        <w:trPr>
          <w:gridAfter w:val="1"/>
          <w:wAfter w:w="6" w:type="pct"/>
          <w:trHeight w:val="149"/>
        </w:trPr>
        <w:tc>
          <w:tcPr>
            <w:tcW w:w="967" w:type="pct"/>
            <w:vMerge/>
            <w:tcBorders>
              <w:top w:val="single" w:sz="4" w:space="0" w:color="auto"/>
              <w:left w:val="single" w:sz="4" w:space="0" w:color="auto"/>
              <w:bottom w:val="single" w:sz="4" w:space="0" w:color="auto"/>
              <w:right w:val="single" w:sz="4" w:space="0" w:color="auto"/>
            </w:tcBorders>
            <w:vAlign w:val="center"/>
            <w:hideMark/>
          </w:tcPr>
          <w:p w:rsidR="00C81CF8" w:rsidRPr="008B192C" w:rsidRDefault="00C81CF8" w:rsidP="000B2A48">
            <w:pPr>
              <w:rPr>
                <w:b/>
                <w:i/>
              </w:rPr>
            </w:pPr>
          </w:p>
        </w:tc>
        <w:tc>
          <w:tcPr>
            <w:tcW w:w="1254"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r w:rsidRPr="008B192C">
              <w:t>Информатика</w:t>
            </w:r>
          </w:p>
        </w:tc>
        <w:tc>
          <w:tcPr>
            <w:tcW w:w="394"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c>
          <w:tcPr>
            <w:tcW w:w="300"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c>
          <w:tcPr>
            <w:tcW w:w="394"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pPr>
            <w:r>
              <w:t>34</w:t>
            </w:r>
          </w:p>
        </w:tc>
        <w:tc>
          <w:tcPr>
            <w:tcW w:w="300"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c>
          <w:tcPr>
            <w:tcW w:w="393"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pPr>
            <w:r>
              <w:t>34</w:t>
            </w:r>
          </w:p>
        </w:tc>
        <w:tc>
          <w:tcPr>
            <w:tcW w:w="300"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c>
          <w:tcPr>
            <w:tcW w:w="393"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pPr>
            <w:r>
              <w:t>34</w:t>
            </w:r>
          </w:p>
        </w:tc>
        <w:tc>
          <w:tcPr>
            <w:tcW w:w="299"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r>
      <w:tr w:rsidR="00C81CF8" w:rsidRPr="008B192C" w:rsidTr="00C81CF8">
        <w:trPr>
          <w:gridAfter w:val="1"/>
          <w:wAfter w:w="6" w:type="pct"/>
          <w:trHeight w:val="557"/>
        </w:trPr>
        <w:tc>
          <w:tcPr>
            <w:tcW w:w="967" w:type="pct"/>
            <w:vMerge w:val="restar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rPr>
                <w:b/>
                <w:i/>
              </w:rPr>
            </w:pPr>
            <w:r w:rsidRPr="008B192C">
              <w:rPr>
                <w:b/>
                <w:i/>
              </w:rPr>
              <w:t>Общественно-научные предметы</w:t>
            </w:r>
          </w:p>
        </w:tc>
        <w:tc>
          <w:tcPr>
            <w:tcW w:w="1254"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r w:rsidRPr="008B192C">
              <w:t>История России.</w:t>
            </w:r>
          </w:p>
          <w:p w:rsidR="00C81CF8" w:rsidRPr="008B192C" w:rsidRDefault="00C81CF8" w:rsidP="000B2A48">
            <w:r w:rsidRPr="008B192C">
              <w:t>Всеобщая  история.</w:t>
            </w:r>
          </w:p>
        </w:tc>
        <w:tc>
          <w:tcPr>
            <w:tcW w:w="394"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pPr>
            <w:r>
              <w:t>68</w:t>
            </w:r>
          </w:p>
        </w:tc>
        <w:tc>
          <w:tcPr>
            <w:tcW w:w="300"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c>
          <w:tcPr>
            <w:tcW w:w="394"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pPr>
            <w:r>
              <w:t>68</w:t>
            </w:r>
          </w:p>
        </w:tc>
        <w:tc>
          <w:tcPr>
            <w:tcW w:w="300"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c>
          <w:tcPr>
            <w:tcW w:w="393"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pPr>
            <w:r>
              <w:t>68</w:t>
            </w:r>
          </w:p>
        </w:tc>
        <w:tc>
          <w:tcPr>
            <w:tcW w:w="300"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c>
          <w:tcPr>
            <w:tcW w:w="393"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pPr>
            <w:r>
              <w:t>68</w:t>
            </w:r>
          </w:p>
        </w:tc>
        <w:tc>
          <w:tcPr>
            <w:tcW w:w="299"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r>
      <w:tr w:rsidR="00C81CF8" w:rsidRPr="008B192C" w:rsidTr="00C81CF8">
        <w:trPr>
          <w:gridAfter w:val="1"/>
          <w:wAfter w:w="6" w:type="pct"/>
          <w:trHeight w:val="149"/>
        </w:trPr>
        <w:tc>
          <w:tcPr>
            <w:tcW w:w="967" w:type="pct"/>
            <w:vMerge/>
            <w:tcBorders>
              <w:top w:val="single" w:sz="4" w:space="0" w:color="auto"/>
              <w:left w:val="single" w:sz="4" w:space="0" w:color="auto"/>
              <w:bottom w:val="single" w:sz="4" w:space="0" w:color="auto"/>
              <w:right w:val="single" w:sz="4" w:space="0" w:color="auto"/>
            </w:tcBorders>
            <w:vAlign w:val="center"/>
            <w:hideMark/>
          </w:tcPr>
          <w:p w:rsidR="00C81CF8" w:rsidRPr="008B192C" w:rsidRDefault="00C81CF8" w:rsidP="000B2A48">
            <w:pPr>
              <w:rPr>
                <w:b/>
                <w:i/>
              </w:rPr>
            </w:pPr>
          </w:p>
        </w:tc>
        <w:tc>
          <w:tcPr>
            <w:tcW w:w="1254"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r w:rsidRPr="008B192C">
              <w:t>Обществознание</w:t>
            </w:r>
          </w:p>
        </w:tc>
        <w:tc>
          <w:tcPr>
            <w:tcW w:w="394"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pPr>
            <w:r>
              <w:t>34</w:t>
            </w:r>
          </w:p>
        </w:tc>
        <w:tc>
          <w:tcPr>
            <w:tcW w:w="300"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c>
          <w:tcPr>
            <w:tcW w:w="394"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pPr>
            <w:r>
              <w:t>34</w:t>
            </w:r>
          </w:p>
        </w:tc>
        <w:tc>
          <w:tcPr>
            <w:tcW w:w="300"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c>
          <w:tcPr>
            <w:tcW w:w="393"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pPr>
            <w:r>
              <w:t>34</w:t>
            </w:r>
          </w:p>
        </w:tc>
        <w:tc>
          <w:tcPr>
            <w:tcW w:w="300"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c>
          <w:tcPr>
            <w:tcW w:w="393"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pPr>
            <w:r>
              <w:t>34</w:t>
            </w:r>
          </w:p>
        </w:tc>
        <w:tc>
          <w:tcPr>
            <w:tcW w:w="299"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r>
      <w:tr w:rsidR="00C81CF8" w:rsidRPr="008B192C" w:rsidTr="00C81CF8">
        <w:trPr>
          <w:gridAfter w:val="1"/>
          <w:wAfter w:w="6" w:type="pct"/>
          <w:trHeight w:val="149"/>
        </w:trPr>
        <w:tc>
          <w:tcPr>
            <w:tcW w:w="967" w:type="pct"/>
            <w:vMerge/>
            <w:tcBorders>
              <w:top w:val="single" w:sz="4" w:space="0" w:color="auto"/>
              <w:left w:val="single" w:sz="4" w:space="0" w:color="auto"/>
              <w:bottom w:val="single" w:sz="4" w:space="0" w:color="auto"/>
              <w:right w:val="single" w:sz="4" w:space="0" w:color="auto"/>
            </w:tcBorders>
            <w:vAlign w:val="center"/>
            <w:hideMark/>
          </w:tcPr>
          <w:p w:rsidR="00C81CF8" w:rsidRPr="008B192C" w:rsidRDefault="00C81CF8" w:rsidP="000B2A48">
            <w:pPr>
              <w:rPr>
                <w:b/>
                <w:i/>
              </w:rPr>
            </w:pPr>
          </w:p>
        </w:tc>
        <w:tc>
          <w:tcPr>
            <w:tcW w:w="1254"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r w:rsidRPr="008B192C">
              <w:t>География</w:t>
            </w:r>
          </w:p>
        </w:tc>
        <w:tc>
          <w:tcPr>
            <w:tcW w:w="394"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pPr>
            <w:r>
              <w:t>34</w:t>
            </w:r>
          </w:p>
        </w:tc>
        <w:tc>
          <w:tcPr>
            <w:tcW w:w="300"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c>
          <w:tcPr>
            <w:tcW w:w="394"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pPr>
            <w:r>
              <w:t>68</w:t>
            </w:r>
          </w:p>
        </w:tc>
        <w:tc>
          <w:tcPr>
            <w:tcW w:w="300"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c>
          <w:tcPr>
            <w:tcW w:w="393"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pPr>
            <w:r>
              <w:t>68</w:t>
            </w:r>
          </w:p>
        </w:tc>
        <w:tc>
          <w:tcPr>
            <w:tcW w:w="300"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c>
          <w:tcPr>
            <w:tcW w:w="393"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pPr>
            <w:r>
              <w:t>68</w:t>
            </w:r>
          </w:p>
        </w:tc>
        <w:tc>
          <w:tcPr>
            <w:tcW w:w="299"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r>
      <w:tr w:rsidR="00C81CF8" w:rsidRPr="008B192C" w:rsidTr="00C81CF8">
        <w:trPr>
          <w:gridAfter w:val="1"/>
          <w:wAfter w:w="6" w:type="pct"/>
          <w:trHeight w:val="279"/>
        </w:trPr>
        <w:tc>
          <w:tcPr>
            <w:tcW w:w="967" w:type="pct"/>
            <w:vMerge w:val="restar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rPr>
                <w:b/>
                <w:i/>
              </w:rPr>
            </w:pPr>
            <w:r w:rsidRPr="008B192C">
              <w:rPr>
                <w:b/>
                <w:i/>
              </w:rPr>
              <w:t>Естествен</w:t>
            </w:r>
          </w:p>
          <w:p w:rsidR="00C81CF8" w:rsidRPr="008B192C" w:rsidRDefault="00C81CF8" w:rsidP="000B2A48">
            <w:pPr>
              <w:rPr>
                <w:b/>
                <w:i/>
              </w:rPr>
            </w:pPr>
            <w:r w:rsidRPr="008B192C">
              <w:rPr>
                <w:b/>
                <w:i/>
              </w:rPr>
              <w:t>но-научные предметы</w:t>
            </w:r>
          </w:p>
        </w:tc>
        <w:tc>
          <w:tcPr>
            <w:tcW w:w="1254"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r w:rsidRPr="008B192C">
              <w:t>Физика</w:t>
            </w:r>
          </w:p>
        </w:tc>
        <w:tc>
          <w:tcPr>
            <w:tcW w:w="394"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c>
          <w:tcPr>
            <w:tcW w:w="300"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c>
          <w:tcPr>
            <w:tcW w:w="394"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pPr>
            <w:r>
              <w:t>68</w:t>
            </w:r>
          </w:p>
        </w:tc>
        <w:tc>
          <w:tcPr>
            <w:tcW w:w="300"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c>
          <w:tcPr>
            <w:tcW w:w="393"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pPr>
            <w:r>
              <w:t>68</w:t>
            </w:r>
          </w:p>
        </w:tc>
        <w:tc>
          <w:tcPr>
            <w:tcW w:w="300"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c>
          <w:tcPr>
            <w:tcW w:w="393"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pPr>
            <w:r>
              <w:t>102</w:t>
            </w:r>
          </w:p>
        </w:tc>
        <w:tc>
          <w:tcPr>
            <w:tcW w:w="299"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r>
      <w:tr w:rsidR="00C81CF8" w:rsidRPr="008B192C" w:rsidTr="00C81CF8">
        <w:trPr>
          <w:gridAfter w:val="1"/>
          <w:wAfter w:w="6" w:type="pct"/>
          <w:trHeight w:val="149"/>
        </w:trPr>
        <w:tc>
          <w:tcPr>
            <w:tcW w:w="967" w:type="pct"/>
            <w:vMerge/>
            <w:tcBorders>
              <w:top w:val="single" w:sz="4" w:space="0" w:color="auto"/>
              <w:left w:val="single" w:sz="4" w:space="0" w:color="auto"/>
              <w:bottom w:val="single" w:sz="4" w:space="0" w:color="auto"/>
              <w:right w:val="single" w:sz="4" w:space="0" w:color="auto"/>
            </w:tcBorders>
            <w:vAlign w:val="center"/>
            <w:hideMark/>
          </w:tcPr>
          <w:p w:rsidR="00C81CF8" w:rsidRPr="008B192C" w:rsidRDefault="00C81CF8" w:rsidP="000B2A48">
            <w:pPr>
              <w:rPr>
                <w:b/>
                <w:i/>
              </w:rPr>
            </w:pPr>
          </w:p>
        </w:tc>
        <w:tc>
          <w:tcPr>
            <w:tcW w:w="1254"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r w:rsidRPr="008B192C">
              <w:t>Биология</w:t>
            </w:r>
          </w:p>
        </w:tc>
        <w:tc>
          <w:tcPr>
            <w:tcW w:w="394"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pPr>
            <w:r>
              <w:t>34</w:t>
            </w:r>
          </w:p>
        </w:tc>
        <w:tc>
          <w:tcPr>
            <w:tcW w:w="300"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c>
          <w:tcPr>
            <w:tcW w:w="394"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pPr>
            <w:r>
              <w:t>34</w:t>
            </w:r>
          </w:p>
        </w:tc>
        <w:tc>
          <w:tcPr>
            <w:tcW w:w="300"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rPr>
                <w:b/>
              </w:rPr>
            </w:pPr>
          </w:p>
        </w:tc>
        <w:tc>
          <w:tcPr>
            <w:tcW w:w="393"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pPr>
            <w:r>
              <w:t>68</w:t>
            </w:r>
          </w:p>
        </w:tc>
        <w:tc>
          <w:tcPr>
            <w:tcW w:w="300"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c>
          <w:tcPr>
            <w:tcW w:w="393"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pPr>
            <w:r>
              <w:t>68</w:t>
            </w:r>
          </w:p>
        </w:tc>
        <w:tc>
          <w:tcPr>
            <w:tcW w:w="299"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r>
      <w:tr w:rsidR="00C81CF8" w:rsidRPr="008B192C" w:rsidTr="00C81CF8">
        <w:trPr>
          <w:gridAfter w:val="1"/>
          <w:wAfter w:w="6" w:type="pct"/>
          <w:trHeight w:val="149"/>
        </w:trPr>
        <w:tc>
          <w:tcPr>
            <w:tcW w:w="967" w:type="pct"/>
            <w:vMerge/>
            <w:tcBorders>
              <w:top w:val="single" w:sz="4" w:space="0" w:color="auto"/>
              <w:left w:val="single" w:sz="4" w:space="0" w:color="auto"/>
              <w:bottom w:val="single" w:sz="4" w:space="0" w:color="auto"/>
              <w:right w:val="single" w:sz="4" w:space="0" w:color="auto"/>
            </w:tcBorders>
            <w:vAlign w:val="center"/>
            <w:hideMark/>
          </w:tcPr>
          <w:p w:rsidR="00C81CF8" w:rsidRPr="008B192C" w:rsidRDefault="00C81CF8" w:rsidP="000B2A48">
            <w:pPr>
              <w:rPr>
                <w:b/>
                <w:i/>
              </w:rPr>
            </w:pPr>
          </w:p>
        </w:tc>
        <w:tc>
          <w:tcPr>
            <w:tcW w:w="1254"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r w:rsidRPr="008B192C">
              <w:t>Химия</w:t>
            </w:r>
          </w:p>
        </w:tc>
        <w:tc>
          <w:tcPr>
            <w:tcW w:w="394"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c>
          <w:tcPr>
            <w:tcW w:w="300"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c>
          <w:tcPr>
            <w:tcW w:w="394"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c>
          <w:tcPr>
            <w:tcW w:w="300"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c>
          <w:tcPr>
            <w:tcW w:w="393"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pPr>
            <w:r>
              <w:t>68</w:t>
            </w:r>
          </w:p>
        </w:tc>
        <w:tc>
          <w:tcPr>
            <w:tcW w:w="300"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c>
          <w:tcPr>
            <w:tcW w:w="393"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pPr>
            <w:r>
              <w:t>68</w:t>
            </w:r>
          </w:p>
        </w:tc>
        <w:tc>
          <w:tcPr>
            <w:tcW w:w="299"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r>
      <w:tr w:rsidR="00C81CF8" w:rsidRPr="008B192C" w:rsidTr="00C81CF8">
        <w:trPr>
          <w:gridAfter w:val="1"/>
          <w:wAfter w:w="6" w:type="pct"/>
          <w:trHeight w:val="263"/>
        </w:trPr>
        <w:tc>
          <w:tcPr>
            <w:tcW w:w="967" w:type="pct"/>
            <w:vMerge w:val="restar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rPr>
                <w:b/>
                <w:i/>
              </w:rPr>
            </w:pPr>
            <w:r w:rsidRPr="008B192C">
              <w:rPr>
                <w:b/>
                <w:i/>
              </w:rPr>
              <w:t>Искусство</w:t>
            </w:r>
          </w:p>
        </w:tc>
        <w:tc>
          <w:tcPr>
            <w:tcW w:w="1254"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r w:rsidRPr="008B192C">
              <w:t>Музыка</w:t>
            </w:r>
          </w:p>
        </w:tc>
        <w:tc>
          <w:tcPr>
            <w:tcW w:w="394"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pPr>
            <w:r>
              <w:t>34</w:t>
            </w:r>
          </w:p>
        </w:tc>
        <w:tc>
          <w:tcPr>
            <w:tcW w:w="300"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c>
          <w:tcPr>
            <w:tcW w:w="394"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pPr>
            <w:r>
              <w:t>34</w:t>
            </w:r>
          </w:p>
        </w:tc>
        <w:tc>
          <w:tcPr>
            <w:tcW w:w="300"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c>
          <w:tcPr>
            <w:tcW w:w="393"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c>
          <w:tcPr>
            <w:tcW w:w="300"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c>
          <w:tcPr>
            <w:tcW w:w="393"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c>
          <w:tcPr>
            <w:tcW w:w="299"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r>
      <w:tr w:rsidR="00616BE1" w:rsidRPr="008B192C" w:rsidTr="00C81CF8">
        <w:trPr>
          <w:gridAfter w:val="1"/>
          <w:wAfter w:w="6" w:type="pct"/>
          <w:trHeight w:val="263"/>
        </w:trPr>
        <w:tc>
          <w:tcPr>
            <w:tcW w:w="967" w:type="pct"/>
            <w:vMerge/>
            <w:tcBorders>
              <w:top w:val="single" w:sz="4" w:space="0" w:color="auto"/>
              <w:left w:val="single" w:sz="4" w:space="0" w:color="auto"/>
              <w:bottom w:val="single" w:sz="4" w:space="0" w:color="auto"/>
              <w:right w:val="single" w:sz="4" w:space="0" w:color="auto"/>
            </w:tcBorders>
          </w:tcPr>
          <w:p w:rsidR="00616BE1" w:rsidRPr="008B192C" w:rsidRDefault="00616BE1" w:rsidP="000B2A48">
            <w:pPr>
              <w:rPr>
                <w:b/>
                <w:i/>
              </w:rPr>
            </w:pPr>
          </w:p>
        </w:tc>
        <w:tc>
          <w:tcPr>
            <w:tcW w:w="1254" w:type="pct"/>
            <w:tcBorders>
              <w:top w:val="single" w:sz="4" w:space="0" w:color="auto"/>
              <w:left w:val="single" w:sz="4" w:space="0" w:color="auto"/>
              <w:bottom w:val="single" w:sz="4" w:space="0" w:color="auto"/>
              <w:right w:val="single" w:sz="4" w:space="0" w:color="auto"/>
            </w:tcBorders>
          </w:tcPr>
          <w:p w:rsidR="00616BE1" w:rsidRPr="008B192C" w:rsidRDefault="00616BE1" w:rsidP="000B2A48">
            <w:proofErr w:type="spellStart"/>
            <w:r>
              <w:t>Искуство</w:t>
            </w:r>
            <w:proofErr w:type="spellEnd"/>
          </w:p>
        </w:tc>
        <w:tc>
          <w:tcPr>
            <w:tcW w:w="394" w:type="pct"/>
            <w:tcBorders>
              <w:top w:val="single" w:sz="4" w:space="0" w:color="auto"/>
              <w:left w:val="single" w:sz="4" w:space="0" w:color="auto"/>
              <w:bottom w:val="single" w:sz="4" w:space="0" w:color="auto"/>
              <w:right w:val="single" w:sz="4" w:space="0" w:color="auto"/>
            </w:tcBorders>
          </w:tcPr>
          <w:p w:rsidR="00616BE1" w:rsidRDefault="00616BE1" w:rsidP="000B2A48">
            <w:pPr>
              <w:jc w:val="center"/>
            </w:pPr>
          </w:p>
        </w:tc>
        <w:tc>
          <w:tcPr>
            <w:tcW w:w="300" w:type="pct"/>
            <w:tcBorders>
              <w:top w:val="single" w:sz="4" w:space="0" w:color="auto"/>
              <w:left w:val="single" w:sz="4" w:space="0" w:color="auto"/>
              <w:bottom w:val="single" w:sz="4" w:space="0" w:color="auto"/>
              <w:right w:val="single" w:sz="4" w:space="0" w:color="auto"/>
            </w:tcBorders>
          </w:tcPr>
          <w:p w:rsidR="00616BE1" w:rsidRPr="008B192C" w:rsidRDefault="00616BE1" w:rsidP="000B2A48">
            <w:pPr>
              <w:jc w:val="center"/>
            </w:pPr>
          </w:p>
        </w:tc>
        <w:tc>
          <w:tcPr>
            <w:tcW w:w="394" w:type="pct"/>
            <w:tcBorders>
              <w:top w:val="single" w:sz="4" w:space="0" w:color="auto"/>
              <w:left w:val="single" w:sz="4" w:space="0" w:color="auto"/>
              <w:bottom w:val="single" w:sz="4" w:space="0" w:color="auto"/>
              <w:right w:val="single" w:sz="4" w:space="0" w:color="auto"/>
            </w:tcBorders>
          </w:tcPr>
          <w:p w:rsidR="00616BE1" w:rsidRDefault="00616BE1" w:rsidP="000B2A48">
            <w:pPr>
              <w:jc w:val="center"/>
            </w:pPr>
          </w:p>
        </w:tc>
        <w:tc>
          <w:tcPr>
            <w:tcW w:w="300" w:type="pct"/>
            <w:tcBorders>
              <w:top w:val="single" w:sz="4" w:space="0" w:color="auto"/>
              <w:left w:val="single" w:sz="4" w:space="0" w:color="auto"/>
              <w:bottom w:val="single" w:sz="4" w:space="0" w:color="auto"/>
              <w:right w:val="single" w:sz="4" w:space="0" w:color="auto"/>
            </w:tcBorders>
          </w:tcPr>
          <w:p w:rsidR="00616BE1" w:rsidRPr="008B192C" w:rsidRDefault="00616BE1" w:rsidP="000B2A48">
            <w:pPr>
              <w:jc w:val="center"/>
            </w:pPr>
          </w:p>
        </w:tc>
        <w:tc>
          <w:tcPr>
            <w:tcW w:w="393" w:type="pct"/>
            <w:tcBorders>
              <w:top w:val="single" w:sz="4" w:space="0" w:color="auto"/>
              <w:left w:val="single" w:sz="4" w:space="0" w:color="auto"/>
              <w:bottom w:val="single" w:sz="4" w:space="0" w:color="auto"/>
              <w:right w:val="single" w:sz="4" w:space="0" w:color="auto"/>
            </w:tcBorders>
          </w:tcPr>
          <w:p w:rsidR="00616BE1" w:rsidRPr="008B192C" w:rsidRDefault="00616BE1" w:rsidP="000B2A48">
            <w:pPr>
              <w:jc w:val="center"/>
            </w:pPr>
            <w:r>
              <w:t>34</w:t>
            </w:r>
          </w:p>
        </w:tc>
        <w:tc>
          <w:tcPr>
            <w:tcW w:w="300" w:type="pct"/>
            <w:tcBorders>
              <w:top w:val="single" w:sz="4" w:space="0" w:color="auto"/>
              <w:left w:val="single" w:sz="4" w:space="0" w:color="auto"/>
              <w:bottom w:val="single" w:sz="4" w:space="0" w:color="auto"/>
              <w:right w:val="single" w:sz="4" w:space="0" w:color="auto"/>
            </w:tcBorders>
          </w:tcPr>
          <w:p w:rsidR="00616BE1" w:rsidRPr="008B192C" w:rsidRDefault="00616BE1" w:rsidP="000B2A48">
            <w:pPr>
              <w:jc w:val="center"/>
            </w:pPr>
          </w:p>
        </w:tc>
        <w:tc>
          <w:tcPr>
            <w:tcW w:w="393" w:type="pct"/>
            <w:tcBorders>
              <w:top w:val="single" w:sz="4" w:space="0" w:color="auto"/>
              <w:left w:val="single" w:sz="4" w:space="0" w:color="auto"/>
              <w:bottom w:val="single" w:sz="4" w:space="0" w:color="auto"/>
              <w:right w:val="single" w:sz="4" w:space="0" w:color="auto"/>
            </w:tcBorders>
          </w:tcPr>
          <w:p w:rsidR="00616BE1" w:rsidRPr="008B192C" w:rsidRDefault="00616BE1" w:rsidP="000B2A48">
            <w:pPr>
              <w:jc w:val="center"/>
            </w:pPr>
          </w:p>
        </w:tc>
        <w:tc>
          <w:tcPr>
            <w:tcW w:w="299" w:type="pct"/>
            <w:tcBorders>
              <w:top w:val="single" w:sz="4" w:space="0" w:color="auto"/>
              <w:left w:val="single" w:sz="4" w:space="0" w:color="auto"/>
              <w:bottom w:val="single" w:sz="4" w:space="0" w:color="auto"/>
              <w:right w:val="single" w:sz="4" w:space="0" w:color="auto"/>
            </w:tcBorders>
          </w:tcPr>
          <w:p w:rsidR="00616BE1" w:rsidRPr="008B192C" w:rsidRDefault="00616BE1" w:rsidP="000B2A48">
            <w:pPr>
              <w:jc w:val="center"/>
            </w:pPr>
          </w:p>
        </w:tc>
      </w:tr>
      <w:tr w:rsidR="00C81CF8" w:rsidRPr="008B192C" w:rsidTr="00C81CF8">
        <w:trPr>
          <w:gridAfter w:val="1"/>
          <w:wAfter w:w="6" w:type="pct"/>
          <w:trHeight w:val="149"/>
        </w:trPr>
        <w:tc>
          <w:tcPr>
            <w:tcW w:w="967" w:type="pct"/>
            <w:vMerge/>
            <w:tcBorders>
              <w:top w:val="single" w:sz="4" w:space="0" w:color="auto"/>
              <w:left w:val="single" w:sz="4" w:space="0" w:color="auto"/>
              <w:bottom w:val="single" w:sz="4" w:space="0" w:color="auto"/>
              <w:right w:val="single" w:sz="4" w:space="0" w:color="auto"/>
            </w:tcBorders>
            <w:vAlign w:val="center"/>
            <w:hideMark/>
          </w:tcPr>
          <w:p w:rsidR="00C81CF8" w:rsidRPr="008B192C" w:rsidRDefault="00C81CF8" w:rsidP="000B2A48">
            <w:pPr>
              <w:rPr>
                <w:b/>
                <w:i/>
              </w:rPr>
            </w:pPr>
          </w:p>
        </w:tc>
        <w:tc>
          <w:tcPr>
            <w:tcW w:w="1254"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r w:rsidRPr="008B192C">
              <w:t>Изобразительное искусство</w:t>
            </w:r>
          </w:p>
        </w:tc>
        <w:tc>
          <w:tcPr>
            <w:tcW w:w="394"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pPr>
            <w:r>
              <w:t>34</w:t>
            </w:r>
          </w:p>
        </w:tc>
        <w:tc>
          <w:tcPr>
            <w:tcW w:w="300"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c>
          <w:tcPr>
            <w:tcW w:w="394"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pPr>
            <w:r>
              <w:t>34</w:t>
            </w:r>
          </w:p>
        </w:tc>
        <w:tc>
          <w:tcPr>
            <w:tcW w:w="300"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c>
          <w:tcPr>
            <w:tcW w:w="393"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pPr>
            <w:r>
              <w:t>34</w:t>
            </w:r>
          </w:p>
        </w:tc>
        <w:tc>
          <w:tcPr>
            <w:tcW w:w="300"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c>
          <w:tcPr>
            <w:tcW w:w="393"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c>
          <w:tcPr>
            <w:tcW w:w="299"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r>
      <w:tr w:rsidR="00C81CF8" w:rsidRPr="008B192C" w:rsidTr="00C81CF8">
        <w:trPr>
          <w:gridAfter w:val="1"/>
          <w:wAfter w:w="6" w:type="pct"/>
          <w:trHeight w:val="279"/>
        </w:trPr>
        <w:tc>
          <w:tcPr>
            <w:tcW w:w="967"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rPr>
                <w:b/>
                <w:i/>
              </w:rPr>
            </w:pPr>
            <w:r w:rsidRPr="008B192C">
              <w:rPr>
                <w:b/>
                <w:i/>
              </w:rPr>
              <w:t>Технология</w:t>
            </w:r>
          </w:p>
        </w:tc>
        <w:tc>
          <w:tcPr>
            <w:tcW w:w="1254"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r w:rsidRPr="008B192C">
              <w:t>Технология</w:t>
            </w:r>
          </w:p>
        </w:tc>
        <w:tc>
          <w:tcPr>
            <w:tcW w:w="394"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pPr>
            <w:r>
              <w:t>68</w:t>
            </w:r>
          </w:p>
        </w:tc>
        <w:tc>
          <w:tcPr>
            <w:tcW w:w="300"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c>
          <w:tcPr>
            <w:tcW w:w="394"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pPr>
            <w:r>
              <w:t>68</w:t>
            </w:r>
          </w:p>
        </w:tc>
        <w:tc>
          <w:tcPr>
            <w:tcW w:w="300"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c>
          <w:tcPr>
            <w:tcW w:w="393"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pPr>
            <w:r>
              <w:t>34</w:t>
            </w:r>
          </w:p>
        </w:tc>
        <w:tc>
          <w:tcPr>
            <w:tcW w:w="300"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c>
          <w:tcPr>
            <w:tcW w:w="393"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c>
          <w:tcPr>
            <w:tcW w:w="299"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r>
      <w:tr w:rsidR="00C81CF8" w:rsidRPr="008B192C" w:rsidTr="00C81CF8">
        <w:trPr>
          <w:gridAfter w:val="1"/>
          <w:wAfter w:w="6" w:type="pct"/>
          <w:trHeight w:val="573"/>
        </w:trPr>
        <w:tc>
          <w:tcPr>
            <w:tcW w:w="967" w:type="pct"/>
            <w:vMerge w:val="restar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rPr>
                <w:b/>
                <w:i/>
              </w:rPr>
            </w:pPr>
            <w:r w:rsidRPr="008B192C">
              <w:rPr>
                <w:b/>
                <w:i/>
              </w:rPr>
              <w:t>Физическая культура и основы безопасности жизнедеятельности</w:t>
            </w:r>
          </w:p>
        </w:tc>
        <w:tc>
          <w:tcPr>
            <w:tcW w:w="1254"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r w:rsidRPr="008B192C">
              <w:t>Физическая культура</w:t>
            </w:r>
          </w:p>
        </w:tc>
        <w:tc>
          <w:tcPr>
            <w:tcW w:w="394"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rPr>
                <w:b/>
              </w:rPr>
            </w:pPr>
            <w:r>
              <w:rPr>
                <w:b/>
              </w:rPr>
              <w:t>68</w:t>
            </w:r>
          </w:p>
        </w:tc>
        <w:tc>
          <w:tcPr>
            <w:tcW w:w="300"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rPr>
                <w:b/>
              </w:rPr>
            </w:pPr>
          </w:p>
        </w:tc>
        <w:tc>
          <w:tcPr>
            <w:tcW w:w="394"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pPr>
            <w:r>
              <w:t>34</w:t>
            </w:r>
          </w:p>
        </w:tc>
        <w:tc>
          <w:tcPr>
            <w:tcW w:w="300"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rPr>
                <w:b/>
                <w:color w:val="FF0000"/>
              </w:rPr>
            </w:pPr>
          </w:p>
        </w:tc>
        <w:tc>
          <w:tcPr>
            <w:tcW w:w="393"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rPr>
                <w:b/>
              </w:rPr>
            </w:pPr>
            <w:r>
              <w:rPr>
                <w:b/>
              </w:rPr>
              <w:t>68</w:t>
            </w:r>
          </w:p>
        </w:tc>
        <w:tc>
          <w:tcPr>
            <w:tcW w:w="300"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rPr>
                <w:b/>
              </w:rPr>
            </w:pPr>
          </w:p>
        </w:tc>
        <w:tc>
          <w:tcPr>
            <w:tcW w:w="393"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rPr>
                <w:b/>
              </w:rPr>
            </w:pPr>
            <w:r>
              <w:rPr>
                <w:b/>
              </w:rPr>
              <w:t>68</w:t>
            </w:r>
          </w:p>
        </w:tc>
        <w:tc>
          <w:tcPr>
            <w:tcW w:w="299"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rPr>
                <w:b/>
              </w:rPr>
            </w:pPr>
          </w:p>
        </w:tc>
      </w:tr>
      <w:tr w:rsidR="00C81CF8" w:rsidRPr="008B192C" w:rsidTr="00C81CF8">
        <w:trPr>
          <w:gridAfter w:val="1"/>
          <w:wAfter w:w="6" w:type="pct"/>
          <w:trHeight w:val="149"/>
        </w:trPr>
        <w:tc>
          <w:tcPr>
            <w:tcW w:w="967" w:type="pct"/>
            <w:vMerge/>
            <w:tcBorders>
              <w:top w:val="single" w:sz="4" w:space="0" w:color="auto"/>
              <w:left w:val="single" w:sz="4" w:space="0" w:color="auto"/>
              <w:bottom w:val="single" w:sz="4" w:space="0" w:color="auto"/>
              <w:right w:val="single" w:sz="4" w:space="0" w:color="auto"/>
            </w:tcBorders>
            <w:vAlign w:val="center"/>
            <w:hideMark/>
          </w:tcPr>
          <w:p w:rsidR="00C81CF8" w:rsidRPr="008B192C" w:rsidRDefault="00C81CF8" w:rsidP="000B2A48"/>
        </w:tc>
        <w:tc>
          <w:tcPr>
            <w:tcW w:w="1254"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r w:rsidRPr="008B192C">
              <w:t>Основы безопасности жизнедеятельности</w:t>
            </w:r>
          </w:p>
        </w:tc>
        <w:tc>
          <w:tcPr>
            <w:tcW w:w="394"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c>
          <w:tcPr>
            <w:tcW w:w="300"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c>
          <w:tcPr>
            <w:tcW w:w="394"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c>
          <w:tcPr>
            <w:tcW w:w="300"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c>
          <w:tcPr>
            <w:tcW w:w="393" w:type="pct"/>
            <w:tcBorders>
              <w:top w:val="single" w:sz="4" w:space="0" w:color="auto"/>
              <w:left w:val="single" w:sz="4" w:space="0" w:color="auto"/>
              <w:bottom w:val="single" w:sz="4" w:space="0" w:color="auto"/>
              <w:right w:val="single" w:sz="4" w:space="0" w:color="auto"/>
            </w:tcBorders>
            <w:hideMark/>
          </w:tcPr>
          <w:p w:rsidR="00C81CF8" w:rsidRPr="008B192C" w:rsidRDefault="00616BE1" w:rsidP="000B2A48">
            <w:pPr>
              <w:jc w:val="center"/>
            </w:pPr>
            <w:r>
              <w:t>34</w:t>
            </w:r>
          </w:p>
        </w:tc>
        <w:tc>
          <w:tcPr>
            <w:tcW w:w="300"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c>
          <w:tcPr>
            <w:tcW w:w="393" w:type="pct"/>
            <w:tcBorders>
              <w:top w:val="single" w:sz="4" w:space="0" w:color="auto"/>
              <w:left w:val="single" w:sz="4" w:space="0" w:color="auto"/>
              <w:bottom w:val="single" w:sz="4" w:space="0" w:color="auto"/>
              <w:right w:val="single" w:sz="4" w:space="0" w:color="auto"/>
            </w:tcBorders>
            <w:hideMark/>
          </w:tcPr>
          <w:p w:rsidR="00C81CF8" w:rsidRPr="008B192C" w:rsidRDefault="00616BE1" w:rsidP="000B2A48">
            <w:pPr>
              <w:jc w:val="center"/>
            </w:pPr>
            <w:r>
              <w:t>34</w:t>
            </w:r>
          </w:p>
        </w:tc>
        <w:tc>
          <w:tcPr>
            <w:tcW w:w="299"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pPr>
          </w:p>
        </w:tc>
      </w:tr>
      <w:tr w:rsidR="00C81CF8" w:rsidRPr="008B192C" w:rsidTr="00C81CF8">
        <w:trPr>
          <w:gridAfter w:val="1"/>
          <w:wAfter w:w="6" w:type="pct"/>
          <w:trHeight w:val="279"/>
        </w:trPr>
        <w:tc>
          <w:tcPr>
            <w:tcW w:w="2220" w:type="pct"/>
            <w:gridSpan w:val="2"/>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rPr>
                <w:b/>
              </w:rPr>
            </w:pPr>
            <w:r w:rsidRPr="008B192C">
              <w:rPr>
                <w:b/>
              </w:rPr>
              <w:t>ВСЕГО обязательная часть</w:t>
            </w:r>
          </w:p>
        </w:tc>
        <w:tc>
          <w:tcPr>
            <w:tcW w:w="394"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rPr>
                <w:b/>
              </w:rPr>
            </w:pPr>
          </w:p>
        </w:tc>
        <w:tc>
          <w:tcPr>
            <w:tcW w:w="300"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rPr>
                <w:b/>
              </w:rPr>
            </w:pPr>
          </w:p>
        </w:tc>
        <w:tc>
          <w:tcPr>
            <w:tcW w:w="394"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rPr>
                <w:b/>
              </w:rPr>
            </w:pPr>
            <w:r w:rsidRPr="008B192C">
              <w:rPr>
                <w:b/>
              </w:rPr>
              <w:t>3</w:t>
            </w:r>
            <w:r>
              <w:rPr>
                <w:b/>
              </w:rPr>
              <w:t>1</w:t>
            </w:r>
          </w:p>
        </w:tc>
        <w:tc>
          <w:tcPr>
            <w:tcW w:w="300"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rPr>
                <w:b/>
                <w:bCs/>
                <w:iCs/>
                <w:highlight w:val="yellow"/>
              </w:rPr>
            </w:pPr>
          </w:p>
        </w:tc>
        <w:tc>
          <w:tcPr>
            <w:tcW w:w="393"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rPr>
                <w:b/>
                <w:bCs/>
                <w:iCs/>
              </w:rPr>
            </w:pPr>
            <w:r w:rsidRPr="008B192C">
              <w:rPr>
                <w:b/>
                <w:bCs/>
                <w:iCs/>
              </w:rPr>
              <w:t>32</w:t>
            </w:r>
          </w:p>
        </w:tc>
        <w:tc>
          <w:tcPr>
            <w:tcW w:w="300"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rPr>
                <w:b/>
                <w:bCs/>
                <w:i/>
                <w:iCs/>
                <w:highlight w:val="yellow"/>
              </w:rPr>
            </w:pPr>
          </w:p>
        </w:tc>
        <w:tc>
          <w:tcPr>
            <w:tcW w:w="393"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rPr>
                <w:b/>
              </w:rPr>
            </w:pPr>
            <w:r w:rsidRPr="008B192C">
              <w:rPr>
                <w:b/>
              </w:rPr>
              <w:t>32</w:t>
            </w:r>
          </w:p>
        </w:tc>
        <w:tc>
          <w:tcPr>
            <w:tcW w:w="299"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rPr>
                <w:b/>
              </w:rPr>
            </w:pPr>
          </w:p>
        </w:tc>
      </w:tr>
      <w:tr w:rsidR="00C81CF8" w:rsidRPr="008B192C" w:rsidTr="00C81CF8">
        <w:trPr>
          <w:gridAfter w:val="1"/>
          <w:wAfter w:w="6" w:type="pct"/>
          <w:trHeight w:val="263"/>
        </w:trPr>
        <w:tc>
          <w:tcPr>
            <w:tcW w:w="2220" w:type="pct"/>
            <w:gridSpan w:val="2"/>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rPr>
                <w:b/>
                <w:i/>
              </w:rPr>
            </w:pPr>
            <w:r w:rsidRPr="008B192C">
              <w:rPr>
                <w:b/>
                <w:i/>
              </w:rPr>
              <w:t>ЧФУОО</w:t>
            </w:r>
          </w:p>
        </w:tc>
        <w:tc>
          <w:tcPr>
            <w:tcW w:w="394"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rPr>
                <w:b/>
                <w:i/>
              </w:rPr>
            </w:pPr>
          </w:p>
        </w:tc>
        <w:tc>
          <w:tcPr>
            <w:tcW w:w="300"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rPr>
                <w:b/>
                <w:i/>
              </w:rPr>
            </w:pPr>
            <w:r>
              <w:rPr>
                <w:b/>
                <w:i/>
              </w:rPr>
              <w:t>0</w:t>
            </w:r>
          </w:p>
        </w:tc>
        <w:tc>
          <w:tcPr>
            <w:tcW w:w="394"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rPr>
                <w:b/>
                <w:i/>
              </w:rPr>
            </w:pPr>
          </w:p>
        </w:tc>
        <w:tc>
          <w:tcPr>
            <w:tcW w:w="300"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rPr>
                <w:b/>
                <w:i/>
              </w:rPr>
            </w:pPr>
            <w:r>
              <w:rPr>
                <w:b/>
                <w:i/>
              </w:rPr>
              <w:t>34</w:t>
            </w:r>
          </w:p>
        </w:tc>
        <w:tc>
          <w:tcPr>
            <w:tcW w:w="393"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rPr>
                <w:b/>
              </w:rPr>
            </w:pPr>
          </w:p>
        </w:tc>
        <w:tc>
          <w:tcPr>
            <w:tcW w:w="300" w:type="pct"/>
            <w:tcBorders>
              <w:top w:val="single" w:sz="4" w:space="0" w:color="auto"/>
              <w:left w:val="single" w:sz="4" w:space="0" w:color="auto"/>
              <w:bottom w:val="single" w:sz="4" w:space="0" w:color="auto"/>
              <w:right w:val="single" w:sz="4" w:space="0" w:color="auto"/>
            </w:tcBorders>
            <w:hideMark/>
          </w:tcPr>
          <w:p w:rsidR="00C81CF8" w:rsidRPr="008B192C" w:rsidRDefault="00616BE1" w:rsidP="000B2A48">
            <w:pPr>
              <w:jc w:val="center"/>
              <w:rPr>
                <w:b/>
                <w:i/>
              </w:rPr>
            </w:pPr>
            <w:r>
              <w:rPr>
                <w:b/>
                <w:i/>
              </w:rPr>
              <w:t>34</w:t>
            </w:r>
          </w:p>
        </w:tc>
        <w:tc>
          <w:tcPr>
            <w:tcW w:w="393"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rPr>
                <w:b/>
              </w:rPr>
            </w:pPr>
          </w:p>
        </w:tc>
        <w:tc>
          <w:tcPr>
            <w:tcW w:w="299" w:type="pct"/>
            <w:tcBorders>
              <w:top w:val="single" w:sz="4" w:space="0" w:color="auto"/>
              <w:left w:val="single" w:sz="4" w:space="0" w:color="auto"/>
              <w:bottom w:val="single" w:sz="4" w:space="0" w:color="auto"/>
              <w:right w:val="single" w:sz="4" w:space="0" w:color="auto"/>
            </w:tcBorders>
            <w:hideMark/>
          </w:tcPr>
          <w:p w:rsidR="00C81CF8" w:rsidRPr="008B192C" w:rsidRDefault="00616BE1" w:rsidP="000B2A48">
            <w:pPr>
              <w:jc w:val="center"/>
              <w:rPr>
                <w:b/>
                <w:i/>
              </w:rPr>
            </w:pPr>
            <w:r>
              <w:rPr>
                <w:b/>
                <w:i/>
              </w:rPr>
              <w:t>34</w:t>
            </w:r>
          </w:p>
        </w:tc>
      </w:tr>
      <w:tr w:rsidR="00C81CF8" w:rsidRPr="008B192C" w:rsidTr="00C81CF8">
        <w:trPr>
          <w:gridAfter w:val="1"/>
          <w:wAfter w:w="6" w:type="pct"/>
          <w:trHeight w:val="263"/>
        </w:trPr>
        <w:tc>
          <w:tcPr>
            <w:tcW w:w="2220" w:type="pct"/>
            <w:gridSpan w:val="2"/>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rPr>
                <w:b/>
                <w:i/>
              </w:rPr>
            </w:pPr>
            <w:r w:rsidRPr="008B192C">
              <w:rPr>
                <w:b/>
                <w:i/>
              </w:rPr>
              <w:t>Введение в избирательное право</w:t>
            </w:r>
          </w:p>
        </w:tc>
        <w:tc>
          <w:tcPr>
            <w:tcW w:w="394"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rPr>
                <w:u w:val="single"/>
              </w:rPr>
            </w:pPr>
          </w:p>
        </w:tc>
        <w:tc>
          <w:tcPr>
            <w:tcW w:w="300"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rPr>
                <w:u w:val="single"/>
              </w:rPr>
            </w:pPr>
          </w:p>
        </w:tc>
        <w:tc>
          <w:tcPr>
            <w:tcW w:w="394"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rPr>
                <w:u w:val="single"/>
              </w:rPr>
            </w:pPr>
          </w:p>
        </w:tc>
        <w:tc>
          <w:tcPr>
            <w:tcW w:w="300"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rPr>
                <w:u w:val="single"/>
              </w:rPr>
            </w:pPr>
          </w:p>
        </w:tc>
        <w:tc>
          <w:tcPr>
            <w:tcW w:w="393"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rPr>
                <w:u w:val="single"/>
              </w:rPr>
            </w:pPr>
          </w:p>
        </w:tc>
        <w:tc>
          <w:tcPr>
            <w:tcW w:w="300" w:type="pct"/>
            <w:tcBorders>
              <w:top w:val="single" w:sz="4" w:space="0" w:color="auto"/>
              <w:left w:val="single" w:sz="4" w:space="0" w:color="auto"/>
              <w:bottom w:val="single" w:sz="4" w:space="0" w:color="auto"/>
              <w:right w:val="single" w:sz="4" w:space="0" w:color="auto"/>
            </w:tcBorders>
            <w:hideMark/>
          </w:tcPr>
          <w:p w:rsidR="00C81CF8" w:rsidRPr="00616BE1" w:rsidRDefault="00616BE1" w:rsidP="000B2A48">
            <w:pPr>
              <w:jc w:val="center"/>
            </w:pPr>
            <w:r w:rsidRPr="00616BE1">
              <w:t>34</w:t>
            </w:r>
          </w:p>
        </w:tc>
        <w:tc>
          <w:tcPr>
            <w:tcW w:w="393"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rPr>
                <w:u w:val="single"/>
              </w:rPr>
            </w:pPr>
          </w:p>
        </w:tc>
        <w:tc>
          <w:tcPr>
            <w:tcW w:w="299"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rPr>
                <w:u w:val="single"/>
              </w:rPr>
            </w:pPr>
          </w:p>
        </w:tc>
      </w:tr>
      <w:tr w:rsidR="00C81CF8" w:rsidRPr="008B192C" w:rsidTr="00C81CF8">
        <w:trPr>
          <w:gridAfter w:val="1"/>
          <w:wAfter w:w="6" w:type="pct"/>
          <w:trHeight w:val="279"/>
        </w:trPr>
        <w:tc>
          <w:tcPr>
            <w:tcW w:w="2220" w:type="pct"/>
            <w:gridSpan w:val="2"/>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rPr>
                <w:b/>
                <w:i/>
              </w:rPr>
            </w:pPr>
            <w:r w:rsidRPr="008B192C">
              <w:rPr>
                <w:b/>
                <w:i/>
              </w:rPr>
              <w:t xml:space="preserve">Биология </w:t>
            </w:r>
          </w:p>
        </w:tc>
        <w:tc>
          <w:tcPr>
            <w:tcW w:w="394"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rPr>
                <w:u w:val="single"/>
              </w:rPr>
            </w:pPr>
          </w:p>
        </w:tc>
        <w:tc>
          <w:tcPr>
            <w:tcW w:w="300"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rPr>
                <w:u w:val="single"/>
              </w:rPr>
            </w:pPr>
          </w:p>
        </w:tc>
        <w:tc>
          <w:tcPr>
            <w:tcW w:w="394"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rPr>
                <w:u w:val="single"/>
              </w:rPr>
            </w:pPr>
          </w:p>
        </w:tc>
        <w:tc>
          <w:tcPr>
            <w:tcW w:w="300" w:type="pct"/>
            <w:tcBorders>
              <w:top w:val="single" w:sz="4" w:space="0" w:color="auto"/>
              <w:left w:val="single" w:sz="4" w:space="0" w:color="auto"/>
              <w:bottom w:val="single" w:sz="4" w:space="0" w:color="auto"/>
              <w:right w:val="single" w:sz="4" w:space="0" w:color="auto"/>
            </w:tcBorders>
            <w:hideMark/>
          </w:tcPr>
          <w:p w:rsidR="00C81CF8" w:rsidRPr="00C81CF8" w:rsidRDefault="00C81CF8" w:rsidP="000B2A48">
            <w:pPr>
              <w:jc w:val="center"/>
            </w:pPr>
            <w:r w:rsidRPr="00C81CF8">
              <w:t>34</w:t>
            </w:r>
          </w:p>
        </w:tc>
        <w:tc>
          <w:tcPr>
            <w:tcW w:w="393"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rPr>
                <w:u w:val="single"/>
              </w:rPr>
            </w:pPr>
          </w:p>
        </w:tc>
        <w:tc>
          <w:tcPr>
            <w:tcW w:w="300"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rPr>
                <w:u w:val="single"/>
              </w:rPr>
            </w:pPr>
          </w:p>
        </w:tc>
        <w:tc>
          <w:tcPr>
            <w:tcW w:w="393"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rPr>
                <w:u w:val="single"/>
              </w:rPr>
            </w:pPr>
          </w:p>
        </w:tc>
        <w:tc>
          <w:tcPr>
            <w:tcW w:w="299"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rPr>
                <w:u w:val="single"/>
              </w:rPr>
            </w:pPr>
          </w:p>
        </w:tc>
      </w:tr>
      <w:tr w:rsidR="00C81CF8" w:rsidRPr="008B192C" w:rsidTr="00C81CF8">
        <w:trPr>
          <w:gridAfter w:val="1"/>
          <w:wAfter w:w="6" w:type="pct"/>
          <w:trHeight w:val="263"/>
        </w:trPr>
        <w:tc>
          <w:tcPr>
            <w:tcW w:w="2220" w:type="pct"/>
            <w:gridSpan w:val="2"/>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rPr>
                <w:b/>
                <w:i/>
              </w:rPr>
            </w:pPr>
            <w:r>
              <w:rPr>
                <w:b/>
                <w:i/>
              </w:rPr>
              <w:t>Создание сжатого изложения</w:t>
            </w:r>
          </w:p>
        </w:tc>
        <w:tc>
          <w:tcPr>
            <w:tcW w:w="394"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rPr>
                <w:u w:val="single"/>
              </w:rPr>
            </w:pPr>
          </w:p>
        </w:tc>
        <w:tc>
          <w:tcPr>
            <w:tcW w:w="300"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rPr>
                <w:u w:val="single"/>
              </w:rPr>
            </w:pPr>
          </w:p>
        </w:tc>
        <w:tc>
          <w:tcPr>
            <w:tcW w:w="394"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rPr>
                <w:u w:val="single"/>
              </w:rPr>
            </w:pPr>
          </w:p>
        </w:tc>
        <w:tc>
          <w:tcPr>
            <w:tcW w:w="300"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rPr>
                <w:u w:val="single"/>
              </w:rPr>
            </w:pPr>
          </w:p>
        </w:tc>
        <w:tc>
          <w:tcPr>
            <w:tcW w:w="393"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rPr>
                <w:u w:val="single"/>
              </w:rPr>
            </w:pPr>
          </w:p>
        </w:tc>
        <w:tc>
          <w:tcPr>
            <w:tcW w:w="300" w:type="pct"/>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rPr>
                <w:u w:val="single"/>
              </w:rPr>
            </w:pPr>
          </w:p>
        </w:tc>
        <w:tc>
          <w:tcPr>
            <w:tcW w:w="393" w:type="pct"/>
            <w:tcBorders>
              <w:top w:val="single" w:sz="4" w:space="0" w:color="auto"/>
              <w:left w:val="single" w:sz="4" w:space="0" w:color="auto"/>
              <w:bottom w:val="single" w:sz="4" w:space="0" w:color="auto"/>
              <w:right w:val="single" w:sz="4" w:space="0" w:color="auto"/>
            </w:tcBorders>
          </w:tcPr>
          <w:p w:rsidR="00C81CF8" w:rsidRPr="008B192C" w:rsidRDefault="00C81CF8" w:rsidP="000B2A48">
            <w:pPr>
              <w:jc w:val="center"/>
              <w:rPr>
                <w:u w:val="single"/>
              </w:rPr>
            </w:pPr>
          </w:p>
        </w:tc>
        <w:tc>
          <w:tcPr>
            <w:tcW w:w="299" w:type="pct"/>
            <w:tcBorders>
              <w:top w:val="single" w:sz="4" w:space="0" w:color="auto"/>
              <w:left w:val="single" w:sz="4" w:space="0" w:color="auto"/>
              <w:bottom w:val="single" w:sz="4" w:space="0" w:color="auto"/>
              <w:right w:val="single" w:sz="4" w:space="0" w:color="auto"/>
            </w:tcBorders>
            <w:hideMark/>
          </w:tcPr>
          <w:p w:rsidR="00C81CF8" w:rsidRPr="00616BE1" w:rsidRDefault="00616BE1" w:rsidP="000B2A48">
            <w:pPr>
              <w:jc w:val="center"/>
            </w:pPr>
            <w:r w:rsidRPr="00616BE1">
              <w:t>34</w:t>
            </w:r>
          </w:p>
        </w:tc>
      </w:tr>
      <w:tr w:rsidR="00C81CF8" w:rsidRPr="008B192C" w:rsidTr="00C81CF8">
        <w:trPr>
          <w:gridAfter w:val="1"/>
          <w:wAfter w:w="6" w:type="pct"/>
          <w:trHeight w:val="279"/>
        </w:trPr>
        <w:tc>
          <w:tcPr>
            <w:tcW w:w="2220" w:type="pct"/>
            <w:gridSpan w:val="2"/>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rPr>
                <w:b/>
                <w:i/>
              </w:rPr>
            </w:pPr>
            <w:r w:rsidRPr="008B192C">
              <w:rPr>
                <w:b/>
                <w:i/>
              </w:rPr>
              <w:t xml:space="preserve">ИТОГО </w:t>
            </w:r>
          </w:p>
        </w:tc>
        <w:tc>
          <w:tcPr>
            <w:tcW w:w="694" w:type="pct"/>
            <w:gridSpan w:val="2"/>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rPr>
                <w:b/>
                <w:i/>
              </w:rPr>
            </w:pPr>
            <w:r>
              <w:rPr>
                <w:b/>
                <w:i/>
              </w:rPr>
              <w:t>1054</w:t>
            </w:r>
          </w:p>
        </w:tc>
        <w:tc>
          <w:tcPr>
            <w:tcW w:w="694" w:type="pct"/>
            <w:gridSpan w:val="2"/>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rPr>
                <w:b/>
                <w:i/>
              </w:rPr>
            </w:pPr>
            <w:r>
              <w:rPr>
                <w:b/>
                <w:i/>
              </w:rPr>
              <w:t>1088</w:t>
            </w:r>
          </w:p>
        </w:tc>
        <w:tc>
          <w:tcPr>
            <w:tcW w:w="693" w:type="pct"/>
            <w:gridSpan w:val="2"/>
            <w:tcBorders>
              <w:top w:val="single" w:sz="4" w:space="0" w:color="auto"/>
              <w:left w:val="single" w:sz="4" w:space="0" w:color="auto"/>
              <w:bottom w:val="single" w:sz="4" w:space="0" w:color="auto"/>
              <w:right w:val="single" w:sz="4" w:space="0" w:color="auto"/>
            </w:tcBorders>
            <w:hideMark/>
          </w:tcPr>
          <w:p w:rsidR="00C81CF8" w:rsidRPr="008B192C" w:rsidRDefault="00616BE1" w:rsidP="000B2A48">
            <w:pPr>
              <w:jc w:val="center"/>
              <w:rPr>
                <w:b/>
                <w:i/>
              </w:rPr>
            </w:pPr>
            <w:r>
              <w:rPr>
                <w:b/>
                <w:i/>
              </w:rPr>
              <w:t>1122</w:t>
            </w:r>
          </w:p>
        </w:tc>
        <w:tc>
          <w:tcPr>
            <w:tcW w:w="692" w:type="pct"/>
            <w:gridSpan w:val="2"/>
            <w:tcBorders>
              <w:top w:val="single" w:sz="4" w:space="0" w:color="auto"/>
              <w:left w:val="single" w:sz="4" w:space="0" w:color="auto"/>
              <w:bottom w:val="single" w:sz="4" w:space="0" w:color="auto"/>
              <w:right w:val="single" w:sz="4" w:space="0" w:color="auto"/>
            </w:tcBorders>
            <w:hideMark/>
          </w:tcPr>
          <w:p w:rsidR="00C81CF8" w:rsidRPr="008B192C" w:rsidRDefault="00616BE1" w:rsidP="000B2A48">
            <w:pPr>
              <w:jc w:val="center"/>
              <w:rPr>
                <w:b/>
                <w:i/>
              </w:rPr>
            </w:pPr>
            <w:r>
              <w:rPr>
                <w:b/>
                <w:i/>
              </w:rPr>
              <w:t>1122</w:t>
            </w:r>
          </w:p>
        </w:tc>
      </w:tr>
      <w:tr w:rsidR="00C81CF8" w:rsidRPr="008B192C" w:rsidTr="00C81CF8">
        <w:trPr>
          <w:gridAfter w:val="1"/>
          <w:wAfter w:w="6" w:type="pct"/>
          <w:trHeight w:val="557"/>
        </w:trPr>
        <w:tc>
          <w:tcPr>
            <w:tcW w:w="2220" w:type="pct"/>
            <w:gridSpan w:val="2"/>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rPr>
                <w:b/>
                <w:i/>
              </w:rPr>
            </w:pPr>
            <w:r w:rsidRPr="008B192C">
              <w:rPr>
                <w:b/>
                <w:i/>
              </w:rPr>
              <w:t>Максимально допустимая недельная нагрузка (СанПиН)5дн.р.н.</w:t>
            </w:r>
          </w:p>
        </w:tc>
        <w:tc>
          <w:tcPr>
            <w:tcW w:w="694" w:type="pct"/>
            <w:gridSpan w:val="2"/>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rPr>
                <w:b/>
                <w:i/>
              </w:rPr>
            </w:pPr>
            <w:r>
              <w:rPr>
                <w:b/>
                <w:i/>
              </w:rPr>
              <w:t>1054</w:t>
            </w:r>
          </w:p>
        </w:tc>
        <w:tc>
          <w:tcPr>
            <w:tcW w:w="694" w:type="pct"/>
            <w:gridSpan w:val="2"/>
            <w:tcBorders>
              <w:top w:val="single" w:sz="4" w:space="0" w:color="auto"/>
              <w:left w:val="single" w:sz="4" w:space="0" w:color="auto"/>
              <w:bottom w:val="single" w:sz="4" w:space="0" w:color="auto"/>
              <w:right w:val="single" w:sz="4" w:space="0" w:color="auto"/>
            </w:tcBorders>
            <w:hideMark/>
          </w:tcPr>
          <w:p w:rsidR="00C81CF8" w:rsidRPr="008B192C" w:rsidRDefault="00C81CF8" w:rsidP="000B2A48">
            <w:pPr>
              <w:jc w:val="center"/>
              <w:rPr>
                <w:b/>
                <w:i/>
              </w:rPr>
            </w:pPr>
            <w:r>
              <w:rPr>
                <w:b/>
                <w:i/>
              </w:rPr>
              <w:t>1088</w:t>
            </w:r>
          </w:p>
        </w:tc>
        <w:tc>
          <w:tcPr>
            <w:tcW w:w="693" w:type="pct"/>
            <w:gridSpan w:val="2"/>
            <w:tcBorders>
              <w:top w:val="single" w:sz="4" w:space="0" w:color="auto"/>
              <w:left w:val="single" w:sz="4" w:space="0" w:color="auto"/>
              <w:bottom w:val="single" w:sz="4" w:space="0" w:color="auto"/>
              <w:right w:val="single" w:sz="4" w:space="0" w:color="auto"/>
            </w:tcBorders>
            <w:hideMark/>
          </w:tcPr>
          <w:p w:rsidR="00C81CF8" w:rsidRPr="008B192C" w:rsidRDefault="00616BE1" w:rsidP="000B2A48">
            <w:pPr>
              <w:jc w:val="center"/>
              <w:rPr>
                <w:b/>
                <w:i/>
              </w:rPr>
            </w:pPr>
            <w:r>
              <w:rPr>
                <w:b/>
                <w:i/>
              </w:rPr>
              <w:t>1122</w:t>
            </w:r>
          </w:p>
        </w:tc>
        <w:tc>
          <w:tcPr>
            <w:tcW w:w="692" w:type="pct"/>
            <w:gridSpan w:val="2"/>
            <w:tcBorders>
              <w:top w:val="single" w:sz="4" w:space="0" w:color="auto"/>
              <w:left w:val="single" w:sz="4" w:space="0" w:color="auto"/>
              <w:bottom w:val="single" w:sz="4" w:space="0" w:color="auto"/>
              <w:right w:val="single" w:sz="4" w:space="0" w:color="auto"/>
            </w:tcBorders>
            <w:hideMark/>
          </w:tcPr>
          <w:p w:rsidR="00C81CF8" w:rsidRPr="008B192C" w:rsidRDefault="00616BE1" w:rsidP="000B2A48">
            <w:pPr>
              <w:jc w:val="center"/>
              <w:rPr>
                <w:b/>
                <w:i/>
              </w:rPr>
            </w:pPr>
            <w:r>
              <w:rPr>
                <w:b/>
                <w:i/>
              </w:rPr>
              <w:t>1122</w:t>
            </w:r>
          </w:p>
        </w:tc>
      </w:tr>
    </w:tbl>
    <w:p w:rsidR="00AB0CE4" w:rsidRDefault="00AB0CE4" w:rsidP="00AB0CE4">
      <w:pPr>
        <w:jc w:val="center"/>
        <w:rPr>
          <w:b/>
          <w:sz w:val="28"/>
          <w:szCs w:val="28"/>
        </w:rPr>
      </w:pPr>
    </w:p>
    <w:p w:rsidR="007E3B17" w:rsidRPr="00FB3BB5" w:rsidRDefault="007E3B17" w:rsidP="007E3B17">
      <w:pPr>
        <w:jc w:val="center"/>
        <w:rPr>
          <w:b/>
          <w:sz w:val="28"/>
          <w:szCs w:val="28"/>
        </w:rPr>
      </w:pPr>
      <w:proofErr w:type="spellStart"/>
      <w:r w:rsidRPr="00FB3BB5">
        <w:rPr>
          <w:b/>
          <w:sz w:val="28"/>
          <w:szCs w:val="28"/>
        </w:rPr>
        <w:t>Программно</w:t>
      </w:r>
      <w:proofErr w:type="spellEnd"/>
      <w:r w:rsidRPr="00FB3BB5">
        <w:rPr>
          <w:b/>
          <w:sz w:val="28"/>
          <w:szCs w:val="28"/>
        </w:rPr>
        <w:t xml:space="preserve"> – методическое обеспечение учебного плана</w:t>
      </w:r>
    </w:p>
    <w:p w:rsidR="007E3B17" w:rsidRPr="00FB3BB5" w:rsidRDefault="007E3B17" w:rsidP="007E3B17">
      <w:pPr>
        <w:jc w:val="center"/>
        <w:rPr>
          <w:b/>
          <w:sz w:val="28"/>
          <w:szCs w:val="28"/>
        </w:rPr>
      </w:pPr>
      <w:r w:rsidRPr="00FB3BB5">
        <w:rPr>
          <w:b/>
          <w:sz w:val="28"/>
          <w:szCs w:val="28"/>
        </w:rPr>
        <w:t xml:space="preserve"> МБОУ «</w:t>
      </w:r>
      <w:proofErr w:type="spellStart"/>
      <w:r w:rsidRPr="00FB3BB5">
        <w:rPr>
          <w:b/>
          <w:sz w:val="28"/>
          <w:szCs w:val="28"/>
        </w:rPr>
        <w:t>Кривошеевская</w:t>
      </w:r>
      <w:proofErr w:type="spellEnd"/>
      <w:r w:rsidRPr="00FB3BB5">
        <w:rPr>
          <w:b/>
          <w:sz w:val="28"/>
          <w:szCs w:val="28"/>
        </w:rPr>
        <w:t xml:space="preserve"> </w:t>
      </w:r>
      <w:proofErr w:type="gramStart"/>
      <w:r w:rsidRPr="00FB3BB5">
        <w:rPr>
          <w:b/>
          <w:sz w:val="28"/>
          <w:szCs w:val="28"/>
        </w:rPr>
        <w:t xml:space="preserve">СОШ» </w:t>
      </w:r>
      <w:r>
        <w:rPr>
          <w:b/>
          <w:sz w:val="28"/>
          <w:szCs w:val="28"/>
        </w:rPr>
        <w:t xml:space="preserve"> на</w:t>
      </w:r>
      <w:proofErr w:type="gramEnd"/>
      <w:r>
        <w:rPr>
          <w:b/>
          <w:sz w:val="28"/>
          <w:szCs w:val="28"/>
        </w:rPr>
        <w:t xml:space="preserve"> 2023 – 2024 </w:t>
      </w:r>
      <w:proofErr w:type="spellStart"/>
      <w:r>
        <w:rPr>
          <w:b/>
          <w:sz w:val="28"/>
          <w:szCs w:val="28"/>
        </w:rPr>
        <w:t>уч.год</w:t>
      </w:r>
      <w:proofErr w:type="spellEnd"/>
    </w:p>
    <w:tbl>
      <w:tblPr>
        <w:tblpPr w:leftFromText="180" w:rightFromText="180" w:vertAnchor="text" w:horzAnchor="margin" w:tblpXSpec="center" w:tblpY="116"/>
        <w:tblW w:w="11529" w:type="dxa"/>
        <w:tblLayout w:type="fixed"/>
        <w:tblLook w:val="04A0" w:firstRow="1" w:lastRow="0" w:firstColumn="1" w:lastColumn="0" w:noHBand="0" w:noVBand="1"/>
      </w:tblPr>
      <w:tblGrid>
        <w:gridCol w:w="534"/>
        <w:gridCol w:w="567"/>
        <w:gridCol w:w="1275"/>
        <w:gridCol w:w="1843"/>
        <w:gridCol w:w="1701"/>
        <w:gridCol w:w="709"/>
        <w:gridCol w:w="1276"/>
        <w:gridCol w:w="1701"/>
        <w:gridCol w:w="708"/>
        <w:gridCol w:w="1215"/>
      </w:tblGrid>
      <w:tr w:rsidR="007E3B17" w:rsidRPr="00FB3BB5" w:rsidTr="00922DFA">
        <w:trPr>
          <w:cantSplit/>
          <w:trHeight w:hRule="exact" w:val="268"/>
        </w:trPr>
        <w:tc>
          <w:tcPr>
            <w:tcW w:w="534" w:type="dxa"/>
            <w:vMerge w:val="restart"/>
            <w:tcBorders>
              <w:top w:val="single" w:sz="4" w:space="0" w:color="000000"/>
              <w:left w:val="single" w:sz="4" w:space="0" w:color="000000"/>
              <w:bottom w:val="single" w:sz="4" w:space="0" w:color="000000"/>
              <w:right w:val="nil"/>
            </w:tcBorders>
            <w:hideMark/>
          </w:tcPr>
          <w:p w:rsidR="007E3B17" w:rsidRPr="00B613B7" w:rsidRDefault="007E3B17" w:rsidP="00922DFA">
            <w:pPr>
              <w:tabs>
                <w:tab w:val="left" w:pos="3880"/>
              </w:tabs>
              <w:snapToGrid w:val="0"/>
              <w:spacing w:after="200"/>
              <w:rPr>
                <w:b/>
                <w:lang w:eastAsia="en-US"/>
              </w:rPr>
            </w:pPr>
            <w:r w:rsidRPr="00B613B7">
              <w:rPr>
                <w:b/>
                <w:sz w:val="22"/>
                <w:szCs w:val="22"/>
                <w:lang w:eastAsia="en-US"/>
              </w:rPr>
              <w:t>№ п/п</w:t>
            </w:r>
          </w:p>
        </w:tc>
        <w:tc>
          <w:tcPr>
            <w:tcW w:w="567" w:type="dxa"/>
            <w:vMerge w:val="restart"/>
            <w:tcBorders>
              <w:top w:val="single" w:sz="4" w:space="0" w:color="000000"/>
              <w:left w:val="single" w:sz="4" w:space="0" w:color="000000"/>
              <w:bottom w:val="single" w:sz="4" w:space="0" w:color="000000"/>
              <w:right w:val="nil"/>
            </w:tcBorders>
            <w:textDirection w:val="btLr"/>
            <w:hideMark/>
          </w:tcPr>
          <w:p w:rsidR="007E3B17" w:rsidRPr="00B613B7" w:rsidRDefault="007E3B17" w:rsidP="00922DFA">
            <w:pPr>
              <w:tabs>
                <w:tab w:val="left" w:pos="3880"/>
              </w:tabs>
              <w:snapToGrid w:val="0"/>
              <w:spacing w:after="200"/>
              <w:ind w:left="113" w:right="113"/>
              <w:rPr>
                <w:b/>
                <w:lang w:eastAsia="en-US"/>
              </w:rPr>
            </w:pPr>
            <w:r w:rsidRPr="00B613B7">
              <w:rPr>
                <w:b/>
                <w:sz w:val="22"/>
                <w:szCs w:val="22"/>
                <w:lang w:eastAsia="en-US"/>
              </w:rPr>
              <w:t>Класс</w:t>
            </w:r>
          </w:p>
        </w:tc>
        <w:tc>
          <w:tcPr>
            <w:tcW w:w="1275" w:type="dxa"/>
            <w:vMerge w:val="restart"/>
            <w:tcBorders>
              <w:top w:val="single" w:sz="4" w:space="0" w:color="000000"/>
              <w:left w:val="single" w:sz="4" w:space="0" w:color="000000"/>
              <w:bottom w:val="single" w:sz="4" w:space="0" w:color="000000"/>
              <w:right w:val="nil"/>
            </w:tcBorders>
            <w:hideMark/>
          </w:tcPr>
          <w:p w:rsidR="007E3B17" w:rsidRPr="00B613B7" w:rsidRDefault="007E3B17" w:rsidP="00922DFA">
            <w:pPr>
              <w:tabs>
                <w:tab w:val="left" w:pos="3880"/>
              </w:tabs>
              <w:snapToGrid w:val="0"/>
              <w:spacing w:after="200"/>
              <w:rPr>
                <w:b/>
                <w:lang w:eastAsia="en-US"/>
              </w:rPr>
            </w:pPr>
            <w:r w:rsidRPr="00B613B7">
              <w:rPr>
                <w:b/>
                <w:sz w:val="22"/>
                <w:szCs w:val="22"/>
                <w:lang w:eastAsia="en-US"/>
              </w:rPr>
              <w:t>Предмет</w:t>
            </w:r>
          </w:p>
        </w:tc>
        <w:tc>
          <w:tcPr>
            <w:tcW w:w="4253" w:type="dxa"/>
            <w:gridSpan w:val="3"/>
            <w:tcBorders>
              <w:top w:val="single" w:sz="4" w:space="0" w:color="000000"/>
              <w:left w:val="single" w:sz="4" w:space="0" w:color="000000"/>
              <w:bottom w:val="single" w:sz="4" w:space="0" w:color="000000"/>
              <w:right w:val="nil"/>
            </w:tcBorders>
            <w:hideMark/>
          </w:tcPr>
          <w:p w:rsidR="007E3B17" w:rsidRPr="00B613B7" w:rsidRDefault="007E3B17" w:rsidP="00922DFA">
            <w:pPr>
              <w:tabs>
                <w:tab w:val="left" w:pos="3880"/>
              </w:tabs>
              <w:snapToGrid w:val="0"/>
              <w:spacing w:after="200"/>
              <w:jc w:val="center"/>
              <w:rPr>
                <w:b/>
                <w:lang w:eastAsia="en-US"/>
              </w:rPr>
            </w:pPr>
            <w:r w:rsidRPr="00B613B7">
              <w:rPr>
                <w:b/>
                <w:sz w:val="22"/>
                <w:szCs w:val="22"/>
                <w:lang w:eastAsia="en-US"/>
              </w:rPr>
              <w:t>Программа</w:t>
            </w:r>
          </w:p>
        </w:tc>
        <w:tc>
          <w:tcPr>
            <w:tcW w:w="4900" w:type="dxa"/>
            <w:gridSpan w:val="4"/>
            <w:tcBorders>
              <w:top w:val="single" w:sz="4" w:space="0" w:color="000000"/>
              <w:left w:val="single" w:sz="4" w:space="0" w:color="000000"/>
              <w:bottom w:val="single" w:sz="4" w:space="0" w:color="000000"/>
              <w:right w:val="single" w:sz="4" w:space="0" w:color="000000"/>
            </w:tcBorders>
            <w:hideMark/>
          </w:tcPr>
          <w:p w:rsidR="007E3B17" w:rsidRPr="00B613B7" w:rsidRDefault="007E3B17" w:rsidP="00922DFA">
            <w:pPr>
              <w:tabs>
                <w:tab w:val="left" w:pos="3880"/>
              </w:tabs>
              <w:snapToGrid w:val="0"/>
              <w:spacing w:after="200"/>
              <w:rPr>
                <w:b/>
                <w:lang w:eastAsia="en-US"/>
              </w:rPr>
            </w:pPr>
            <w:r w:rsidRPr="00B613B7">
              <w:rPr>
                <w:b/>
                <w:sz w:val="22"/>
                <w:szCs w:val="22"/>
                <w:lang w:eastAsia="en-US"/>
              </w:rPr>
              <w:t>Учебники</w:t>
            </w:r>
          </w:p>
        </w:tc>
      </w:tr>
      <w:tr w:rsidR="007E3B17" w:rsidRPr="00FB3BB5" w:rsidTr="00922DFA">
        <w:trPr>
          <w:cantSplit/>
          <w:trHeight w:val="1134"/>
        </w:trPr>
        <w:tc>
          <w:tcPr>
            <w:tcW w:w="534" w:type="dxa"/>
            <w:vMerge/>
            <w:tcBorders>
              <w:top w:val="single" w:sz="4" w:space="0" w:color="000000"/>
              <w:left w:val="single" w:sz="4" w:space="0" w:color="000000"/>
              <w:bottom w:val="single" w:sz="4" w:space="0" w:color="000000"/>
              <w:right w:val="nil"/>
            </w:tcBorders>
            <w:vAlign w:val="center"/>
            <w:hideMark/>
          </w:tcPr>
          <w:p w:rsidR="007E3B17" w:rsidRPr="00B613B7" w:rsidRDefault="007E3B17" w:rsidP="00922DFA">
            <w:pPr>
              <w:rPr>
                <w:b/>
                <w:lang w:eastAsia="en-US"/>
              </w:rPr>
            </w:pPr>
          </w:p>
        </w:tc>
        <w:tc>
          <w:tcPr>
            <w:tcW w:w="567" w:type="dxa"/>
            <w:vMerge/>
            <w:tcBorders>
              <w:top w:val="single" w:sz="4" w:space="0" w:color="000000"/>
              <w:left w:val="single" w:sz="4" w:space="0" w:color="000000"/>
              <w:bottom w:val="single" w:sz="4" w:space="0" w:color="000000"/>
              <w:right w:val="nil"/>
            </w:tcBorders>
            <w:vAlign w:val="center"/>
            <w:hideMark/>
          </w:tcPr>
          <w:p w:rsidR="007E3B17" w:rsidRPr="00B613B7" w:rsidRDefault="007E3B17" w:rsidP="00922DFA">
            <w:pPr>
              <w:rPr>
                <w:b/>
                <w:lang w:eastAsia="en-US"/>
              </w:rPr>
            </w:pPr>
          </w:p>
        </w:tc>
        <w:tc>
          <w:tcPr>
            <w:tcW w:w="1275" w:type="dxa"/>
            <w:vMerge/>
            <w:tcBorders>
              <w:top w:val="single" w:sz="4" w:space="0" w:color="000000"/>
              <w:left w:val="single" w:sz="4" w:space="0" w:color="000000"/>
              <w:bottom w:val="single" w:sz="4" w:space="0" w:color="000000"/>
              <w:right w:val="nil"/>
            </w:tcBorders>
            <w:vAlign w:val="center"/>
            <w:hideMark/>
          </w:tcPr>
          <w:p w:rsidR="007E3B17" w:rsidRPr="00B613B7" w:rsidRDefault="007E3B17" w:rsidP="00922DFA">
            <w:pPr>
              <w:rPr>
                <w:b/>
                <w:lang w:eastAsia="en-US"/>
              </w:rPr>
            </w:pPr>
          </w:p>
        </w:tc>
        <w:tc>
          <w:tcPr>
            <w:tcW w:w="1843" w:type="dxa"/>
            <w:tcBorders>
              <w:top w:val="single" w:sz="4" w:space="0" w:color="000000"/>
              <w:left w:val="single" w:sz="4" w:space="0" w:color="000000"/>
              <w:bottom w:val="single" w:sz="4" w:space="0" w:color="000000"/>
              <w:right w:val="nil"/>
            </w:tcBorders>
            <w:hideMark/>
          </w:tcPr>
          <w:p w:rsidR="007E3B17" w:rsidRPr="00B613B7" w:rsidRDefault="007E3B17" w:rsidP="00922DFA">
            <w:pPr>
              <w:tabs>
                <w:tab w:val="left" w:pos="3880"/>
              </w:tabs>
              <w:snapToGrid w:val="0"/>
              <w:spacing w:after="200"/>
              <w:rPr>
                <w:b/>
                <w:lang w:eastAsia="en-US"/>
              </w:rPr>
            </w:pPr>
            <w:r w:rsidRPr="00B613B7">
              <w:rPr>
                <w:b/>
                <w:sz w:val="22"/>
                <w:szCs w:val="22"/>
                <w:lang w:eastAsia="en-US"/>
              </w:rPr>
              <w:t>Название</w:t>
            </w:r>
          </w:p>
        </w:tc>
        <w:tc>
          <w:tcPr>
            <w:tcW w:w="1701" w:type="dxa"/>
            <w:tcBorders>
              <w:top w:val="single" w:sz="4" w:space="0" w:color="000000"/>
              <w:left w:val="single" w:sz="4" w:space="0" w:color="000000"/>
              <w:bottom w:val="single" w:sz="4" w:space="0" w:color="000000"/>
              <w:right w:val="nil"/>
            </w:tcBorders>
            <w:hideMark/>
          </w:tcPr>
          <w:p w:rsidR="007E3B17" w:rsidRPr="00B613B7" w:rsidRDefault="007E3B17" w:rsidP="00922DFA">
            <w:pPr>
              <w:tabs>
                <w:tab w:val="left" w:pos="3880"/>
              </w:tabs>
              <w:snapToGrid w:val="0"/>
              <w:spacing w:after="200"/>
              <w:rPr>
                <w:b/>
                <w:lang w:eastAsia="en-US"/>
              </w:rPr>
            </w:pPr>
            <w:r w:rsidRPr="00B613B7">
              <w:rPr>
                <w:b/>
                <w:sz w:val="22"/>
                <w:szCs w:val="22"/>
                <w:lang w:eastAsia="en-US"/>
              </w:rPr>
              <w:t>Автор</w:t>
            </w:r>
          </w:p>
        </w:tc>
        <w:tc>
          <w:tcPr>
            <w:tcW w:w="709" w:type="dxa"/>
            <w:tcBorders>
              <w:top w:val="single" w:sz="4" w:space="0" w:color="000000"/>
              <w:left w:val="single" w:sz="4" w:space="0" w:color="000000"/>
              <w:bottom w:val="single" w:sz="4" w:space="0" w:color="000000"/>
              <w:right w:val="nil"/>
            </w:tcBorders>
            <w:textDirection w:val="btLr"/>
            <w:hideMark/>
          </w:tcPr>
          <w:p w:rsidR="007E3B17" w:rsidRPr="00B613B7" w:rsidRDefault="007E3B17" w:rsidP="00922DFA">
            <w:pPr>
              <w:tabs>
                <w:tab w:val="left" w:pos="3880"/>
              </w:tabs>
              <w:snapToGrid w:val="0"/>
              <w:ind w:left="113" w:right="113"/>
              <w:rPr>
                <w:b/>
                <w:lang w:eastAsia="en-US"/>
              </w:rPr>
            </w:pPr>
            <w:r w:rsidRPr="00B613B7">
              <w:rPr>
                <w:b/>
                <w:sz w:val="22"/>
                <w:szCs w:val="22"/>
                <w:lang w:eastAsia="en-US"/>
              </w:rPr>
              <w:t>Год</w:t>
            </w:r>
          </w:p>
          <w:p w:rsidR="007E3B17" w:rsidRPr="00B613B7" w:rsidRDefault="007E3B17" w:rsidP="00922DFA">
            <w:pPr>
              <w:tabs>
                <w:tab w:val="left" w:pos="3880"/>
              </w:tabs>
              <w:spacing w:after="200"/>
              <w:ind w:left="113" w:right="113"/>
              <w:rPr>
                <w:b/>
                <w:lang w:eastAsia="en-US"/>
              </w:rPr>
            </w:pPr>
            <w:r w:rsidRPr="00B613B7">
              <w:rPr>
                <w:b/>
                <w:sz w:val="22"/>
                <w:szCs w:val="22"/>
                <w:lang w:eastAsia="en-US"/>
              </w:rPr>
              <w:t>издания</w:t>
            </w:r>
          </w:p>
        </w:tc>
        <w:tc>
          <w:tcPr>
            <w:tcW w:w="1276" w:type="dxa"/>
            <w:tcBorders>
              <w:top w:val="single" w:sz="4" w:space="0" w:color="000000"/>
              <w:left w:val="single" w:sz="4" w:space="0" w:color="000000"/>
              <w:bottom w:val="single" w:sz="4" w:space="0" w:color="000000"/>
              <w:right w:val="nil"/>
            </w:tcBorders>
            <w:hideMark/>
          </w:tcPr>
          <w:p w:rsidR="007E3B17" w:rsidRPr="00B613B7" w:rsidRDefault="007E3B17" w:rsidP="00922DFA">
            <w:pPr>
              <w:tabs>
                <w:tab w:val="left" w:pos="3880"/>
              </w:tabs>
              <w:snapToGrid w:val="0"/>
              <w:spacing w:after="200"/>
              <w:rPr>
                <w:b/>
                <w:lang w:eastAsia="en-US"/>
              </w:rPr>
            </w:pPr>
            <w:r w:rsidRPr="00B613B7">
              <w:rPr>
                <w:b/>
                <w:sz w:val="22"/>
                <w:szCs w:val="22"/>
                <w:lang w:eastAsia="en-US"/>
              </w:rPr>
              <w:t>Название</w:t>
            </w:r>
          </w:p>
        </w:tc>
        <w:tc>
          <w:tcPr>
            <w:tcW w:w="1701" w:type="dxa"/>
            <w:tcBorders>
              <w:top w:val="single" w:sz="4" w:space="0" w:color="000000"/>
              <w:left w:val="single" w:sz="4" w:space="0" w:color="000000"/>
              <w:bottom w:val="single" w:sz="4" w:space="0" w:color="000000"/>
              <w:right w:val="nil"/>
            </w:tcBorders>
            <w:hideMark/>
          </w:tcPr>
          <w:p w:rsidR="007E3B17" w:rsidRPr="00B613B7" w:rsidRDefault="007E3B17" w:rsidP="00922DFA">
            <w:pPr>
              <w:tabs>
                <w:tab w:val="left" w:pos="3880"/>
              </w:tabs>
              <w:snapToGrid w:val="0"/>
              <w:spacing w:after="200"/>
              <w:rPr>
                <w:b/>
                <w:lang w:eastAsia="en-US"/>
              </w:rPr>
            </w:pPr>
            <w:r w:rsidRPr="00B613B7">
              <w:rPr>
                <w:b/>
                <w:sz w:val="22"/>
                <w:szCs w:val="22"/>
                <w:lang w:eastAsia="en-US"/>
              </w:rPr>
              <w:t>Автор</w:t>
            </w:r>
          </w:p>
        </w:tc>
        <w:tc>
          <w:tcPr>
            <w:tcW w:w="708" w:type="dxa"/>
            <w:tcBorders>
              <w:top w:val="single" w:sz="4" w:space="0" w:color="000000"/>
              <w:left w:val="single" w:sz="4" w:space="0" w:color="000000"/>
              <w:bottom w:val="single" w:sz="4" w:space="0" w:color="000000"/>
              <w:right w:val="nil"/>
            </w:tcBorders>
            <w:textDirection w:val="btLr"/>
            <w:hideMark/>
          </w:tcPr>
          <w:p w:rsidR="007E3B17" w:rsidRPr="00B613B7" w:rsidRDefault="007E3B17" w:rsidP="00922DFA">
            <w:pPr>
              <w:tabs>
                <w:tab w:val="left" w:pos="3880"/>
              </w:tabs>
              <w:snapToGrid w:val="0"/>
              <w:ind w:left="113" w:right="113"/>
              <w:rPr>
                <w:b/>
                <w:lang w:eastAsia="en-US"/>
              </w:rPr>
            </w:pPr>
            <w:r w:rsidRPr="00B613B7">
              <w:rPr>
                <w:b/>
                <w:sz w:val="22"/>
                <w:szCs w:val="22"/>
                <w:lang w:eastAsia="en-US"/>
              </w:rPr>
              <w:t>Год</w:t>
            </w:r>
          </w:p>
          <w:p w:rsidR="007E3B17" w:rsidRPr="00B613B7" w:rsidRDefault="007E3B17" w:rsidP="00922DFA">
            <w:pPr>
              <w:tabs>
                <w:tab w:val="left" w:pos="3880"/>
              </w:tabs>
              <w:spacing w:after="200"/>
              <w:ind w:left="113" w:right="113"/>
              <w:rPr>
                <w:b/>
                <w:lang w:eastAsia="en-US"/>
              </w:rPr>
            </w:pPr>
            <w:r w:rsidRPr="00B613B7">
              <w:rPr>
                <w:b/>
                <w:sz w:val="22"/>
                <w:szCs w:val="22"/>
                <w:lang w:eastAsia="en-US"/>
              </w:rPr>
              <w:t>издания</w:t>
            </w:r>
          </w:p>
        </w:tc>
        <w:tc>
          <w:tcPr>
            <w:tcW w:w="1215" w:type="dxa"/>
            <w:tcBorders>
              <w:top w:val="single" w:sz="4" w:space="0" w:color="000000"/>
              <w:left w:val="single" w:sz="4" w:space="0" w:color="000000"/>
              <w:bottom w:val="single" w:sz="4" w:space="0" w:color="000000"/>
              <w:right w:val="single" w:sz="4" w:space="0" w:color="000000"/>
            </w:tcBorders>
            <w:textDirection w:val="btLr"/>
            <w:hideMark/>
          </w:tcPr>
          <w:p w:rsidR="007E3B17" w:rsidRPr="00B613B7" w:rsidRDefault="007E3B17" w:rsidP="00922DFA">
            <w:pPr>
              <w:tabs>
                <w:tab w:val="left" w:pos="3880"/>
              </w:tabs>
              <w:snapToGrid w:val="0"/>
              <w:spacing w:after="200"/>
              <w:ind w:left="113" w:right="113"/>
              <w:rPr>
                <w:b/>
                <w:lang w:eastAsia="en-US"/>
              </w:rPr>
            </w:pPr>
            <w:r w:rsidRPr="00B613B7">
              <w:rPr>
                <w:b/>
                <w:sz w:val="22"/>
                <w:szCs w:val="22"/>
                <w:lang w:eastAsia="en-US"/>
              </w:rPr>
              <w:t xml:space="preserve">% </w:t>
            </w:r>
            <w:proofErr w:type="spellStart"/>
            <w:r w:rsidRPr="00B613B7">
              <w:rPr>
                <w:b/>
                <w:sz w:val="22"/>
                <w:szCs w:val="22"/>
                <w:lang w:eastAsia="en-US"/>
              </w:rPr>
              <w:t>обесп-сти</w:t>
            </w:r>
            <w:proofErr w:type="spellEnd"/>
          </w:p>
        </w:tc>
      </w:tr>
      <w:tr w:rsidR="007E3B17" w:rsidRPr="00FB3BB5" w:rsidTr="00922DFA">
        <w:tc>
          <w:tcPr>
            <w:tcW w:w="534" w:type="dxa"/>
            <w:tcBorders>
              <w:top w:val="single" w:sz="4" w:space="0" w:color="000000"/>
              <w:left w:val="single" w:sz="4" w:space="0" w:color="000000"/>
              <w:bottom w:val="single" w:sz="4" w:space="0" w:color="000000"/>
              <w:right w:val="nil"/>
            </w:tcBorders>
          </w:tcPr>
          <w:p w:rsidR="007E3B17" w:rsidRPr="00FB3BB5" w:rsidRDefault="007E3B17" w:rsidP="00922DFA">
            <w:pPr>
              <w:pStyle w:val="a8"/>
              <w:numPr>
                <w:ilvl w:val="0"/>
                <w:numId w:val="9"/>
              </w:numPr>
              <w:tabs>
                <w:tab w:val="left" w:pos="720"/>
                <w:tab w:val="left" w:pos="3880"/>
              </w:tabs>
              <w:suppressAutoHyphens/>
              <w:snapToGrid w:val="0"/>
              <w:contextualSpacing w:val="0"/>
              <w:rPr>
                <w:sz w:val="28"/>
                <w:szCs w:val="28"/>
              </w:rPr>
            </w:pPr>
          </w:p>
        </w:tc>
        <w:tc>
          <w:tcPr>
            <w:tcW w:w="567"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7</w:t>
            </w:r>
          </w:p>
        </w:tc>
        <w:tc>
          <w:tcPr>
            <w:tcW w:w="1275"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 xml:space="preserve">Русский язык </w:t>
            </w:r>
          </w:p>
        </w:tc>
        <w:tc>
          <w:tcPr>
            <w:tcW w:w="1843"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lang w:eastAsia="en-US"/>
              </w:rPr>
            </w:pPr>
            <w:r w:rsidRPr="002A4191">
              <w:rPr>
                <w:lang w:eastAsia="en-US"/>
              </w:rPr>
              <w:t>Программа для общеобразовательных учреждений: Русский язык. 5-9кл., М. Дрофа.</w:t>
            </w:r>
          </w:p>
        </w:tc>
        <w:tc>
          <w:tcPr>
            <w:tcW w:w="1701"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lang w:eastAsia="en-US"/>
              </w:rPr>
            </w:pPr>
            <w:r w:rsidRPr="002A4191">
              <w:rPr>
                <w:lang w:eastAsia="en-US"/>
              </w:rPr>
              <w:t xml:space="preserve">Баранов М.Т., </w:t>
            </w:r>
            <w:proofErr w:type="spellStart"/>
            <w:r w:rsidRPr="002A4191">
              <w:rPr>
                <w:lang w:eastAsia="en-US"/>
              </w:rPr>
              <w:t>Ладыженская</w:t>
            </w:r>
            <w:proofErr w:type="spellEnd"/>
            <w:r w:rsidRPr="002A4191">
              <w:rPr>
                <w:lang w:eastAsia="en-US"/>
              </w:rPr>
              <w:t xml:space="preserve"> Т.А., </w:t>
            </w:r>
            <w:proofErr w:type="spellStart"/>
            <w:r w:rsidRPr="002A4191">
              <w:rPr>
                <w:lang w:eastAsia="en-US"/>
              </w:rPr>
              <w:t>Шанский</w:t>
            </w:r>
            <w:proofErr w:type="spellEnd"/>
            <w:r w:rsidRPr="002A4191">
              <w:rPr>
                <w:lang w:eastAsia="en-US"/>
              </w:rPr>
              <w:t xml:space="preserve"> Н.М. </w:t>
            </w:r>
          </w:p>
        </w:tc>
        <w:tc>
          <w:tcPr>
            <w:tcW w:w="709"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lang w:eastAsia="en-US"/>
              </w:rPr>
            </w:pPr>
            <w:r w:rsidRPr="002A4191">
              <w:rPr>
                <w:lang w:eastAsia="en-US"/>
              </w:rPr>
              <w:t xml:space="preserve"> 2015</w:t>
            </w:r>
          </w:p>
        </w:tc>
        <w:tc>
          <w:tcPr>
            <w:tcW w:w="1276"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lang w:eastAsia="en-US"/>
              </w:rPr>
            </w:pPr>
            <w:r w:rsidRPr="002A4191">
              <w:rPr>
                <w:lang w:eastAsia="en-US"/>
              </w:rPr>
              <w:t xml:space="preserve">Русский язык, 7 </w:t>
            </w:r>
            <w:proofErr w:type="spellStart"/>
            <w:proofErr w:type="gramStart"/>
            <w:r w:rsidRPr="002A4191">
              <w:rPr>
                <w:lang w:eastAsia="en-US"/>
              </w:rPr>
              <w:t>класс,М</w:t>
            </w:r>
            <w:proofErr w:type="spellEnd"/>
            <w:r w:rsidRPr="002A4191">
              <w:rPr>
                <w:lang w:eastAsia="en-US"/>
              </w:rPr>
              <w:t>.</w:t>
            </w:r>
            <w:proofErr w:type="gramEnd"/>
            <w:r w:rsidRPr="002A4191">
              <w:rPr>
                <w:lang w:eastAsia="en-US"/>
              </w:rPr>
              <w:t>, Просвещение</w:t>
            </w:r>
          </w:p>
        </w:tc>
        <w:tc>
          <w:tcPr>
            <w:tcW w:w="1701"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lang w:eastAsia="en-US"/>
              </w:rPr>
            </w:pPr>
            <w:r w:rsidRPr="002A4191">
              <w:rPr>
                <w:lang w:eastAsia="en-US"/>
              </w:rPr>
              <w:t xml:space="preserve">Баранов М.Т., </w:t>
            </w:r>
            <w:proofErr w:type="spellStart"/>
            <w:r w:rsidRPr="002A4191">
              <w:rPr>
                <w:lang w:eastAsia="en-US"/>
              </w:rPr>
              <w:t>Ладыженская</w:t>
            </w:r>
            <w:proofErr w:type="spellEnd"/>
            <w:r w:rsidRPr="002A4191">
              <w:rPr>
                <w:lang w:eastAsia="en-US"/>
              </w:rPr>
              <w:t xml:space="preserve"> Т.А., </w:t>
            </w:r>
            <w:proofErr w:type="spellStart"/>
            <w:r w:rsidRPr="002A4191">
              <w:rPr>
                <w:lang w:eastAsia="en-US"/>
              </w:rPr>
              <w:t>Тростенцова</w:t>
            </w:r>
            <w:proofErr w:type="spellEnd"/>
            <w:r w:rsidRPr="002A4191">
              <w:rPr>
                <w:lang w:eastAsia="en-US"/>
              </w:rPr>
              <w:t xml:space="preserve"> Л.А.</w:t>
            </w:r>
          </w:p>
        </w:tc>
        <w:tc>
          <w:tcPr>
            <w:tcW w:w="708"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2017</w:t>
            </w:r>
          </w:p>
        </w:tc>
        <w:tc>
          <w:tcPr>
            <w:tcW w:w="1215" w:type="dxa"/>
            <w:tcBorders>
              <w:top w:val="single" w:sz="4" w:space="0" w:color="000000"/>
              <w:left w:val="single" w:sz="4" w:space="0" w:color="000000"/>
              <w:bottom w:val="single" w:sz="4" w:space="0" w:color="000000"/>
              <w:right w:val="single" w:sz="4" w:space="0" w:color="000000"/>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100</w:t>
            </w:r>
          </w:p>
        </w:tc>
      </w:tr>
      <w:tr w:rsidR="007E3B17" w:rsidRPr="00FB3BB5" w:rsidTr="00922DFA">
        <w:trPr>
          <w:trHeight w:val="3045"/>
        </w:trPr>
        <w:tc>
          <w:tcPr>
            <w:tcW w:w="534" w:type="dxa"/>
            <w:tcBorders>
              <w:top w:val="single" w:sz="4" w:space="0" w:color="000000"/>
              <w:left w:val="single" w:sz="4" w:space="0" w:color="000000"/>
              <w:bottom w:val="single" w:sz="4" w:space="0" w:color="auto"/>
              <w:right w:val="nil"/>
            </w:tcBorders>
          </w:tcPr>
          <w:p w:rsidR="007E3B17" w:rsidRPr="00FB3BB5" w:rsidRDefault="007E3B17" w:rsidP="00922DFA">
            <w:pPr>
              <w:pStyle w:val="a8"/>
              <w:numPr>
                <w:ilvl w:val="0"/>
                <w:numId w:val="9"/>
              </w:numPr>
              <w:tabs>
                <w:tab w:val="left" w:pos="720"/>
                <w:tab w:val="left" w:pos="3880"/>
              </w:tabs>
              <w:suppressAutoHyphens/>
              <w:snapToGrid w:val="0"/>
              <w:contextualSpacing w:val="0"/>
              <w:rPr>
                <w:sz w:val="28"/>
                <w:szCs w:val="28"/>
              </w:rPr>
            </w:pPr>
          </w:p>
        </w:tc>
        <w:tc>
          <w:tcPr>
            <w:tcW w:w="567" w:type="dxa"/>
            <w:tcBorders>
              <w:top w:val="single" w:sz="4" w:space="0" w:color="000000"/>
              <w:left w:val="single" w:sz="4" w:space="0" w:color="000000"/>
              <w:bottom w:val="single" w:sz="4" w:space="0" w:color="auto"/>
              <w:right w:val="nil"/>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8</w:t>
            </w:r>
          </w:p>
        </w:tc>
        <w:tc>
          <w:tcPr>
            <w:tcW w:w="1275" w:type="dxa"/>
            <w:tcBorders>
              <w:top w:val="single" w:sz="4" w:space="0" w:color="000000"/>
              <w:left w:val="single" w:sz="4" w:space="0" w:color="000000"/>
              <w:bottom w:val="single" w:sz="4" w:space="0" w:color="auto"/>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 xml:space="preserve">Русский язык </w:t>
            </w:r>
          </w:p>
        </w:tc>
        <w:tc>
          <w:tcPr>
            <w:tcW w:w="1843" w:type="dxa"/>
            <w:tcBorders>
              <w:top w:val="single" w:sz="4" w:space="0" w:color="000000"/>
              <w:left w:val="single" w:sz="4" w:space="0" w:color="000000"/>
              <w:bottom w:val="single" w:sz="4" w:space="0" w:color="auto"/>
              <w:right w:val="nil"/>
            </w:tcBorders>
            <w:hideMark/>
          </w:tcPr>
          <w:p w:rsidR="007E3B17" w:rsidRPr="002A4191" w:rsidRDefault="007E3B17" w:rsidP="00922DFA">
            <w:pPr>
              <w:snapToGrid w:val="0"/>
              <w:rPr>
                <w:lang w:eastAsia="en-US"/>
              </w:rPr>
            </w:pPr>
            <w:r w:rsidRPr="002A4191">
              <w:rPr>
                <w:lang w:eastAsia="en-US"/>
              </w:rPr>
              <w:t xml:space="preserve">Программа для общеобразовательных учреждений: Русский язык. 5-9кл., М. </w:t>
            </w:r>
          </w:p>
          <w:p w:rsidR="007E3B17" w:rsidRPr="002A4191" w:rsidRDefault="007E3B17" w:rsidP="00922DFA">
            <w:pPr>
              <w:snapToGrid w:val="0"/>
              <w:rPr>
                <w:lang w:eastAsia="en-US"/>
              </w:rPr>
            </w:pPr>
            <w:r w:rsidRPr="002A4191">
              <w:rPr>
                <w:lang w:eastAsia="en-US"/>
              </w:rPr>
              <w:t>Дрофа</w:t>
            </w:r>
          </w:p>
        </w:tc>
        <w:tc>
          <w:tcPr>
            <w:tcW w:w="1701" w:type="dxa"/>
            <w:tcBorders>
              <w:top w:val="single" w:sz="4" w:space="0" w:color="000000"/>
              <w:left w:val="single" w:sz="4" w:space="0" w:color="000000"/>
              <w:bottom w:val="single" w:sz="4" w:space="0" w:color="auto"/>
              <w:right w:val="nil"/>
            </w:tcBorders>
            <w:hideMark/>
          </w:tcPr>
          <w:p w:rsidR="007E3B17" w:rsidRPr="002A4191" w:rsidRDefault="007E3B17" w:rsidP="00922DFA">
            <w:pPr>
              <w:widowControl w:val="0"/>
              <w:snapToGrid w:val="0"/>
              <w:spacing w:after="200"/>
              <w:rPr>
                <w:lang w:eastAsia="en-US"/>
              </w:rPr>
            </w:pPr>
            <w:r w:rsidRPr="002A4191">
              <w:rPr>
                <w:lang w:eastAsia="en-US"/>
              </w:rPr>
              <w:t xml:space="preserve">Баранов М.Т., </w:t>
            </w:r>
            <w:proofErr w:type="spellStart"/>
            <w:r w:rsidRPr="002A4191">
              <w:rPr>
                <w:lang w:eastAsia="en-US"/>
              </w:rPr>
              <w:t>Ладыженская</w:t>
            </w:r>
            <w:proofErr w:type="spellEnd"/>
            <w:r w:rsidRPr="002A4191">
              <w:rPr>
                <w:lang w:eastAsia="en-US"/>
              </w:rPr>
              <w:t xml:space="preserve"> Т.А., </w:t>
            </w:r>
            <w:proofErr w:type="spellStart"/>
            <w:r w:rsidRPr="002A4191">
              <w:rPr>
                <w:lang w:eastAsia="en-US"/>
              </w:rPr>
              <w:t>Шанский</w:t>
            </w:r>
            <w:proofErr w:type="spellEnd"/>
            <w:r w:rsidRPr="002A4191">
              <w:rPr>
                <w:lang w:eastAsia="en-US"/>
              </w:rPr>
              <w:t xml:space="preserve"> Н.М. </w:t>
            </w:r>
          </w:p>
        </w:tc>
        <w:tc>
          <w:tcPr>
            <w:tcW w:w="709" w:type="dxa"/>
            <w:tcBorders>
              <w:top w:val="single" w:sz="4" w:space="0" w:color="000000"/>
              <w:left w:val="single" w:sz="4" w:space="0" w:color="000000"/>
              <w:bottom w:val="single" w:sz="4" w:space="0" w:color="auto"/>
              <w:right w:val="nil"/>
            </w:tcBorders>
            <w:hideMark/>
          </w:tcPr>
          <w:p w:rsidR="007E3B17" w:rsidRPr="002A4191" w:rsidRDefault="007E3B17" w:rsidP="00922DFA">
            <w:pPr>
              <w:snapToGrid w:val="0"/>
              <w:spacing w:after="200"/>
              <w:rPr>
                <w:lang w:eastAsia="en-US"/>
              </w:rPr>
            </w:pPr>
            <w:r w:rsidRPr="002A4191">
              <w:rPr>
                <w:lang w:eastAsia="en-US"/>
              </w:rPr>
              <w:t xml:space="preserve"> 2015</w:t>
            </w:r>
          </w:p>
        </w:tc>
        <w:tc>
          <w:tcPr>
            <w:tcW w:w="1276" w:type="dxa"/>
            <w:tcBorders>
              <w:top w:val="single" w:sz="4" w:space="0" w:color="000000"/>
              <w:left w:val="single" w:sz="4" w:space="0" w:color="000000"/>
              <w:bottom w:val="single" w:sz="4" w:space="0" w:color="auto"/>
              <w:right w:val="nil"/>
            </w:tcBorders>
            <w:hideMark/>
          </w:tcPr>
          <w:p w:rsidR="007E3B17" w:rsidRPr="002A4191" w:rsidRDefault="007E3B17" w:rsidP="00922DFA">
            <w:pPr>
              <w:snapToGrid w:val="0"/>
              <w:spacing w:after="200"/>
              <w:rPr>
                <w:lang w:eastAsia="en-US"/>
              </w:rPr>
            </w:pPr>
            <w:r w:rsidRPr="002A4191">
              <w:rPr>
                <w:lang w:eastAsia="en-US"/>
              </w:rPr>
              <w:t xml:space="preserve">Русский язык, </w:t>
            </w:r>
            <w:proofErr w:type="gramStart"/>
            <w:r w:rsidRPr="002A4191">
              <w:rPr>
                <w:lang w:eastAsia="en-US"/>
              </w:rPr>
              <w:t xml:space="preserve">8  </w:t>
            </w:r>
            <w:proofErr w:type="spellStart"/>
            <w:r w:rsidRPr="002A4191">
              <w:rPr>
                <w:lang w:eastAsia="en-US"/>
              </w:rPr>
              <w:t>класс</w:t>
            </w:r>
            <w:proofErr w:type="gramEnd"/>
            <w:r w:rsidRPr="002A4191">
              <w:rPr>
                <w:lang w:eastAsia="en-US"/>
              </w:rPr>
              <w:t>,М</w:t>
            </w:r>
            <w:proofErr w:type="spellEnd"/>
            <w:r w:rsidRPr="002A4191">
              <w:rPr>
                <w:lang w:eastAsia="en-US"/>
              </w:rPr>
              <w:t>., Просвещение</w:t>
            </w:r>
          </w:p>
        </w:tc>
        <w:tc>
          <w:tcPr>
            <w:tcW w:w="1701" w:type="dxa"/>
            <w:tcBorders>
              <w:top w:val="single" w:sz="4" w:space="0" w:color="000000"/>
              <w:left w:val="single" w:sz="4" w:space="0" w:color="000000"/>
              <w:bottom w:val="single" w:sz="4" w:space="0" w:color="auto"/>
              <w:right w:val="nil"/>
            </w:tcBorders>
            <w:hideMark/>
          </w:tcPr>
          <w:p w:rsidR="007E3B17" w:rsidRPr="002A4191" w:rsidRDefault="007E3B17" w:rsidP="00922DFA">
            <w:pPr>
              <w:snapToGrid w:val="0"/>
              <w:spacing w:after="200"/>
              <w:rPr>
                <w:lang w:eastAsia="en-US"/>
              </w:rPr>
            </w:pPr>
            <w:r w:rsidRPr="002A4191">
              <w:rPr>
                <w:lang w:eastAsia="en-US"/>
              </w:rPr>
              <w:t xml:space="preserve">Баранов М.Т., </w:t>
            </w:r>
            <w:proofErr w:type="spellStart"/>
            <w:r w:rsidRPr="002A4191">
              <w:rPr>
                <w:lang w:eastAsia="en-US"/>
              </w:rPr>
              <w:t>Ладыженская</w:t>
            </w:r>
            <w:proofErr w:type="spellEnd"/>
            <w:r w:rsidRPr="002A4191">
              <w:rPr>
                <w:lang w:eastAsia="en-US"/>
              </w:rPr>
              <w:t xml:space="preserve"> Т.А., </w:t>
            </w:r>
            <w:proofErr w:type="spellStart"/>
            <w:r w:rsidRPr="002A4191">
              <w:rPr>
                <w:lang w:eastAsia="en-US"/>
              </w:rPr>
              <w:t>Тростенцова</w:t>
            </w:r>
            <w:proofErr w:type="spellEnd"/>
            <w:r w:rsidRPr="002A4191">
              <w:rPr>
                <w:lang w:eastAsia="en-US"/>
              </w:rPr>
              <w:t xml:space="preserve"> Л.А.</w:t>
            </w:r>
          </w:p>
        </w:tc>
        <w:tc>
          <w:tcPr>
            <w:tcW w:w="708" w:type="dxa"/>
            <w:tcBorders>
              <w:top w:val="single" w:sz="4" w:space="0" w:color="000000"/>
              <w:left w:val="single" w:sz="4" w:space="0" w:color="000000"/>
              <w:bottom w:val="single" w:sz="4" w:space="0" w:color="auto"/>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2018</w:t>
            </w:r>
          </w:p>
        </w:tc>
        <w:tc>
          <w:tcPr>
            <w:tcW w:w="1215" w:type="dxa"/>
            <w:tcBorders>
              <w:top w:val="single" w:sz="4" w:space="0" w:color="000000"/>
              <w:left w:val="single" w:sz="4" w:space="0" w:color="000000"/>
              <w:bottom w:val="single" w:sz="4" w:space="0" w:color="auto"/>
              <w:right w:val="single" w:sz="4" w:space="0" w:color="000000"/>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100</w:t>
            </w:r>
          </w:p>
        </w:tc>
      </w:tr>
      <w:tr w:rsidR="007E3B17" w:rsidRPr="00FB3BB5" w:rsidTr="00922DFA">
        <w:trPr>
          <w:trHeight w:val="360"/>
        </w:trPr>
        <w:tc>
          <w:tcPr>
            <w:tcW w:w="534" w:type="dxa"/>
            <w:tcBorders>
              <w:top w:val="single" w:sz="4" w:space="0" w:color="auto"/>
              <w:left w:val="single" w:sz="4" w:space="0" w:color="000000"/>
              <w:bottom w:val="single" w:sz="4" w:space="0" w:color="000000"/>
              <w:right w:val="nil"/>
            </w:tcBorders>
          </w:tcPr>
          <w:p w:rsidR="007E3B17" w:rsidRPr="00FB3BB5" w:rsidRDefault="007E3B17" w:rsidP="00922DFA">
            <w:pPr>
              <w:pStyle w:val="a8"/>
              <w:numPr>
                <w:ilvl w:val="0"/>
                <w:numId w:val="9"/>
              </w:numPr>
              <w:tabs>
                <w:tab w:val="left" w:pos="720"/>
                <w:tab w:val="left" w:pos="3880"/>
              </w:tabs>
              <w:suppressAutoHyphens/>
              <w:snapToGrid w:val="0"/>
              <w:contextualSpacing w:val="0"/>
              <w:rPr>
                <w:sz w:val="28"/>
                <w:szCs w:val="28"/>
              </w:rPr>
            </w:pPr>
          </w:p>
        </w:tc>
        <w:tc>
          <w:tcPr>
            <w:tcW w:w="567" w:type="dxa"/>
            <w:tcBorders>
              <w:top w:val="single" w:sz="4" w:space="0" w:color="auto"/>
              <w:left w:val="single" w:sz="4" w:space="0" w:color="000000"/>
              <w:bottom w:val="single" w:sz="4" w:space="0" w:color="000000"/>
              <w:right w:val="nil"/>
            </w:tcBorders>
            <w:hideMark/>
          </w:tcPr>
          <w:p w:rsidR="007E3B17" w:rsidRPr="002A4191" w:rsidRDefault="007E3B17" w:rsidP="00922DFA">
            <w:pPr>
              <w:widowControl w:val="0"/>
              <w:snapToGrid w:val="0"/>
              <w:rPr>
                <w:color w:val="000000"/>
                <w:lang w:eastAsia="en-US"/>
              </w:rPr>
            </w:pPr>
            <w:r w:rsidRPr="002A4191">
              <w:rPr>
                <w:color w:val="000000"/>
                <w:lang w:eastAsia="en-US"/>
              </w:rPr>
              <w:t>9</w:t>
            </w:r>
          </w:p>
        </w:tc>
        <w:tc>
          <w:tcPr>
            <w:tcW w:w="1275" w:type="dxa"/>
            <w:tcBorders>
              <w:top w:val="single" w:sz="4" w:space="0" w:color="auto"/>
              <w:left w:val="single" w:sz="4" w:space="0" w:color="000000"/>
              <w:bottom w:val="single" w:sz="4" w:space="0" w:color="000000"/>
              <w:right w:val="nil"/>
            </w:tcBorders>
            <w:hideMark/>
          </w:tcPr>
          <w:p w:rsidR="007E3B17" w:rsidRPr="002A4191" w:rsidRDefault="007E3B17" w:rsidP="00922DFA">
            <w:pPr>
              <w:snapToGrid w:val="0"/>
              <w:rPr>
                <w:color w:val="000000"/>
                <w:lang w:eastAsia="en-US"/>
              </w:rPr>
            </w:pPr>
            <w:r w:rsidRPr="002A4191">
              <w:rPr>
                <w:color w:val="000000"/>
                <w:lang w:eastAsia="en-US"/>
              </w:rPr>
              <w:t>Русский язык</w:t>
            </w:r>
          </w:p>
        </w:tc>
        <w:tc>
          <w:tcPr>
            <w:tcW w:w="1843" w:type="dxa"/>
            <w:tcBorders>
              <w:top w:val="single" w:sz="4" w:space="0" w:color="auto"/>
              <w:left w:val="single" w:sz="4" w:space="0" w:color="000000"/>
              <w:bottom w:val="single" w:sz="4" w:space="0" w:color="000000"/>
              <w:right w:val="nil"/>
            </w:tcBorders>
            <w:hideMark/>
          </w:tcPr>
          <w:p w:rsidR="007E3B17" w:rsidRPr="002A4191" w:rsidRDefault="007E3B17" w:rsidP="00922DFA">
            <w:pPr>
              <w:snapToGrid w:val="0"/>
              <w:rPr>
                <w:lang w:eastAsia="en-US"/>
              </w:rPr>
            </w:pPr>
            <w:r w:rsidRPr="002A4191">
              <w:rPr>
                <w:lang w:eastAsia="en-US"/>
              </w:rPr>
              <w:t xml:space="preserve">Программа для общеобразовательных учреждений: Русский язык. 5-9кл., М. </w:t>
            </w:r>
          </w:p>
          <w:p w:rsidR="007E3B17" w:rsidRPr="002A4191" w:rsidRDefault="007E3B17" w:rsidP="00922DFA">
            <w:pPr>
              <w:snapToGrid w:val="0"/>
              <w:rPr>
                <w:lang w:eastAsia="en-US"/>
              </w:rPr>
            </w:pPr>
            <w:r w:rsidRPr="002A4191">
              <w:rPr>
                <w:lang w:eastAsia="en-US"/>
              </w:rPr>
              <w:t>Дрофа</w:t>
            </w:r>
          </w:p>
        </w:tc>
        <w:tc>
          <w:tcPr>
            <w:tcW w:w="1701" w:type="dxa"/>
            <w:tcBorders>
              <w:top w:val="single" w:sz="4" w:space="0" w:color="auto"/>
              <w:left w:val="single" w:sz="4" w:space="0" w:color="000000"/>
              <w:bottom w:val="single" w:sz="4" w:space="0" w:color="000000"/>
              <w:right w:val="nil"/>
            </w:tcBorders>
            <w:hideMark/>
          </w:tcPr>
          <w:p w:rsidR="007E3B17" w:rsidRPr="002A4191" w:rsidRDefault="007E3B17" w:rsidP="00922DFA">
            <w:pPr>
              <w:widowControl w:val="0"/>
              <w:snapToGrid w:val="0"/>
              <w:spacing w:after="200"/>
              <w:rPr>
                <w:lang w:eastAsia="en-US"/>
              </w:rPr>
            </w:pPr>
            <w:r w:rsidRPr="002A4191">
              <w:rPr>
                <w:lang w:eastAsia="en-US"/>
              </w:rPr>
              <w:t xml:space="preserve">Баранов М.Т., </w:t>
            </w:r>
            <w:proofErr w:type="spellStart"/>
            <w:r w:rsidRPr="002A4191">
              <w:rPr>
                <w:lang w:eastAsia="en-US"/>
              </w:rPr>
              <w:t>Ладыженская</w:t>
            </w:r>
            <w:proofErr w:type="spellEnd"/>
            <w:r w:rsidRPr="002A4191">
              <w:rPr>
                <w:lang w:eastAsia="en-US"/>
              </w:rPr>
              <w:t xml:space="preserve"> Т.А., </w:t>
            </w:r>
            <w:proofErr w:type="spellStart"/>
            <w:r w:rsidRPr="002A4191">
              <w:rPr>
                <w:lang w:eastAsia="en-US"/>
              </w:rPr>
              <w:t>Шанский</w:t>
            </w:r>
            <w:proofErr w:type="spellEnd"/>
            <w:r w:rsidRPr="002A4191">
              <w:rPr>
                <w:lang w:eastAsia="en-US"/>
              </w:rPr>
              <w:t xml:space="preserve"> Н.М. </w:t>
            </w:r>
          </w:p>
        </w:tc>
        <w:tc>
          <w:tcPr>
            <w:tcW w:w="709" w:type="dxa"/>
            <w:tcBorders>
              <w:top w:val="single" w:sz="4" w:space="0" w:color="auto"/>
              <w:left w:val="single" w:sz="4" w:space="0" w:color="000000"/>
              <w:bottom w:val="single" w:sz="4" w:space="0" w:color="000000"/>
              <w:right w:val="nil"/>
            </w:tcBorders>
            <w:hideMark/>
          </w:tcPr>
          <w:p w:rsidR="007E3B17" w:rsidRPr="002A4191" w:rsidRDefault="007E3B17" w:rsidP="00922DFA">
            <w:pPr>
              <w:snapToGrid w:val="0"/>
              <w:spacing w:after="200"/>
              <w:rPr>
                <w:lang w:eastAsia="en-US"/>
              </w:rPr>
            </w:pPr>
            <w:r w:rsidRPr="002A4191">
              <w:rPr>
                <w:lang w:eastAsia="en-US"/>
              </w:rPr>
              <w:t xml:space="preserve"> 2015</w:t>
            </w:r>
          </w:p>
        </w:tc>
        <w:tc>
          <w:tcPr>
            <w:tcW w:w="1276" w:type="dxa"/>
            <w:tcBorders>
              <w:top w:val="single" w:sz="4" w:space="0" w:color="auto"/>
              <w:left w:val="single" w:sz="4" w:space="0" w:color="000000"/>
              <w:bottom w:val="single" w:sz="4" w:space="0" w:color="000000"/>
              <w:right w:val="nil"/>
            </w:tcBorders>
            <w:hideMark/>
          </w:tcPr>
          <w:p w:rsidR="007E3B17" w:rsidRPr="002A4191" w:rsidRDefault="007E3B17" w:rsidP="00922DFA">
            <w:pPr>
              <w:snapToGrid w:val="0"/>
              <w:spacing w:after="200"/>
              <w:rPr>
                <w:lang w:eastAsia="en-US"/>
              </w:rPr>
            </w:pPr>
            <w:r w:rsidRPr="002A4191">
              <w:rPr>
                <w:lang w:eastAsia="en-US"/>
              </w:rPr>
              <w:t xml:space="preserve">Русский язык, </w:t>
            </w:r>
            <w:proofErr w:type="gramStart"/>
            <w:r w:rsidRPr="002A4191">
              <w:rPr>
                <w:lang w:eastAsia="en-US"/>
              </w:rPr>
              <w:t xml:space="preserve">9  </w:t>
            </w:r>
            <w:proofErr w:type="spellStart"/>
            <w:r w:rsidRPr="002A4191">
              <w:rPr>
                <w:lang w:eastAsia="en-US"/>
              </w:rPr>
              <w:t>класс</w:t>
            </w:r>
            <w:proofErr w:type="gramEnd"/>
            <w:r w:rsidRPr="002A4191">
              <w:rPr>
                <w:lang w:eastAsia="en-US"/>
              </w:rPr>
              <w:t>,М</w:t>
            </w:r>
            <w:proofErr w:type="spellEnd"/>
            <w:r w:rsidRPr="002A4191">
              <w:rPr>
                <w:lang w:eastAsia="en-US"/>
              </w:rPr>
              <w:t>., Просвещение</w:t>
            </w:r>
          </w:p>
        </w:tc>
        <w:tc>
          <w:tcPr>
            <w:tcW w:w="1701" w:type="dxa"/>
            <w:tcBorders>
              <w:top w:val="single" w:sz="4" w:space="0" w:color="auto"/>
              <w:left w:val="single" w:sz="4" w:space="0" w:color="000000"/>
              <w:bottom w:val="single" w:sz="4" w:space="0" w:color="000000"/>
              <w:right w:val="nil"/>
            </w:tcBorders>
            <w:hideMark/>
          </w:tcPr>
          <w:p w:rsidR="007E3B17" w:rsidRPr="002A4191" w:rsidRDefault="007E3B17" w:rsidP="00922DFA">
            <w:pPr>
              <w:snapToGrid w:val="0"/>
              <w:spacing w:after="200"/>
              <w:rPr>
                <w:lang w:eastAsia="en-US"/>
              </w:rPr>
            </w:pPr>
            <w:r w:rsidRPr="002A4191">
              <w:rPr>
                <w:lang w:eastAsia="en-US"/>
              </w:rPr>
              <w:t xml:space="preserve">Баранов М.Т., </w:t>
            </w:r>
            <w:proofErr w:type="spellStart"/>
            <w:r w:rsidRPr="002A4191">
              <w:rPr>
                <w:lang w:eastAsia="en-US"/>
              </w:rPr>
              <w:t>Ладыженская</w:t>
            </w:r>
            <w:proofErr w:type="spellEnd"/>
            <w:r w:rsidRPr="002A4191">
              <w:rPr>
                <w:lang w:eastAsia="en-US"/>
              </w:rPr>
              <w:t xml:space="preserve"> Т.А., </w:t>
            </w:r>
            <w:proofErr w:type="spellStart"/>
            <w:r w:rsidRPr="002A4191">
              <w:rPr>
                <w:lang w:eastAsia="en-US"/>
              </w:rPr>
              <w:t>Тростенцова</w:t>
            </w:r>
            <w:proofErr w:type="spellEnd"/>
            <w:r w:rsidRPr="002A4191">
              <w:rPr>
                <w:lang w:eastAsia="en-US"/>
              </w:rPr>
              <w:t xml:space="preserve"> Л.А.</w:t>
            </w:r>
          </w:p>
        </w:tc>
        <w:tc>
          <w:tcPr>
            <w:tcW w:w="708" w:type="dxa"/>
            <w:tcBorders>
              <w:top w:val="single" w:sz="4" w:space="0" w:color="auto"/>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2019</w:t>
            </w:r>
          </w:p>
        </w:tc>
        <w:tc>
          <w:tcPr>
            <w:tcW w:w="1215" w:type="dxa"/>
            <w:tcBorders>
              <w:top w:val="single" w:sz="4" w:space="0" w:color="auto"/>
              <w:left w:val="single" w:sz="4" w:space="0" w:color="000000"/>
              <w:bottom w:val="single" w:sz="4" w:space="0" w:color="000000"/>
              <w:right w:val="single" w:sz="4" w:space="0" w:color="000000"/>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100</w:t>
            </w:r>
          </w:p>
        </w:tc>
      </w:tr>
      <w:tr w:rsidR="007E3B17" w:rsidRPr="00FB3BB5" w:rsidTr="00922DFA">
        <w:tc>
          <w:tcPr>
            <w:tcW w:w="534" w:type="dxa"/>
            <w:tcBorders>
              <w:top w:val="single" w:sz="4" w:space="0" w:color="000000"/>
              <w:left w:val="single" w:sz="4" w:space="0" w:color="000000"/>
              <w:bottom w:val="single" w:sz="4" w:space="0" w:color="000000"/>
              <w:right w:val="nil"/>
            </w:tcBorders>
          </w:tcPr>
          <w:p w:rsidR="007E3B17" w:rsidRPr="00FB3BB5" w:rsidRDefault="007E3B17" w:rsidP="00922DFA">
            <w:pPr>
              <w:pStyle w:val="a8"/>
              <w:numPr>
                <w:ilvl w:val="0"/>
                <w:numId w:val="9"/>
              </w:numPr>
              <w:tabs>
                <w:tab w:val="left" w:pos="720"/>
                <w:tab w:val="left" w:pos="3880"/>
              </w:tabs>
              <w:suppressAutoHyphens/>
              <w:snapToGrid w:val="0"/>
              <w:contextualSpacing w:val="0"/>
              <w:rPr>
                <w:sz w:val="28"/>
                <w:szCs w:val="28"/>
              </w:rPr>
            </w:pPr>
          </w:p>
        </w:tc>
        <w:tc>
          <w:tcPr>
            <w:tcW w:w="567"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7</w:t>
            </w:r>
          </w:p>
        </w:tc>
        <w:tc>
          <w:tcPr>
            <w:tcW w:w="1275"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 xml:space="preserve">Литература  </w:t>
            </w:r>
          </w:p>
        </w:tc>
        <w:tc>
          <w:tcPr>
            <w:tcW w:w="1843"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lang w:eastAsia="en-US"/>
              </w:rPr>
            </w:pPr>
            <w:r w:rsidRPr="002A4191">
              <w:rPr>
                <w:lang w:eastAsia="en-US"/>
              </w:rPr>
              <w:t xml:space="preserve">Программа по литературе для 5-11 классов общеобразовательной школы.  М.: </w:t>
            </w:r>
          </w:p>
        </w:tc>
        <w:tc>
          <w:tcPr>
            <w:tcW w:w="1701"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lang w:eastAsia="en-US"/>
              </w:rPr>
            </w:pPr>
            <w:r w:rsidRPr="002A4191">
              <w:rPr>
                <w:color w:val="000000"/>
                <w:lang w:eastAsia="en-US"/>
              </w:rPr>
              <w:t>Коровина В.Я..</w:t>
            </w:r>
          </w:p>
        </w:tc>
        <w:tc>
          <w:tcPr>
            <w:tcW w:w="709"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2015</w:t>
            </w:r>
          </w:p>
        </w:tc>
        <w:tc>
          <w:tcPr>
            <w:tcW w:w="1276"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 xml:space="preserve">Литература. 7 </w:t>
            </w:r>
            <w:proofErr w:type="spellStart"/>
            <w:r w:rsidRPr="002A4191">
              <w:rPr>
                <w:color w:val="000000"/>
                <w:lang w:eastAsia="en-US"/>
              </w:rPr>
              <w:t>кл</w:t>
            </w:r>
            <w:proofErr w:type="spellEnd"/>
            <w:r w:rsidRPr="002A4191">
              <w:rPr>
                <w:color w:val="000000"/>
                <w:lang w:eastAsia="en-US"/>
              </w:rPr>
              <w:t xml:space="preserve"> Учебник М: Просвещение </w:t>
            </w:r>
          </w:p>
        </w:tc>
        <w:tc>
          <w:tcPr>
            <w:tcW w:w="1701" w:type="dxa"/>
            <w:tcBorders>
              <w:top w:val="single" w:sz="4" w:space="0" w:color="000000"/>
              <w:left w:val="single" w:sz="4" w:space="0" w:color="000000"/>
              <w:bottom w:val="single" w:sz="4" w:space="0" w:color="000000"/>
              <w:right w:val="nil"/>
            </w:tcBorders>
            <w:hideMark/>
          </w:tcPr>
          <w:p w:rsidR="007E3B17" w:rsidRPr="002A4191" w:rsidRDefault="007E3B17" w:rsidP="00922DFA">
            <w:pPr>
              <w:spacing w:after="200"/>
              <w:rPr>
                <w:color w:val="000000"/>
                <w:lang w:eastAsia="en-US"/>
              </w:rPr>
            </w:pPr>
            <w:r w:rsidRPr="002A4191">
              <w:rPr>
                <w:color w:val="000000"/>
                <w:lang w:eastAsia="en-US"/>
              </w:rPr>
              <w:t>Коровина В.Я. Журавлев В.П. Коровин В.И.</w:t>
            </w:r>
          </w:p>
        </w:tc>
        <w:tc>
          <w:tcPr>
            <w:tcW w:w="708" w:type="dxa"/>
            <w:tcBorders>
              <w:top w:val="single" w:sz="4" w:space="0" w:color="000000"/>
              <w:left w:val="single" w:sz="4" w:space="0" w:color="000000"/>
              <w:bottom w:val="single" w:sz="4" w:space="0" w:color="000000"/>
              <w:right w:val="nil"/>
            </w:tcBorders>
          </w:tcPr>
          <w:p w:rsidR="007E3B17" w:rsidRPr="002A4191" w:rsidRDefault="007E3B17" w:rsidP="00922DFA">
            <w:pPr>
              <w:widowControl w:val="0"/>
              <w:snapToGrid w:val="0"/>
              <w:rPr>
                <w:color w:val="000000"/>
                <w:lang w:eastAsia="en-US"/>
              </w:rPr>
            </w:pPr>
            <w:r w:rsidRPr="002A4191">
              <w:rPr>
                <w:color w:val="000000"/>
                <w:lang w:eastAsia="en-US"/>
              </w:rPr>
              <w:t>2017</w:t>
            </w:r>
          </w:p>
          <w:p w:rsidR="007E3B17" w:rsidRPr="002A4191" w:rsidRDefault="007E3B17" w:rsidP="00922DFA">
            <w:pPr>
              <w:widowControl w:val="0"/>
              <w:snapToGrid w:val="0"/>
              <w:spacing w:after="200"/>
              <w:rPr>
                <w:color w:val="000000"/>
                <w:lang w:eastAsia="en-US"/>
              </w:rPr>
            </w:pPr>
          </w:p>
        </w:tc>
        <w:tc>
          <w:tcPr>
            <w:tcW w:w="1215" w:type="dxa"/>
            <w:tcBorders>
              <w:top w:val="single" w:sz="4" w:space="0" w:color="000000"/>
              <w:left w:val="single" w:sz="4" w:space="0" w:color="000000"/>
              <w:bottom w:val="single" w:sz="4" w:space="0" w:color="000000"/>
              <w:right w:val="single" w:sz="4" w:space="0" w:color="000000"/>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100</w:t>
            </w:r>
          </w:p>
        </w:tc>
      </w:tr>
      <w:tr w:rsidR="007E3B17" w:rsidRPr="00FB3BB5" w:rsidTr="00922DFA">
        <w:trPr>
          <w:trHeight w:val="2535"/>
        </w:trPr>
        <w:tc>
          <w:tcPr>
            <w:tcW w:w="534" w:type="dxa"/>
            <w:tcBorders>
              <w:top w:val="single" w:sz="4" w:space="0" w:color="000000"/>
              <w:left w:val="single" w:sz="4" w:space="0" w:color="000000"/>
              <w:bottom w:val="single" w:sz="4" w:space="0" w:color="auto"/>
              <w:right w:val="nil"/>
            </w:tcBorders>
          </w:tcPr>
          <w:p w:rsidR="007E3B17" w:rsidRPr="00FB3BB5" w:rsidRDefault="007E3B17" w:rsidP="00922DFA">
            <w:pPr>
              <w:pStyle w:val="a8"/>
              <w:numPr>
                <w:ilvl w:val="0"/>
                <w:numId w:val="9"/>
              </w:numPr>
              <w:tabs>
                <w:tab w:val="left" w:pos="720"/>
                <w:tab w:val="left" w:pos="3880"/>
              </w:tabs>
              <w:suppressAutoHyphens/>
              <w:snapToGrid w:val="0"/>
              <w:contextualSpacing w:val="0"/>
              <w:rPr>
                <w:sz w:val="28"/>
                <w:szCs w:val="28"/>
              </w:rPr>
            </w:pPr>
          </w:p>
        </w:tc>
        <w:tc>
          <w:tcPr>
            <w:tcW w:w="567" w:type="dxa"/>
            <w:tcBorders>
              <w:top w:val="single" w:sz="4" w:space="0" w:color="000000"/>
              <w:left w:val="single" w:sz="4" w:space="0" w:color="000000"/>
              <w:bottom w:val="single" w:sz="4" w:space="0" w:color="auto"/>
              <w:right w:val="nil"/>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8</w:t>
            </w:r>
          </w:p>
        </w:tc>
        <w:tc>
          <w:tcPr>
            <w:tcW w:w="1275" w:type="dxa"/>
            <w:tcBorders>
              <w:top w:val="single" w:sz="4" w:space="0" w:color="000000"/>
              <w:left w:val="single" w:sz="4" w:space="0" w:color="000000"/>
              <w:bottom w:val="single" w:sz="4" w:space="0" w:color="auto"/>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 xml:space="preserve">Литература  </w:t>
            </w:r>
          </w:p>
        </w:tc>
        <w:tc>
          <w:tcPr>
            <w:tcW w:w="1843" w:type="dxa"/>
            <w:tcBorders>
              <w:top w:val="single" w:sz="4" w:space="0" w:color="000000"/>
              <w:left w:val="single" w:sz="4" w:space="0" w:color="000000"/>
              <w:bottom w:val="single" w:sz="4" w:space="0" w:color="auto"/>
              <w:right w:val="nil"/>
            </w:tcBorders>
            <w:hideMark/>
          </w:tcPr>
          <w:p w:rsidR="007E3B17" w:rsidRPr="002A4191" w:rsidRDefault="007E3B17" w:rsidP="00922DFA">
            <w:pPr>
              <w:snapToGrid w:val="0"/>
              <w:rPr>
                <w:lang w:eastAsia="en-US"/>
              </w:rPr>
            </w:pPr>
            <w:r w:rsidRPr="002A4191">
              <w:rPr>
                <w:lang w:eastAsia="en-US"/>
              </w:rPr>
              <w:t xml:space="preserve">Программа по литературе для 5-11 классов общеобразовательной школы.  </w:t>
            </w:r>
          </w:p>
        </w:tc>
        <w:tc>
          <w:tcPr>
            <w:tcW w:w="1701" w:type="dxa"/>
            <w:tcBorders>
              <w:top w:val="single" w:sz="4" w:space="0" w:color="000000"/>
              <w:left w:val="single" w:sz="4" w:space="0" w:color="000000"/>
              <w:bottom w:val="single" w:sz="4" w:space="0" w:color="auto"/>
              <w:right w:val="nil"/>
            </w:tcBorders>
            <w:hideMark/>
          </w:tcPr>
          <w:p w:rsidR="007E3B17" w:rsidRPr="002A4191" w:rsidRDefault="007E3B17" w:rsidP="00922DFA">
            <w:pPr>
              <w:widowControl w:val="0"/>
              <w:snapToGrid w:val="0"/>
              <w:spacing w:after="200"/>
              <w:rPr>
                <w:lang w:eastAsia="en-US"/>
              </w:rPr>
            </w:pPr>
            <w:r w:rsidRPr="002A4191">
              <w:rPr>
                <w:color w:val="000000"/>
                <w:lang w:eastAsia="en-US"/>
              </w:rPr>
              <w:t>Коровина В.Я..</w:t>
            </w:r>
          </w:p>
        </w:tc>
        <w:tc>
          <w:tcPr>
            <w:tcW w:w="709" w:type="dxa"/>
            <w:tcBorders>
              <w:top w:val="single" w:sz="4" w:space="0" w:color="000000"/>
              <w:left w:val="single" w:sz="4" w:space="0" w:color="000000"/>
              <w:bottom w:val="single" w:sz="4" w:space="0" w:color="auto"/>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2015</w:t>
            </w:r>
          </w:p>
        </w:tc>
        <w:tc>
          <w:tcPr>
            <w:tcW w:w="1276" w:type="dxa"/>
            <w:tcBorders>
              <w:top w:val="single" w:sz="4" w:space="0" w:color="000000"/>
              <w:left w:val="single" w:sz="4" w:space="0" w:color="000000"/>
              <w:bottom w:val="single" w:sz="4" w:space="0" w:color="auto"/>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 xml:space="preserve">Литература. 8 </w:t>
            </w:r>
            <w:proofErr w:type="spellStart"/>
            <w:r w:rsidRPr="002A4191">
              <w:rPr>
                <w:color w:val="000000"/>
                <w:lang w:eastAsia="en-US"/>
              </w:rPr>
              <w:t>кл</w:t>
            </w:r>
            <w:proofErr w:type="spellEnd"/>
            <w:r w:rsidRPr="002A4191">
              <w:rPr>
                <w:color w:val="000000"/>
                <w:lang w:eastAsia="en-US"/>
              </w:rPr>
              <w:t xml:space="preserve"> Учебник М: Просвещение </w:t>
            </w:r>
          </w:p>
        </w:tc>
        <w:tc>
          <w:tcPr>
            <w:tcW w:w="1701" w:type="dxa"/>
            <w:tcBorders>
              <w:top w:val="single" w:sz="4" w:space="0" w:color="000000"/>
              <w:left w:val="single" w:sz="4" w:space="0" w:color="000000"/>
              <w:bottom w:val="single" w:sz="4" w:space="0" w:color="auto"/>
              <w:right w:val="nil"/>
            </w:tcBorders>
            <w:hideMark/>
          </w:tcPr>
          <w:p w:rsidR="007E3B17" w:rsidRPr="002A4191" w:rsidRDefault="007E3B17" w:rsidP="00922DFA">
            <w:pPr>
              <w:spacing w:after="200"/>
              <w:rPr>
                <w:color w:val="000000"/>
                <w:lang w:eastAsia="en-US"/>
              </w:rPr>
            </w:pPr>
            <w:r w:rsidRPr="002A4191">
              <w:rPr>
                <w:color w:val="000000"/>
                <w:lang w:eastAsia="en-US"/>
              </w:rPr>
              <w:t>Коровина В.Я. Журавлев В.П. Коровин В.И.</w:t>
            </w:r>
          </w:p>
        </w:tc>
        <w:tc>
          <w:tcPr>
            <w:tcW w:w="708" w:type="dxa"/>
            <w:tcBorders>
              <w:top w:val="single" w:sz="4" w:space="0" w:color="000000"/>
              <w:left w:val="single" w:sz="4" w:space="0" w:color="000000"/>
              <w:bottom w:val="single" w:sz="4" w:space="0" w:color="auto"/>
              <w:right w:val="nil"/>
            </w:tcBorders>
          </w:tcPr>
          <w:p w:rsidR="007E3B17" w:rsidRPr="002A4191" w:rsidRDefault="007E3B17" w:rsidP="00922DFA">
            <w:pPr>
              <w:widowControl w:val="0"/>
              <w:snapToGrid w:val="0"/>
              <w:rPr>
                <w:color w:val="000000"/>
                <w:lang w:eastAsia="en-US"/>
              </w:rPr>
            </w:pPr>
            <w:r w:rsidRPr="002A4191">
              <w:rPr>
                <w:color w:val="000000"/>
                <w:lang w:eastAsia="en-US"/>
              </w:rPr>
              <w:t>2018</w:t>
            </w:r>
          </w:p>
          <w:p w:rsidR="007E3B17" w:rsidRPr="002A4191" w:rsidRDefault="007E3B17" w:rsidP="00922DFA">
            <w:pPr>
              <w:widowControl w:val="0"/>
              <w:snapToGrid w:val="0"/>
              <w:spacing w:after="200"/>
              <w:rPr>
                <w:color w:val="000000"/>
                <w:lang w:eastAsia="en-US"/>
              </w:rPr>
            </w:pPr>
          </w:p>
        </w:tc>
        <w:tc>
          <w:tcPr>
            <w:tcW w:w="1215" w:type="dxa"/>
            <w:tcBorders>
              <w:top w:val="single" w:sz="4" w:space="0" w:color="000000"/>
              <w:left w:val="single" w:sz="4" w:space="0" w:color="000000"/>
              <w:bottom w:val="single" w:sz="4" w:space="0" w:color="auto"/>
              <w:right w:val="single" w:sz="4" w:space="0" w:color="000000"/>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100</w:t>
            </w:r>
          </w:p>
        </w:tc>
      </w:tr>
      <w:tr w:rsidR="007E3B17" w:rsidRPr="00FB3BB5" w:rsidTr="00922DFA">
        <w:trPr>
          <w:trHeight w:val="555"/>
        </w:trPr>
        <w:tc>
          <w:tcPr>
            <w:tcW w:w="534" w:type="dxa"/>
            <w:tcBorders>
              <w:top w:val="single" w:sz="4" w:space="0" w:color="auto"/>
              <w:left w:val="single" w:sz="4" w:space="0" w:color="000000"/>
              <w:bottom w:val="single" w:sz="4" w:space="0" w:color="000000"/>
              <w:right w:val="nil"/>
            </w:tcBorders>
          </w:tcPr>
          <w:p w:rsidR="007E3B17" w:rsidRPr="00FB3BB5" w:rsidRDefault="007E3B17" w:rsidP="00922DFA">
            <w:pPr>
              <w:pStyle w:val="a8"/>
              <w:numPr>
                <w:ilvl w:val="0"/>
                <w:numId w:val="9"/>
              </w:numPr>
              <w:tabs>
                <w:tab w:val="left" w:pos="720"/>
                <w:tab w:val="left" w:pos="3880"/>
              </w:tabs>
              <w:suppressAutoHyphens/>
              <w:snapToGrid w:val="0"/>
              <w:contextualSpacing w:val="0"/>
              <w:rPr>
                <w:sz w:val="28"/>
                <w:szCs w:val="28"/>
              </w:rPr>
            </w:pPr>
          </w:p>
        </w:tc>
        <w:tc>
          <w:tcPr>
            <w:tcW w:w="567" w:type="dxa"/>
            <w:tcBorders>
              <w:top w:val="single" w:sz="4" w:space="0" w:color="auto"/>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9</w:t>
            </w:r>
          </w:p>
        </w:tc>
        <w:tc>
          <w:tcPr>
            <w:tcW w:w="1275" w:type="dxa"/>
            <w:tcBorders>
              <w:top w:val="single" w:sz="4" w:space="0" w:color="auto"/>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 xml:space="preserve">Литература  </w:t>
            </w:r>
          </w:p>
        </w:tc>
        <w:tc>
          <w:tcPr>
            <w:tcW w:w="1843" w:type="dxa"/>
            <w:tcBorders>
              <w:top w:val="single" w:sz="4" w:space="0" w:color="auto"/>
              <w:left w:val="single" w:sz="4" w:space="0" w:color="000000"/>
              <w:bottom w:val="single" w:sz="4" w:space="0" w:color="000000"/>
              <w:right w:val="nil"/>
            </w:tcBorders>
            <w:hideMark/>
          </w:tcPr>
          <w:p w:rsidR="007E3B17" w:rsidRPr="002A4191" w:rsidRDefault="007E3B17" w:rsidP="00922DFA">
            <w:pPr>
              <w:snapToGrid w:val="0"/>
              <w:rPr>
                <w:lang w:eastAsia="en-US"/>
              </w:rPr>
            </w:pPr>
            <w:r w:rsidRPr="002A4191">
              <w:rPr>
                <w:lang w:eastAsia="en-US"/>
              </w:rPr>
              <w:t xml:space="preserve">Программа по литературе для 5-11 классов общеобразовательной школы.  </w:t>
            </w:r>
          </w:p>
        </w:tc>
        <w:tc>
          <w:tcPr>
            <w:tcW w:w="1701" w:type="dxa"/>
            <w:tcBorders>
              <w:top w:val="single" w:sz="4" w:space="0" w:color="auto"/>
              <w:left w:val="single" w:sz="4" w:space="0" w:color="000000"/>
              <w:bottom w:val="single" w:sz="4" w:space="0" w:color="000000"/>
              <w:right w:val="nil"/>
            </w:tcBorders>
            <w:hideMark/>
          </w:tcPr>
          <w:p w:rsidR="007E3B17" w:rsidRPr="002A4191" w:rsidRDefault="007E3B17" w:rsidP="00922DFA">
            <w:pPr>
              <w:widowControl w:val="0"/>
              <w:snapToGrid w:val="0"/>
              <w:spacing w:after="200"/>
              <w:rPr>
                <w:lang w:eastAsia="en-US"/>
              </w:rPr>
            </w:pPr>
            <w:r w:rsidRPr="002A4191">
              <w:rPr>
                <w:color w:val="000000"/>
                <w:lang w:eastAsia="en-US"/>
              </w:rPr>
              <w:t>Коровина В.Я..</w:t>
            </w:r>
          </w:p>
        </w:tc>
        <w:tc>
          <w:tcPr>
            <w:tcW w:w="709" w:type="dxa"/>
            <w:tcBorders>
              <w:top w:val="single" w:sz="4" w:space="0" w:color="auto"/>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2015</w:t>
            </w:r>
          </w:p>
        </w:tc>
        <w:tc>
          <w:tcPr>
            <w:tcW w:w="1276" w:type="dxa"/>
            <w:tcBorders>
              <w:top w:val="single" w:sz="4" w:space="0" w:color="auto"/>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 xml:space="preserve">Литература. 9 </w:t>
            </w:r>
            <w:proofErr w:type="spellStart"/>
            <w:r w:rsidRPr="002A4191">
              <w:rPr>
                <w:color w:val="000000"/>
                <w:lang w:eastAsia="en-US"/>
              </w:rPr>
              <w:t>кл</w:t>
            </w:r>
            <w:proofErr w:type="spellEnd"/>
            <w:r w:rsidRPr="002A4191">
              <w:rPr>
                <w:color w:val="000000"/>
                <w:lang w:eastAsia="en-US"/>
              </w:rPr>
              <w:t xml:space="preserve"> Учебник М: Просвеще</w:t>
            </w:r>
            <w:r w:rsidRPr="002A4191">
              <w:rPr>
                <w:color w:val="000000"/>
                <w:lang w:eastAsia="en-US"/>
              </w:rPr>
              <w:lastRenderedPageBreak/>
              <w:t xml:space="preserve">ние </w:t>
            </w:r>
          </w:p>
        </w:tc>
        <w:tc>
          <w:tcPr>
            <w:tcW w:w="1701" w:type="dxa"/>
            <w:tcBorders>
              <w:top w:val="single" w:sz="4" w:space="0" w:color="auto"/>
              <w:left w:val="single" w:sz="4" w:space="0" w:color="000000"/>
              <w:bottom w:val="single" w:sz="4" w:space="0" w:color="000000"/>
              <w:right w:val="nil"/>
            </w:tcBorders>
            <w:hideMark/>
          </w:tcPr>
          <w:p w:rsidR="007E3B17" w:rsidRPr="002A4191" w:rsidRDefault="007E3B17" w:rsidP="00922DFA">
            <w:pPr>
              <w:spacing w:after="200"/>
              <w:rPr>
                <w:color w:val="000000"/>
                <w:lang w:eastAsia="en-US"/>
              </w:rPr>
            </w:pPr>
            <w:r w:rsidRPr="002A4191">
              <w:rPr>
                <w:color w:val="000000"/>
                <w:lang w:eastAsia="en-US"/>
              </w:rPr>
              <w:lastRenderedPageBreak/>
              <w:t>Коровина В.Я. Журавлев В.П. Коровин В.И.</w:t>
            </w:r>
          </w:p>
        </w:tc>
        <w:tc>
          <w:tcPr>
            <w:tcW w:w="708" w:type="dxa"/>
            <w:tcBorders>
              <w:top w:val="single" w:sz="4" w:space="0" w:color="auto"/>
              <w:left w:val="single" w:sz="4" w:space="0" w:color="000000"/>
              <w:bottom w:val="single" w:sz="4" w:space="0" w:color="000000"/>
              <w:right w:val="nil"/>
            </w:tcBorders>
          </w:tcPr>
          <w:p w:rsidR="007E3B17" w:rsidRPr="002A4191" w:rsidRDefault="007E3B17" w:rsidP="00922DFA">
            <w:pPr>
              <w:widowControl w:val="0"/>
              <w:snapToGrid w:val="0"/>
              <w:rPr>
                <w:color w:val="000000"/>
                <w:lang w:eastAsia="en-US"/>
              </w:rPr>
            </w:pPr>
            <w:r w:rsidRPr="002A4191">
              <w:rPr>
                <w:color w:val="000000"/>
                <w:lang w:eastAsia="en-US"/>
              </w:rPr>
              <w:t>2019</w:t>
            </w:r>
          </w:p>
          <w:p w:rsidR="007E3B17" w:rsidRPr="002A4191" w:rsidRDefault="007E3B17" w:rsidP="00922DFA">
            <w:pPr>
              <w:widowControl w:val="0"/>
              <w:snapToGrid w:val="0"/>
              <w:spacing w:after="200"/>
              <w:rPr>
                <w:color w:val="000000"/>
                <w:lang w:eastAsia="en-US"/>
              </w:rPr>
            </w:pPr>
          </w:p>
        </w:tc>
        <w:tc>
          <w:tcPr>
            <w:tcW w:w="1215" w:type="dxa"/>
            <w:tcBorders>
              <w:top w:val="single" w:sz="4" w:space="0" w:color="auto"/>
              <w:left w:val="single" w:sz="4" w:space="0" w:color="000000"/>
              <w:bottom w:val="single" w:sz="4" w:space="0" w:color="000000"/>
              <w:right w:val="single" w:sz="4" w:space="0" w:color="000000"/>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100</w:t>
            </w:r>
          </w:p>
        </w:tc>
      </w:tr>
      <w:tr w:rsidR="007E3B17" w:rsidRPr="00FB3BB5" w:rsidTr="00922DFA">
        <w:tc>
          <w:tcPr>
            <w:tcW w:w="534" w:type="dxa"/>
            <w:tcBorders>
              <w:top w:val="single" w:sz="4" w:space="0" w:color="000000"/>
              <w:left w:val="single" w:sz="4" w:space="0" w:color="000000"/>
              <w:bottom w:val="single" w:sz="4" w:space="0" w:color="000000"/>
              <w:right w:val="nil"/>
            </w:tcBorders>
          </w:tcPr>
          <w:p w:rsidR="007E3B17" w:rsidRPr="00FB3BB5" w:rsidRDefault="007E3B17" w:rsidP="00922DFA">
            <w:pPr>
              <w:pStyle w:val="a8"/>
              <w:numPr>
                <w:ilvl w:val="0"/>
                <w:numId w:val="9"/>
              </w:numPr>
              <w:tabs>
                <w:tab w:val="left" w:pos="720"/>
                <w:tab w:val="left" w:pos="3880"/>
              </w:tabs>
              <w:suppressAutoHyphens/>
              <w:snapToGrid w:val="0"/>
              <w:contextualSpacing w:val="0"/>
              <w:rPr>
                <w:sz w:val="28"/>
                <w:szCs w:val="28"/>
              </w:rPr>
            </w:pPr>
          </w:p>
        </w:tc>
        <w:tc>
          <w:tcPr>
            <w:tcW w:w="567"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7</w:t>
            </w:r>
          </w:p>
        </w:tc>
        <w:tc>
          <w:tcPr>
            <w:tcW w:w="1275"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 xml:space="preserve">Английский язык </w:t>
            </w:r>
          </w:p>
        </w:tc>
        <w:tc>
          <w:tcPr>
            <w:tcW w:w="1843"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lang w:eastAsia="en-US"/>
              </w:rPr>
            </w:pPr>
            <w:r w:rsidRPr="002A4191">
              <w:rPr>
                <w:lang w:eastAsia="en-US"/>
              </w:rPr>
              <w:t>Программа курса английского языка к УМК "</w:t>
            </w:r>
          </w:p>
        </w:tc>
        <w:tc>
          <w:tcPr>
            <w:tcW w:w="1701"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lang w:eastAsia="en-US"/>
              </w:rPr>
            </w:pPr>
            <w:r w:rsidRPr="002A4191">
              <w:rPr>
                <w:lang w:eastAsia="en-US"/>
              </w:rPr>
              <w:t>Кузовлев В.П. Лапа Н.М</w:t>
            </w:r>
            <w:r w:rsidRPr="002A4191">
              <w:rPr>
                <w:color w:val="000000"/>
                <w:lang w:eastAsia="en-US"/>
              </w:rPr>
              <w:t xml:space="preserve">. </w:t>
            </w:r>
          </w:p>
        </w:tc>
        <w:tc>
          <w:tcPr>
            <w:tcW w:w="709"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2015</w:t>
            </w:r>
          </w:p>
        </w:tc>
        <w:tc>
          <w:tcPr>
            <w:tcW w:w="1276"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Английский язык  7 класс издательство Просвещение</w:t>
            </w:r>
          </w:p>
        </w:tc>
        <w:tc>
          <w:tcPr>
            <w:tcW w:w="1701"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lang w:eastAsia="en-US"/>
              </w:rPr>
              <w:t>Кузовлев В.П. Лапа Н.М</w:t>
            </w:r>
            <w:r w:rsidRPr="002A4191">
              <w:rPr>
                <w:color w:val="000000"/>
                <w:lang w:eastAsia="en-US"/>
              </w:rPr>
              <w:t>.</w:t>
            </w:r>
          </w:p>
        </w:tc>
        <w:tc>
          <w:tcPr>
            <w:tcW w:w="708" w:type="dxa"/>
            <w:tcBorders>
              <w:top w:val="single" w:sz="4" w:space="0" w:color="000000"/>
              <w:left w:val="single" w:sz="4" w:space="0" w:color="000000"/>
              <w:bottom w:val="single" w:sz="4" w:space="0" w:color="000000"/>
              <w:right w:val="nil"/>
            </w:tcBorders>
          </w:tcPr>
          <w:p w:rsidR="007E3B17" w:rsidRPr="002A4191" w:rsidRDefault="007E3B17" w:rsidP="00922DFA">
            <w:pPr>
              <w:widowControl w:val="0"/>
              <w:snapToGrid w:val="0"/>
              <w:rPr>
                <w:color w:val="000000"/>
                <w:lang w:eastAsia="en-US"/>
              </w:rPr>
            </w:pPr>
            <w:r w:rsidRPr="002A4191">
              <w:rPr>
                <w:color w:val="000000"/>
                <w:lang w:eastAsia="en-US"/>
              </w:rPr>
              <w:t>2017</w:t>
            </w:r>
          </w:p>
          <w:p w:rsidR="007E3B17" w:rsidRPr="002A4191" w:rsidRDefault="007E3B17" w:rsidP="00922DFA">
            <w:pPr>
              <w:widowControl w:val="0"/>
              <w:snapToGrid w:val="0"/>
              <w:spacing w:after="200"/>
              <w:rPr>
                <w:color w:val="000000"/>
                <w:lang w:eastAsia="en-US"/>
              </w:rPr>
            </w:pPr>
          </w:p>
        </w:tc>
        <w:tc>
          <w:tcPr>
            <w:tcW w:w="1215" w:type="dxa"/>
            <w:tcBorders>
              <w:top w:val="single" w:sz="4" w:space="0" w:color="000000"/>
              <w:left w:val="single" w:sz="4" w:space="0" w:color="000000"/>
              <w:bottom w:val="single" w:sz="4" w:space="0" w:color="000000"/>
              <w:right w:val="single" w:sz="4" w:space="0" w:color="000000"/>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100</w:t>
            </w:r>
          </w:p>
        </w:tc>
      </w:tr>
      <w:tr w:rsidR="007E3B17" w:rsidRPr="00FB3BB5" w:rsidTr="00922DFA">
        <w:trPr>
          <w:trHeight w:val="2010"/>
        </w:trPr>
        <w:tc>
          <w:tcPr>
            <w:tcW w:w="534" w:type="dxa"/>
            <w:tcBorders>
              <w:top w:val="single" w:sz="4" w:space="0" w:color="000000"/>
              <w:left w:val="single" w:sz="4" w:space="0" w:color="000000"/>
              <w:bottom w:val="single" w:sz="4" w:space="0" w:color="auto"/>
              <w:right w:val="nil"/>
            </w:tcBorders>
          </w:tcPr>
          <w:p w:rsidR="007E3B17" w:rsidRPr="00FB3BB5" w:rsidRDefault="007E3B17" w:rsidP="00922DFA">
            <w:pPr>
              <w:pStyle w:val="a8"/>
              <w:numPr>
                <w:ilvl w:val="0"/>
                <w:numId w:val="9"/>
              </w:numPr>
              <w:tabs>
                <w:tab w:val="left" w:pos="720"/>
                <w:tab w:val="left" w:pos="3880"/>
              </w:tabs>
              <w:suppressAutoHyphens/>
              <w:snapToGrid w:val="0"/>
              <w:contextualSpacing w:val="0"/>
              <w:rPr>
                <w:sz w:val="28"/>
                <w:szCs w:val="28"/>
              </w:rPr>
            </w:pPr>
          </w:p>
        </w:tc>
        <w:tc>
          <w:tcPr>
            <w:tcW w:w="567" w:type="dxa"/>
            <w:tcBorders>
              <w:top w:val="single" w:sz="4" w:space="0" w:color="000000"/>
              <w:left w:val="single" w:sz="4" w:space="0" w:color="000000"/>
              <w:bottom w:val="single" w:sz="4" w:space="0" w:color="auto"/>
              <w:right w:val="nil"/>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8</w:t>
            </w:r>
          </w:p>
        </w:tc>
        <w:tc>
          <w:tcPr>
            <w:tcW w:w="1275" w:type="dxa"/>
            <w:tcBorders>
              <w:top w:val="single" w:sz="4" w:space="0" w:color="000000"/>
              <w:left w:val="single" w:sz="4" w:space="0" w:color="000000"/>
              <w:bottom w:val="single" w:sz="4" w:space="0" w:color="auto"/>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 xml:space="preserve">Английский язык </w:t>
            </w:r>
          </w:p>
        </w:tc>
        <w:tc>
          <w:tcPr>
            <w:tcW w:w="1843" w:type="dxa"/>
            <w:tcBorders>
              <w:top w:val="single" w:sz="4" w:space="0" w:color="000000"/>
              <w:left w:val="single" w:sz="4" w:space="0" w:color="000000"/>
              <w:bottom w:val="single" w:sz="4" w:space="0" w:color="auto"/>
              <w:right w:val="nil"/>
            </w:tcBorders>
            <w:hideMark/>
          </w:tcPr>
          <w:p w:rsidR="007E3B17" w:rsidRPr="002A4191" w:rsidRDefault="007E3B17" w:rsidP="00922DFA">
            <w:pPr>
              <w:widowControl w:val="0"/>
              <w:snapToGrid w:val="0"/>
              <w:spacing w:after="200"/>
              <w:rPr>
                <w:lang w:eastAsia="en-US"/>
              </w:rPr>
            </w:pPr>
            <w:r w:rsidRPr="002A4191">
              <w:rPr>
                <w:lang w:eastAsia="en-US"/>
              </w:rPr>
              <w:t>Программа курса английского языка к УМК "</w:t>
            </w:r>
          </w:p>
        </w:tc>
        <w:tc>
          <w:tcPr>
            <w:tcW w:w="1701" w:type="dxa"/>
            <w:tcBorders>
              <w:top w:val="single" w:sz="4" w:space="0" w:color="000000"/>
              <w:left w:val="single" w:sz="4" w:space="0" w:color="000000"/>
              <w:bottom w:val="single" w:sz="4" w:space="0" w:color="auto"/>
              <w:right w:val="nil"/>
            </w:tcBorders>
            <w:hideMark/>
          </w:tcPr>
          <w:p w:rsidR="007E3B17" w:rsidRPr="002A4191" w:rsidRDefault="007E3B17" w:rsidP="00922DFA">
            <w:pPr>
              <w:widowControl w:val="0"/>
              <w:snapToGrid w:val="0"/>
              <w:spacing w:after="200"/>
              <w:rPr>
                <w:color w:val="000000"/>
                <w:lang w:eastAsia="en-US"/>
              </w:rPr>
            </w:pPr>
            <w:r w:rsidRPr="002A4191">
              <w:rPr>
                <w:lang w:eastAsia="en-US"/>
              </w:rPr>
              <w:t>Кузовлев В.П. Лапа Н.М</w:t>
            </w:r>
            <w:r w:rsidRPr="002A4191">
              <w:rPr>
                <w:color w:val="000000"/>
                <w:lang w:eastAsia="en-US"/>
              </w:rPr>
              <w:t xml:space="preserve">. </w:t>
            </w:r>
          </w:p>
        </w:tc>
        <w:tc>
          <w:tcPr>
            <w:tcW w:w="709" w:type="dxa"/>
            <w:tcBorders>
              <w:top w:val="single" w:sz="4" w:space="0" w:color="000000"/>
              <w:left w:val="single" w:sz="4" w:space="0" w:color="000000"/>
              <w:bottom w:val="single" w:sz="4" w:space="0" w:color="auto"/>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2015</w:t>
            </w:r>
          </w:p>
        </w:tc>
        <w:tc>
          <w:tcPr>
            <w:tcW w:w="1276" w:type="dxa"/>
            <w:tcBorders>
              <w:top w:val="single" w:sz="4" w:space="0" w:color="000000"/>
              <w:left w:val="single" w:sz="4" w:space="0" w:color="000000"/>
              <w:bottom w:val="single" w:sz="4" w:space="0" w:color="auto"/>
              <w:right w:val="nil"/>
            </w:tcBorders>
            <w:hideMark/>
          </w:tcPr>
          <w:p w:rsidR="007E3B17" w:rsidRPr="002A4191" w:rsidRDefault="007E3B17" w:rsidP="00922DFA">
            <w:pPr>
              <w:snapToGrid w:val="0"/>
              <w:rPr>
                <w:color w:val="000000"/>
                <w:lang w:eastAsia="en-US"/>
              </w:rPr>
            </w:pPr>
            <w:r w:rsidRPr="002A4191">
              <w:rPr>
                <w:color w:val="000000"/>
                <w:lang w:eastAsia="en-US"/>
              </w:rPr>
              <w:t xml:space="preserve">Английский язык  8 класс издательство </w:t>
            </w:r>
            <w:proofErr w:type="spellStart"/>
            <w:r w:rsidRPr="002A4191">
              <w:rPr>
                <w:color w:val="000000"/>
                <w:lang w:eastAsia="en-US"/>
              </w:rPr>
              <w:t>Просвещ</w:t>
            </w:r>
            <w:proofErr w:type="spellEnd"/>
          </w:p>
        </w:tc>
        <w:tc>
          <w:tcPr>
            <w:tcW w:w="1701" w:type="dxa"/>
            <w:tcBorders>
              <w:top w:val="single" w:sz="4" w:space="0" w:color="000000"/>
              <w:left w:val="single" w:sz="4" w:space="0" w:color="000000"/>
              <w:bottom w:val="single" w:sz="4" w:space="0" w:color="auto"/>
              <w:right w:val="nil"/>
            </w:tcBorders>
            <w:hideMark/>
          </w:tcPr>
          <w:p w:rsidR="007E3B17" w:rsidRPr="002A4191" w:rsidRDefault="007E3B17" w:rsidP="00922DFA">
            <w:pPr>
              <w:snapToGrid w:val="0"/>
              <w:spacing w:after="200"/>
              <w:rPr>
                <w:color w:val="000000"/>
                <w:lang w:eastAsia="en-US"/>
              </w:rPr>
            </w:pPr>
            <w:r w:rsidRPr="002A4191">
              <w:rPr>
                <w:lang w:eastAsia="en-US"/>
              </w:rPr>
              <w:t>Кузовлев В.П. Лапа Н.М</w:t>
            </w:r>
            <w:r w:rsidRPr="002A4191">
              <w:rPr>
                <w:color w:val="000000"/>
                <w:lang w:eastAsia="en-US"/>
              </w:rPr>
              <w:t>.</w:t>
            </w:r>
          </w:p>
        </w:tc>
        <w:tc>
          <w:tcPr>
            <w:tcW w:w="708" w:type="dxa"/>
            <w:tcBorders>
              <w:top w:val="single" w:sz="4" w:space="0" w:color="000000"/>
              <w:left w:val="single" w:sz="4" w:space="0" w:color="000000"/>
              <w:bottom w:val="single" w:sz="4" w:space="0" w:color="auto"/>
              <w:right w:val="nil"/>
            </w:tcBorders>
          </w:tcPr>
          <w:p w:rsidR="007E3B17" w:rsidRPr="002A4191" w:rsidRDefault="007E3B17" w:rsidP="00922DFA">
            <w:pPr>
              <w:widowControl w:val="0"/>
              <w:snapToGrid w:val="0"/>
              <w:rPr>
                <w:color w:val="000000"/>
                <w:lang w:eastAsia="en-US"/>
              </w:rPr>
            </w:pPr>
            <w:r w:rsidRPr="002A4191">
              <w:rPr>
                <w:color w:val="000000"/>
                <w:lang w:eastAsia="en-US"/>
              </w:rPr>
              <w:t>2018</w:t>
            </w:r>
          </w:p>
          <w:p w:rsidR="007E3B17" w:rsidRPr="002A4191" w:rsidRDefault="007E3B17" w:rsidP="00922DFA">
            <w:pPr>
              <w:widowControl w:val="0"/>
              <w:snapToGrid w:val="0"/>
              <w:spacing w:after="200"/>
              <w:rPr>
                <w:color w:val="000000"/>
                <w:lang w:eastAsia="en-US"/>
              </w:rPr>
            </w:pPr>
          </w:p>
        </w:tc>
        <w:tc>
          <w:tcPr>
            <w:tcW w:w="1215" w:type="dxa"/>
            <w:tcBorders>
              <w:top w:val="single" w:sz="4" w:space="0" w:color="000000"/>
              <w:left w:val="single" w:sz="4" w:space="0" w:color="000000"/>
              <w:bottom w:val="single" w:sz="4" w:space="0" w:color="auto"/>
              <w:right w:val="single" w:sz="4" w:space="0" w:color="000000"/>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100</w:t>
            </w:r>
          </w:p>
        </w:tc>
      </w:tr>
      <w:tr w:rsidR="007E3B17" w:rsidRPr="00FB3BB5" w:rsidTr="00922DFA">
        <w:tc>
          <w:tcPr>
            <w:tcW w:w="534" w:type="dxa"/>
            <w:tcBorders>
              <w:top w:val="single" w:sz="4" w:space="0" w:color="000000"/>
              <w:left w:val="single" w:sz="4" w:space="0" w:color="000000"/>
              <w:bottom w:val="single" w:sz="4" w:space="0" w:color="000000"/>
              <w:right w:val="nil"/>
            </w:tcBorders>
          </w:tcPr>
          <w:p w:rsidR="007E3B17" w:rsidRPr="00FB3BB5" w:rsidRDefault="007E3B17" w:rsidP="00922DFA">
            <w:pPr>
              <w:pStyle w:val="a8"/>
              <w:numPr>
                <w:ilvl w:val="0"/>
                <w:numId w:val="9"/>
              </w:numPr>
              <w:tabs>
                <w:tab w:val="left" w:pos="720"/>
                <w:tab w:val="left" w:pos="3880"/>
              </w:tabs>
              <w:suppressAutoHyphens/>
              <w:snapToGrid w:val="0"/>
              <w:contextualSpacing w:val="0"/>
              <w:rPr>
                <w:sz w:val="28"/>
                <w:szCs w:val="28"/>
              </w:rPr>
            </w:pPr>
          </w:p>
        </w:tc>
        <w:tc>
          <w:tcPr>
            <w:tcW w:w="567"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7</w:t>
            </w:r>
          </w:p>
        </w:tc>
        <w:tc>
          <w:tcPr>
            <w:tcW w:w="1275"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 xml:space="preserve">Алгебра </w:t>
            </w:r>
          </w:p>
        </w:tc>
        <w:tc>
          <w:tcPr>
            <w:tcW w:w="1843"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 xml:space="preserve">Программы общеобразовательных учреждений. Алгебра. 7-9 классы, - </w:t>
            </w:r>
            <w:proofErr w:type="spellStart"/>
            <w:r w:rsidRPr="002A4191">
              <w:rPr>
                <w:color w:val="000000"/>
                <w:lang w:eastAsia="en-US"/>
              </w:rPr>
              <w:t>М.Просвещени</w:t>
            </w:r>
            <w:proofErr w:type="spellEnd"/>
          </w:p>
        </w:tc>
        <w:tc>
          <w:tcPr>
            <w:tcW w:w="1701"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lang w:eastAsia="en-US"/>
              </w:rPr>
            </w:pPr>
            <w:proofErr w:type="spellStart"/>
            <w:r w:rsidRPr="002A4191">
              <w:rPr>
                <w:lang w:eastAsia="en-US"/>
              </w:rPr>
              <w:t>Бурмистрова</w:t>
            </w:r>
            <w:proofErr w:type="spellEnd"/>
            <w:r w:rsidRPr="002A4191">
              <w:rPr>
                <w:lang w:eastAsia="en-US"/>
              </w:rPr>
              <w:t xml:space="preserve"> Т.А. 2015</w:t>
            </w:r>
          </w:p>
        </w:tc>
        <w:tc>
          <w:tcPr>
            <w:tcW w:w="709"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lang w:eastAsia="en-US"/>
              </w:rPr>
            </w:pPr>
            <w:r w:rsidRPr="002A4191">
              <w:rPr>
                <w:lang w:eastAsia="en-US"/>
              </w:rPr>
              <w:t>2015</w:t>
            </w:r>
          </w:p>
        </w:tc>
        <w:tc>
          <w:tcPr>
            <w:tcW w:w="1276"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 xml:space="preserve">Алгебра. 7 </w:t>
            </w:r>
            <w:proofErr w:type="spellStart"/>
            <w:r w:rsidRPr="002A4191">
              <w:rPr>
                <w:color w:val="000000"/>
                <w:lang w:eastAsia="en-US"/>
              </w:rPr>
              <w:t>кл</w:t>
            </w:r>
            <w:proofErr w:type="spellEnd"/>
            <w:r w:rsidRPr="002A4191">
              <w:rPr>
                <w:color w:val="000000"/>
                <w:lang w:eastAsia="en-US"/>
              </w:rPr>
              <w:t>., М., Просвещение</w:t>
            </w:r>
          </w:p>
        </w:tc>
        <w:tc>
          <w:tcPr>
            <w:tcW w:w="1701"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rPr>
                <w:color w:val="000000"/>
                <w:lang w:eastAsia="en-US"/>
              </w:rPr>
            </w:pPr>
            <w:r w:rsidRPr="002A4191">
              <w:rPr>
                <w:color w:val="000000"/>
                <w:lang w:eastAsia="en-US"/>
              </w:rPr>
              <w:t xml:space="preserve">Макарычев Ю.Н., </w:t>
            </w:r>
            <w:proofErr w:type="spellStart"/>
            <w:r w:rsidRPr="002A4191">
              <w:rPr>
                <w:color w:val="000000"/>
                <w:lang w:eastAsia="en-US"/>
              </w:rPr>
              <w:t>Миндюк</w:t>
            </w:r>
            <w:proofErr w:type="spellEnd"/>
            <w:r w:rsidRPr="002A4191">
              <w:rPr>
                <w:color w:val="000000"/>
                <w:lang w:eastAsia="en-US"/>
              </w:rPr>
              <w:t xml:space="preserve"> Н.Г </w:t>
            </w:r>
          </w:p>
          <w:p w:rsidR="007E3B17" w:rsidRPr="002A4191" w:rsidRDefault="007E3B17" w:rsidP="00922DFA">
            <w:pPr>
              <w:spacing w:after="200"/>
              <w:rPr>
                <w:color w:val="000000"/>
                <w:lang w:eastAsia="en-US"/>
              </w:rPr>
            </w:pPr>
            <w:r w:rsidRPr="002A4191">
              <w:rPr>
                <w:color w:val="000000"/>
                <w:lang w:eastAsia="en-US"/>
              </w:rPr>
              <w:t xml:space="preserve">, </w:t>
            </w:r>
          </w:p>
        </w:tc>
        <w:tc>
          <w:tcPr>
            <w:tcW w:w="708" w:type="dxa"/>
            <w:tcBorders>
              <w:top w:val="single" w:sz="4" w:space="0" w:color="000000"/>
              <w:left w:val="single" w:sz="4" w:space="0" w:color="000000"/>
              <w:bottom w:val="single" w:sz="4" w:space="0" w:color="000000"/>
              <w:right w:val="nil"/>
            </w:tcBorders>
          </w:tcPr>
          <w:p w:rsidR="007E3B17" w:rsidRPr="002A4191" w:rsidRDefault="007E3B17" w:rsidP="00922DFA">
            <w:pPr>
              <w:widowControl w:val="0"/>
              <w:snapToGrid w:val="0"/>
              <w:rPr>
                <w:color w:val="000000"/>
                <w:lang w:eastAsia="en-US"/>
              </w:rPr>
            </w:pPr>
            <w:r w:rsidRPr="002A4191">
              <w:rPr>
                <w:color w:val="000000"/>
                <w:lang w:eastAsia="en-US"/>
              </w:rPr>
              <w:t>2017</w:t>
            </w:r>
          </w:p>
          <w:p w:rsidR="007E3B17" w:rsidRPr="002A4191" w:rsidRDefault="007E3B17" w:rsidP="00922DFA">
            <w:pPr>
              <w:widowControl w:val="0"/>
              <w:snapToGrid w:val="0"/>
              <w:rPr>
                <w:color w:val="000000"/>
                <w:lang w:eastAsia="en-US"/>
              </w:rPr>
            </w:pPr>
          </w:p>
          <w:p w:rsidR="007E3B17" w:rsidRPr="002A4191" w:rsidRDefault="007E3B17" w:rsidP="00922DFA">
            <w:pPr>
              <w:widowControl w:val="0"/>
              <w:snapToGrid w:val="0"/>
              <w:spacing w:after="200"/>
              <w:rPr>
                <w:color w:val="000000"/>
                <w:lang w:eastAsia="en-US"/>
              </w:rPr>
            </w:pPr>
          </w:p>
        </w:tc>
        <w:tc>
          <w:tcPr>
            <w:tcW w:w="1215" w:type="dxa"/>
            <w:tcBorders>
              <w:top w:val="single" w:sz="4" w:space="0" w:color="000000"/>
              <w:left w:val="single" w:sz="4" w:space="0" w:color="000000"/>
              <w:bottom w:val="single" w:sz="4" w:space="0" w:color="000000"/>
              <w:right w:val="single" w:sz="4" w:space="0" w:color="000000"/>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100</w:t>
            </w:r>
          </w:p>
        </w:tc>
      </w:tr>
      <w:tr w:rsidR="007E3B17" w:rsidRPr="00FB3BB5" w:rsidTr="00922DFA">
        <w:trPr>
          <w:trHeight w:val="2214"/>
        </w:trPr>
        <w:tc>
          <w:tcPr>
            <w:tcW w:w="534" w:type="dxa"/>
            <w:tcBorders>
              <w:top w:val="single" w:sz="4" w:space="0" w:color="000000"/>
              <w:left w:val="single" w:sz="4" w:space="0" w:color="000000"/>
              <w:bottom w:val="single" w:sz="4" w:space="0" w:color="auto"/>
              <w:right w:val="nil"/>
            </w:tcBorders>
          </w:tcPr>
          <w:p w:rsidR="007E3B17" w:rsidRPr="00FB3BB5" w:rsidRDefault="007E3B17" w:rsidP="00922DFA">
            <w:pPr>
              <w:pStyle w:val="a8"/>
              <w:numPr>
                <w:ilvl w:val="0"/>
                <w:numId w:val="9"/>
              </w:numPr>
              <w:tabs>
                <w:tab w:val="left" w:pos="720"/>
                <w:tab w:val="left" w:pos="3880"/>
              </w:tabs>
              <w:suppressAutoHyphens/>
              <w:snapToGrid w:val="0"/>
              <w:contextualSpacing w:val="0"/>
              <w:rPr>
                <w:sz w:val="28"/>
                <w:szCs w:val="28"/>
              </w:rPr>
            </w:pPr>
          </w:p>
        </w:tc>
        <w:tc>
          <w:tcPr>
            <w:tcW w:w="567" w:type="dxa"/>
            <w:tcBorders>
              <w:top w:val="single" w:sz="4" w:space="0" w:color="000000"/>
              <w:left w:val="single" w:sz="4" w:space="0" w:color="000000"/>
              <w:bottom w:val="single" w:sz="4" w:space="0" w:color="auto"/>
              <w:right w:val="nil"/>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8</w:t>
            </w:r>
          </w:p>
        </w:tc>
        <w:tc>
          <w:tcPr>
            <w:tcW w:w="1275" w:type="dxa"/>
            <w:tcBorders>
              <w:top w:val="single" w:sz="4" w:space="0" w:color="000000"/>
              <w:left w:val="single" w:sz="4" w:space="0" w:color="000000"/>
              <w:bottom w:val="single" w:sz="4" w:space="0" w:color="auto"/>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 xml:space="preserve">Алгебра </w:t>
            </w:r>
          </w:p>
        </w:tc>
        <w:tc>
          <w:tcPr>
            <w:tcW w:w="1843" w:type="dxa"/>
            <w:tcBorders>
              <w:top w:val="single" w:sz="4" w:space="0" w:color="000000"/>
              <w:left w:val="single" w:sz="4" w:space="0" w:color="000000"/>
              <w:bottom w:val="single" w:sz="4" w:space="0" w:color="auto"/>
              <w:right w:val="nil"/>
            </w:tcBorders>
            <w:hideMark/>
          </w:tcPr>
          <w:p w:rsidR="007E3B17" w:rsidRPr="002A4191" w:rsidRDefault="007E3B17" w:rsidP="00922DFA">
            <w:pPr>
              <w:widowControl w:val="0"/>
              <w:snapToGrid w:val="0"/>
              <w:rPr>
                <w:color w:val="000000"/>
                <w:lang w:eastAsia="en-US"/>
              </w:rPr>
            </w:pPr>
            <w:r w:rsidRPr="002A4191">
              <w:rPr>
                <w:color w:val="000000"/>
                <w:lang w:eastAsia="en-US"/>
              </w:rPr>
              <w:t xml:space="preserve">Программы общеобразовательных учреждений. Алгебра. 7-9 классы, - </w:t>
            </w:r>
            <w:proofErr w:type="spellStart"/>
            <w:r w:rsidRPr="002A4191">
              <w:rPr>
                <w:color w:val="000000"/>
                <w:lang w:eastAsia="en-US"/>
              </w:rPr>
              <w:t>М.Просвещение</w:t>
            </w:r>
            <w:proofErr w:type="spellEnd"/>
          </w:p>
        </w:tc>
        <w:tc>
          <w:tcPr>
            <w:tcW w:w="1701" w:type="dxa"/>
            <w:tcBorders>
              <w:top w:val="single" w:sz="4" w:space="0" w:color="000000"/>
              <w:left w:val="single" w:sz="4" w:space="0" w:color="000000"/>
              <w:bottom w:val="single" w:sz="4" w:space="0" w:color="auto"/>
              <w:right w:val="nil"/>
            </w:tcBorders>
            <w:hideMark/>
          </w:tcPr>
          <w:p w:rsidR="007E3B17" w:rsidRPr="002A4191" w:rsidRDefault="007E3B17" w:rsidP="00922DFA">
            <w:pPr>
              <w:widowControl w:val="0"/>
              <w:snapToGrid w:val="0"/>
              <w:spacing w:after="200"/>
              <w:rPr>
                <w:lang w:eastAsia="en-US"/>
              </w:rPr>
            </w:pPr>
            <w:proofErr w:type="spellStart"/>
            <w:r w:rsidRPr="002A4191">
              <w:rPr>
                <w:lang w:eastAsia="en-US"/>
              </w:rPr>
              <w:t>Бурмистрова</w:t>
            </w:r>
            <w:proofErr w:type="spellEnd"/>
            <w:r w:rsidRPr="002A4191">
              <w:rPr>
                <w:lang w:eastAsia="en-US"/>
              </w:rPr>
              <w:t xml:space="preserve"> Т.А. 2015</w:t>
            </w:r>
          </w:p>
        </w:tc>
        <w:tc>
          <w:tcPr>
            <w:tcW w:w="709" w:type="dxa"/>
            <w:tcBorders>
              <w:top w:val="single" w:sz="4" w:space="0" w:color="000000"/>
              <w:left w:val="single" w:sz="4" w:space="0" w:color="000000"/>
              <w:bottom w:val="single" w:sz="4" w:space="0" w:color="auto"/>
              <w:right w:val="nil"/>
            </w:tcBorders>
            <w:hideMark/>
          </w:tcPr>
          <w:p w:rsidR="007E3B17" w:rsidRPr="002A4191" w:rsidRDefault="007E3B17" w:rsidP="00922DFA">
            <w:pPr>
              <w:snapToGrid w:val="0"/>
              <w:spacing w:after="200"/>
              <w:rPr>
                <w:lang w:eastAsia="en-US"/>
              </w:rPr>
            </w:pPr>
            <w:r w:rsidRPr="002A4191">
              <w:rPr>
                <w:lang w:eastAsia="en-US"/>
              </w:rPr>
              <w:t>2015</w:t>
            </w:r>
          </w:p>
        </w:tc>
        <w:tc>
          <w:tcPr>
            <w:tcW w:w="1276" w:type="dxa"/>
            <w:tcBorders>
              <w:top w:val="single" w:sz="4" w:space="0" w:color="000000"/>
              <w:left w:val="single" w:sz="4" w:space="0" w:color="000000"/>
              <w:bottom w:val="single" w:sz="4" w:space="0" w:color="auto"/>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 xml:space="preserve">Алгебра. 8 </w:t>
            </w:r>
            <w:proofErr w:type="spellStart"/>
            <w:r w:rsidRPr="002A4191">
              <w:rPr>
                <w:color w:val="000000"/>
                <w:lang w:eastAsia="en-US"/>
              </w:rPr>
              <w:t>кл</w:t>
            </w:r>
            <w:proofErr w:type="spellEnd"/>
            <w:r w:rsidRPr="002A4191">
              <w:rPr>
                <w:color w:val="000000"/>
                <w:lang w:eastAsia="en-US"/>
              </w:rPr>
              <w:t>., М., Просвещение</w:t>
            </w:r>
          </w:p>
        </w:tc>
        <w:tc>
          <w:tcPr>
            <w:tcW w:w="1701" w:type="dxa"/>
            <w:tcBorders>
              <w:top w:val="single" w:sz="4" w:space="0" w:color="000000"/>
              <w:left w:val="single" w:sz="4" w:space="0" w:color="000000"/>
              <w:bottom w:val="single" w:sz="4" w:space="0" w:color="auto"/>
              <w:right w:val="nil"/>
            </w:tcBorders>
            <w:hideMark/>
          </w:tcPr>
          <w:p w:rsidR="007E3B17" w:rsidRPr="002A4191" w:rsidRDefault="007E3B17" w:rsidP="00922DFA">
            <w:pPr>
              <w:snapToGrid w:val="0"/>
              <w:rPr>
                <w:color w:val="000000"/>
                <w:lang w:eastAsia="en-US"/>
              </w:rPr>
            </w:pPr>
            <w:r w:rsidRPr="002A4191">
              <w:rPr>
                <w:color w:val="000000"/>
                <w:lang w:eastAsia="en-US"/>
              </w:rPr>
              <w:t xml:space="preserve">Макарычев Ю.Н., </w:t>
            </w:r>
            <w:proofErr w:type="spellStart"/>
            <w:r w:rsidRPr="002A4191">
              <w:rPr>
                <w:color w:val="000000"/>
                <w:lang w:eastAsia="en-US"/>
              </w:rPr>
              <w:t>Миндюк</w:t>
            </w:r>
            <w:proofErr w:type="spellEnd"/>
            <w:r w:rsidRPr="002A4191">
              <w:rPr>
                <w:color w:val="000000"/>
                <w:lang w:eastAsia="en-US"/>
              </w:rPr>
              <w:t xml:space="preserve"> Н.Г </w:t>
            </w:r>
          </w:p>
          <w:p w:rsidR="007E3B17" w:rsidRPr="002A4191" w:rsidRDefault="007E3B17" w:rsidP="00922DFA">
            <w:pPr>
              <w:spacing w:after="200"/>
              <w:rPr>
                <w:color w:val="000000"/>
                <w:lang w:eastAsia="en-US"/>
              </w:rPr>
            </w:pPr>
            <w:r w:rsidRPr="002A4191">
              <w:rPr>
                <w:color w:val="000000"/>
                <w:lang w:eastAsia="en-US"/>
              </w:rPr>
              <w:t xml:space="preserve">, </w:t>
            </w:r>
          </w:p>
        </w:tc>
        <w:tc>
          <w:tcPr>
            <w:tcW w:w="708" w:type="dxa"/>
            <w:tcBorders>
              <w:top w:val="single" w:sz="4" w:space="0" w:color="000000"/>
              <w:left w:val="single" w:sz="4" w:space="0" w:color="000000"/>
              <w:bottom w:val="single" w:sz="4" w:space="0" w:color="auto"/>
              <w:right w:val="nil"/>
            </w:tcBorders>
          </w:tcPr>
          <w:p w:rsidR="007E3B17" w:rsidRPr="002A4191" w:rsidRDefault="007E3B17" w:rsidP="00922DFA">
            <w:pPr>
              <w:widowControl w:val="0"/>
              <w:snapToGrid w:val="0"/>
              <w:rPr>
                <w:color w:val="000000"/>
                <w:lang w:eastAsia="en-US"/>
              </w:rPr>
            </w:pPr>
            <w:r w:rsidRPr="002A4191">
              <w:rPr>
                <w:color w:val="000000"/>
                <w:lang w:eastAsia="en-US"/>
              </w:rPr>
              <w:t>2018</w:t>
            </w:r>
          </w:p>
          <w:p w:rsidR="007E3B17" w:rsidRPr="002A4191" w:rsidRDefault="007E3B17" w:rsidP="00922DFA">
            <w:pPr>
              <w:widowControl w:val="0"/>
              <w:snapToGrid w:val="0"/>
              <w:rPr>
                <w:color w:val="000000"/>
                <w:lang w:eastAsia="en-US"/>
              </w:rPr>
            </w:pPr>
          </w:p>
          <w:p w:rsidR="007E3B17" w:rsidRPr="002A4191" w:rsidRDefault="007E3B17" w:rsidP="00922DFA">
            <w:pPr>
              <w:widowControl w:val="0"/>
              <w:snapToGrid w:val="0"/>
              <w:spacing w:after="200"/>
              <w:rPr>
                <w:color w:val="000000"/>
                <w:lang w:eastAsia="en-US"/>
              </w:rPr>
            </w:pPr>
          </w:p>
        </w:tc>
        <w:tc>
          <w:tcPr>
            <w:tcW w:w="1215" w:type="dxa"/>
            <w:tcBorders>
              <w:top w:val="single" w:sz="4" w:space="0" w:color="000000"/>
              <w:left w:val="single" w:sz="4" w:space="0" w:color="000000"/>
              <w:bottom w:val="single" w:sz="4" w:space="0" w:color="auto"/>
              <w:right w:val="single" w:sz="4" w:space="0" w:color="000000"/>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100</w:t>
            </w:r>
          </w:p>
        </w:tc>
      </w:tr>
      <w:tr w:rsidR="007E3B17" w:rsidRPr="00FB3BB5" w:rsidTr="00922DFA">
        <w:trPr>
          <w:trHeight w:val="375"/>
        </w:trPr>
        <w:tc>
          <w:tcPr>
            <w:tcW w:w="534" w:type="dxa"/>
            <w:tcBorders>
              <w:top w:val="single" w:sz="4" w:space="0" w:color="auto"/>
              <w:left w:val="single" w:sz="4" w:space="0" w:color="000000"/>
              <w:bottom w:val="single" w:sz="4" w:space="0" w:color="000000"/>
              <w:right w:val="nil"/>
            </w:tcBorders>
          </w:tcPr>
          <w:p w:rsidR="007E3B17" w:rsidRPr="00FB3BB5" w:rsidRDefault="007E3B17" w:rsidP="00922DFA">
            <w:pPr>
              <w:pStyle w:val="a8"/>
              <w:numPr>
                <w:ilvl w:val="0"/>
                <w:numId w:val="9"/>
              </w:numPr>
              <w:tabs>
                <w:tab w:val="left" w:pos="720"/>
                <w:tab w:val="left" w:pos="3880"/>
              </w:tabs>
              <w:suppressAutoHyphens/>
              <w:snapToGrid w:val="0"/>
              <w:contextualSpacing w:val="0"/>
              <w:rPr>
                <w:sz w:val="28"/>
                <w:szCs w:val="28"/>
              </w:rPr>
            </w:pPr>
          </w:p>
        </w:tc>
        <w:tc>
          <w:tcPr>
            <w:tcW w:w="567" w:type="dxa"/>
            <w:tcBorders>
              <w:top w:val="single" w:sz="4" w:space="0" w:color="auto"/>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9</w:t>
            </w:r>
          </w:p>
        </w:tc>
        <w:tc>
          <w:tcPr>
            <w:tcW w:w="1275" w:type="dxa"/>
            <w:tcBorders>
              <w:top w:val="single" w:sz="4" w:space="0" w:color="auto"/>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 xml:space="preserve">Алгебра </w:t>
            </w:r>
          </w:p>
        </w:tc>
        <w:tc>
          <w:tcPr>
            <w:tcW w:w="1843" w:type="dxa"/>
            <w:tcBorders>
              <w:top w:val="single" w:sz="4" w:space="0" w:color="auto"/>
              <w:left w:val="single" w:sz="4" w:space="0" w:color="000000"/>
              <w:bottom w:val="single" w:sz="4" w:space="0" w:color="000000"/>
              <w:right w:val="nil"/>
            </w:tcBorders>
            <w:hideMark/>
          </w:tcPr>
          <w:p w:rsidR="007E3B17" w:rsidRPr="002A4191" w:rsidRDefault="007E3B17" w:rsidP="00922DFA">
            <w:pPr>
              <w:widowControl w:val="0"/>
              <w:snapToGrid w:val="0"/>
              <w:rPr>
                <w:color w:val="000000"/>
                <w:lang w:eastAsia="en-US"/>
              </w:rPr>
            </w:pPr>
            <w:r w:rsidRPr="002A4191">
              <w:rPr>
                <w:color w:val="000000"/>
                <w:lang w:eastAsia="en-US"/>
              </w:rPr>
              <w:t xml:space="preserve">Программы общеобразовательных учреждений. Алгебра. 7-9 классы, - </w:t>
            </w:r>
            <w:proofErr w:type="spellStart"/>
            <w:r w:rsidRPr="002A4191">
              <w:rPr>
                <w:color w:val="000000"/>
                <w:lang w:eastAsia="en-US"/>
              </w:rPr>
              <w:t>М.Просвещение</w:t>
            </w:r>
            <w:proofErr w:type="spellEnd"/>
          </w:p>
        </w:tc>
        <w:tc>
          <w:tcPr>
            <w:tcW w:w="1701" w:type="dxa"/>
            <w:tcBorders>
              <w:top w:val="single" w:sz="4" w:space="0" w:color="auto"/>
              <w:left w:val="single" w:sz="4" w:space="0" w:color="000000"/>
              <w:bottom w:val="single" w:sz="4" w:space="0" w:color="000000"/>
              <w:right w:val="nil"/>
            </w:tcBorders>
            <w:hideMark/>
          </w:tcPr>
          <w:p w:rsidR="007E3B17" w:rsidRPr="002A4191" w:rsidRDefault="007E3B17" w:rsidP="00922DFA">
            <w:pPr>
              <w:widowControl w:val="0"/>
              <w:snapToGrid w:val="0"/>
              <w:spacing w:after="200"/>
              <w:rPr>
                <w:lang w:eastAsia="en-US"/>
              </w:rPr>
            </w:pPr>
            <w:proofErr w:type="spellStart"/>
            <w:r w:rsidRPr="002A4191">
              <w:rPr>
                <w:lang w:eastAsia="en-US"/>
              </w:rPr>
              <w:t>Бурмистрова</w:t>
            </w:r>
            <w:proofErr w:type="spellEnd"/>
            <w:r w:rsidRPr="002A4191">
              <w:rPr>
                <w:lang w:eastAsia="en-US"/>
              </w:rPr>
              <w:t xml:space="preserve"> Т.А. 2015</w:t>
            </w:r>
          </w:p>
        </w:tc>
        <w:tc>
          <w:tcPr>
            <w:tcW w:w="709" w:type="dxa"/>
            <w:tcBorders>
              <w:top w:val="single" w:sz="4" w:space="0" w:color="auto"/>
              <w:left w:val="single" w:sz="4" w:space="0" w:color="000000"/>
              <w:bottom w:val="single" w:sz="4" w:space="0" w:color="000000"/>
              <w:right w:val="nil"/>
            </w:tcBorders>
            <w:hideMark/>
          </w:tcPr>
          <w:p w:rsidR="007E3B17" w:rsidRPr="002A4191" w:rsidRDefault="007E3B17" w:rsidP="00922DFA">
            <w:pPr>
              <w:snapToGrid w:val="0"/>
              <w:spacing w:after="200"/>
              <w:rPr>
                <w:lang w:eastAsia="en-US"/>
              </w:rPr>
            </w:pPr>
            <w:r w:rsidRPr="002A4191">
              <w:rPr>
                <w:lang w:eastAsia="en-US"/>
              </w:rPr>
              <w:t>2015</w:t>
            </w:r>
          </w:p>
        </w:tc>
        <w:tc>
          <w:tcPr>
            <w:tcW w:w="1276" w:type="dxa"/>
            <w:tcBorders>
              <w:top w:val="single" w:sz="4" w:space="0" w:color="auto"/>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 xml:space="preserve">Алгебра. 9 </w:t>
            </w:r>
            <w:proofErr w:type="spellStart"/>
            <w:r w:rsidRPr="002A4191">
              <w:rPr>
                <w:color w:val="000000"/>
                <w:lang w:eastAsia="en-US"/>
              </w:rPr>
              <w:t>кл</w:t>
            </w:r>
            <w:proofErr w:type="spellEnd"/>
            <w:r w:rsidRPr="002A4191">
              <w:rPr>
                <w:color w:val="000000"/>
                <w:lang w:eastAsia="en-US"/>
              </w:rPr>
              <w:t>., М., Просвещение</w:t>
            </w:r>
          </w:p>
        </w:tc>
        <w:tc>
          <w:tcPr>
            <w:tcW w:w="1701" w:type="dxa"/>
            <w:tcBorders>
              <w:top w:val="single" w:sz="4" w:space="0" w:color="auto"/>
              <w:left w:val="single" w:sz="4" w:space="0" w:color="000000"/>
              <w:bottom w:val="single" w:sz="4" w:space="0" w:color="000000"/>
              <w:right w:val="nil"/>
            </w:tcBorders>
            <w:hideMark/>
          </w:tcPr>
          <w:p w:rsidR="007E3B17" w:rsidRPr="002A4191" w:rsidRDefault="007E3B17" w:rsidP="00922DFA">
            <w:pPr>
              <w:snapToGrid w:val="0"/>
              <w:rPr>
                <w:color w:val="000000"/>
                <w:lang w:eastAsia="en-US"/>
              </w:rPr>
            </w:pPr>
            <w:r w:rsidRPr="002A4191">
              <w:rPr>
                <w:color w:val="000000"/>
                <w:lang w:eastAsia="en-US"/>
              </w:rPr>
              <w:t xml:space="preserve">Макарычев Ю.Н., </w:t>
            </w:r>
            <w:proofErr w:type="spellStart"/>
            <w:r w:rsidRPr="002A4191">
              <w:rPr>
                <w:color w:val="000000"/>
                <w:lang w:eastAsia="en-US"/>
              </w:rPr>
              <w:t>Миндюк</w:t>
            </w:r>
            <w:proofErr w:type="spellEnd"/>
            <w:r w:rsidRPr="002A4191">
              <w:rPr>
                <w:color w:val="000000"/>
                <w:lang w:eastAsia="en-US"/>
              </w:rPr>
              <w:t xml:space="preserve"> Н.Г </w:t>
            </w:r>
          </w:p>
          <w:p w:rsidR="007E3B17" w:rsidRPr="002A4191" w:rsidRDefault="007E3B17" w:rsidP="00922DFA">
            <w:pPr>
              <w:spacing w:after="200"/>
              <w:rPr>
                <w:color w:val="000000"/>
                <w:lang w:eastAsia="en-US"/>
              </w:rPr>
            </w:pPr>
            <w:r w:rsidRPr="002A4191">
              <w:rPr>
                <w:color w:val="000000"/>
                <w:lang w:eastAsia="en-US"/>
              </w:rPr>
              <w:t xml:space="preserve">, </w:t>
            </w:r>
          </w:p>
        </w:tc>
        <w:tc>
          <w:tcPr>
            <w:tcW w:w="708" w:type="dxa"/>
            <w:tcBorders>
              <w:top w:val="single" w:sz="4" w:space="0" w:color="auto"/>
              <w:left w:val="single" w:sz="4" w:space="0" w:color="000000"/>
              <w:bottom w:val="single" w:sz="4" w:space="0" w:color="000000"/>
              <w:right w:val="nil"/>
            </w:tcBorders>
          </w:tcPr>
          <w:p w:rsidR="007E3B17" w:rsidRPr="002A4191" w:rsidRDefault="007E3B17" w:rsidP="00922DFA">
            <w:pPr>
              <w:widowControl w:val="0"/>
              <w:snapToGrid w:val="0"/>
              <w:rPr>
                <w:color w:val="000000"/>
                <w:lang w:eastAsia="en-US"/>
              </w:rPr>
            </w:pPr>
            <w:r w:rsidRPr="002A4191">
              <w:rPr>
                <w:color w:val="000000"/>
                <w:lang w:eastAsia="en-US"/>
              </w:rPr>
              <w:t>2019</w:t>
            </w:r>
          </w:p>
          <w:p w:rsidR="007E3B17" w:rsidRPr="002A4191" w:rsidRDefault="007E3B17" w:rsidP="00922DFA">
            <w:pPr>
              <w:widowControl w:val="0"/>
              <w:snapToGrid w:val="0"/>
              <w:rPr>
                <w:color w:val="000000"/>
                <w:lang w:eastAsia="en-US"/>
              </w:rPr>
            </w:pPr>
          </w:p>
          <w:p w:rsidR="007E3B17" w:rsidRPr="002A4191" w:rsidRDefault="007E3B17" w:rsidP="00922DFA">
            <w:pPr>
              <w:widowControl w:val="0"/>
              <w:snapToGrid w:val="0"/>
              <w:spacing w:after="200"/>
              <w:rPr>
                <w:color w:val="000000"/>
                <w:lang w:eastAsia="en-US"/>
              </w:rPr>
            </w:pPr>
          </w:p>
        </w:tc>
        <w:tc>
          <w:tcPr>
            <w:tcW w:w="1215" w:type="dxa"/>
            <w:tcBorders>
              <w:top w:val="single" w:sz="4" w:space="0" w:color="auto"/>
              <w:left w:val="single" w:sz="4" w:space="0" w:color="000000"/>
              <w:bottom w:val="single" w:sz="4" w:space="0" w:color="000000"/>
              <w:right w:val="single" w:sz="4" w:space="0" w:color="000000"/>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100</w:t>
            </w:r>
          </w:p>
        </w:tc>
      </w:tr>
      <w:tr w:rsidR="007E3B17" w:rsidRPr="00FB3BB5" w:rsidTr="00922DFA">
        <w:tc>
          <w:tcPr>
            <w:tcW w:w="534" w:type="dxa"/>
            <w:tcBorders>
              <w:top w:val="single" w:sz="4" w:space="0" w:color="000000"/>
              <w:left w:val="single" w:sz="4" w:space="0" w:color="000000"/>
              <w:bottom w:val="single" w:sz="4" w:space="0" w:color="000000"/>
              <w:right w:val="nil"/>
            </w:tcBorders>
          </w:tcPr>
          <w:p w:rsidR="007E3B17" w:rsidRPr="00FB3BB5" w:rsidRDefault="007E3B17" w:rsidP="00922DFA">
            <w:pPr>
              <w:pStyle w:val="a8"/>
              <w:numPr>
                <w:ilvl w:val="0"/>
                <w:numId w:val="9"/>
              </w:numPr>
              <w:tabs>
                <w:tab w:val="left" w:pos="720"/>
                <w:tab w:val="left" w:pos="3880"/>
              </w:tabs>
              <w:suppressAutoHyphens/>
              <w:snapToGrid w:val="0"/>
              <w:contextualSpacing w:val="0"/>
              <w:rPr>
                <w:sz w:val="28"/>
                <w:szCs w:val="28"/>
              </w:rPr>
            </w:pPr>
          </w:p>
        </w:tc>
        <w:tc>
          <w:tcPr>
            <w:tcW w:w="567"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7-9</w:t>
            </w:r>
          </w:p>
        </w:tc>
        <w:tc>
          <w:tcPr>
            <w:tcW w:w="1275"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 xml:space="preserve">Геометрия  </w:t>
            </w:r>
          </w:p>
        </w:tc>
        <w:tc>
          <w:tcPr>
            <w:tcW w:w="1843"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 xml:space="preserve">Программы общеобразовательных учреждений. Геометрия. 7-9 классы, - </w:t>
            </w:r>
            <w:proofErr w:type="spellStart"/>
            <w:r w:rsidRPr="002A4191">
              <w:rPr>
                <w:color w:val="000000"/>
                <w:lang w:eastAsia="en-US"/>
              </w:rPr>
              <w:t>М.Просвещени</w:t>
            </w:r>
            <w:proofErr w:type="spellEnd"/>
          </w:p>
        </w:tc>
        <w:tc>
          <w:tcPr>
            <w:tcW w:w="1701" w:type="dxa"/>
            <w:tcBorders>
              <w:top w:val="single" w:sz="4" w:space="0" w:color="000000"/>
              <w:left w:val="single" w:sz="4" w:space="0" w:color="000000"/>
              <w:bottom w:val="single" w:sz="4" w:space="0" w:color="000000"/>
              <w:right w:val="nil"/>
            </w:tcBorders>
          </w:tcPr>
          <w:p w:rsidR="007E3B17" w:rsidRPr="002A4191" w:rsidRDefault="007E3B17" w:rsidP="00922DFA">
            <w:pPr>
              <w:spacing w:after="200"/>
              <w:rPr>
                <w:color w:val="000000"/>
                <w:lang w:eastAsia="en-US"/>
              </w:rPr>
            </w:pPr>
            <w:proofErr w:type="spellStart"/>
            <w:r w:rsidRPr="002A4191">
              <w:rPr>
                <w:color w:val="000000"/>
                <w:lang w:eastAsia="en-US"/>
              </w:rPr>
              <w:t>Атанасян</w:t>
            </w:r>
            <w:proofErr w:type="spellEnd"/>
            <w:r w:rsidRPr="002A4191">
              <w:rPr>
                <w:color w:val="000000"/>
                <w:lang w:eastAsia="en-US"/>
              </w:rPr>
              <w:t xml:space="preserve"> Л.С. и др.</w:t>
            </w:r>
          </w:p>
        </w:tc>
        <w:tc>
          <w:tcPr>
            <w:tcW w:w="709"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FF0000"/>
                <w:lang w:eastAsia="en-US"/>
              </w:rPr>
            </w:pPr>
            <w:r w:rsidRPr="002A4191">
              <w:rPr>
                <w:lang w:eastAsia="en-US"/>
              </w:rPr>
              <w:t>2015</w:t>
            </w:r>
          </w:p>
        </w:tc>
        <w:tc>
          <w:tcPr>
            <w:tcW w:w="1276"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 xml:space="preserve">Геометрия. 7-9 </w:t>
            </w:r>
            <w:proofErr w:type="spellStart"/>
            <w:r w:rsidRPr="002A4191">
              <w:rPr>
                <w:color w:val="000000"/>
                <w:lang w:eastAsia="en-US"/>
              </w:rPr>
              <w:t>кл</w:t>
            </w:r>
            <w:proofErr w:type="spellEnd"/>
            <w:r w:rsidRPr="002A4191">
              <w:rPr>
                <w:color w:val="000000"/>
                <w:lang w:eastAsia="en-US"/>
              </w:rPr>
              <w:t>. М., Просвещение,</w:t>
            </w:r>
          </w:p>
        </w:tc>
        <w:tc>
          <w:tcPr>
            <w:tcW w:w="1701"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proofErr w:type="spellStart"/>
            <w:r w:rsidRPr="002A4191">
              <w:rPr>
                <w:color w:val="000000"/>
                <w:lang w:eastAsia="en-US"/>
              </w:rPr>
              <w:t>Атанасян</w:t>
            </w:r>
            <w:proofErr w:type="spellEnd"/>
            <w:r w:rsidRPr="002A4191">
              <w:rPr>
                <w:color w:val="000000"/>
                <w:lang w:eastAsia="en-US"/>
              </w:rPr>
              <w:t xml:space="preserve"> Л.С. и др. </w:t>
            </w:r>
          </w:p>
        </w:tc>
        <w:tc>
          <w:tcPr>
            <w:tcW w:w="708"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2017</w:t>
            </w:r>
          </w:p>
        </w:tc>
        <w:tc>
          <w:tcPr>
            <w:tcW w:w="1215" w:type="dxa"/>
            <w:tcBorders>
              <w:top w:val="single" w:sz="4" w:space="0" w:color="000000"/>
              <w:left w:val="single" w:sz="4" w:space="0" w:color="000000"/>
              <w:bottom w:val="single" w:sz="4" w:space="0" w:color="000000"/>
              <w:right w:val="single" w:sz="4" w:space="0" w:color="000000"/>
            </w:tcBorders>
          </w:tcPr>
          <w:p w:rsidR="007E3B17" w:rsidRPr="002A4191" w:rsidRDefault="007E3B17" w:rsidP="00922DFA">
            <w:pPr>
              <w:widowControl w:val="0"/>
              <w:snapToGrid w:val="0"/>
              <w:rPr>
                <w:color w:val="000000"/>
                <w:lang w:eastAsia="en-US"/>
              </w:rPr>
            </w:pPr>
            <w:r w:rsidRPr="002A4191">
              <w:rPr>
                <w:color w:val="000000"/>
                <w:lang w:eastAsia="en-US"/>
              </w:rPr>
              <w:t>100</w:t>
            </w:r>
          </w:p>
          <w:p w:rsidR="007E3B17" w:rsidRPr="002A4191" w:rsidRDefault="007E3B17" w:rsidP="00922DFA">
            <w:pPr>
              <w:widowControl w:val="0"/>
              <w:snapToGrid w:val="0"/>
              <w:spacing w:after="200"/>
              <w:rPr>
                <w:color w:val="000000"/>
                <w:lang w:eastAsia="en-US"/>
              </w:rPr>
            </w:pPr>
          </w:p>
        </w:tc>
      </w:tr>
      <w:tr w:rsidR="007E3B17" w:rsidRPr="00FB3BB5" w:rsidTr="00922DFA">
        <w:tc>
          <w:tcPr>
            <w:tcW w:w="534" w:type="dxa"/>
            <w:tcBorders>
              <w:top w:val="single" w:sz="4" w:space="0" w:color="000000"/>
              <w:left w:val="single" w:sz="4" w:space="0" w:color="000000"/>
              <w:bottom w:val="single" w:sz="4" w:space="0" w:color="000000"/>
              <w:right w:val="nil"/>
            </w:tcBorders>
          </w:tcPr>
          <w:p w:rsidR="007E3B17" w:rsidRPr="00FB3BB5" w:rsidRDefault="007E3B17" w:rsidP="00922DFA">
            <w:pPr>
              <w:pStyle w:val="a8"/>
              <w:numPr>
                <w:ilvl w:val="0"/>
                <w:numId w:val="9"/>
              </w:numPr>
              <w:tabs>
                <w:tab w:val="left" w:pos="720"/>
                <w:tab w:val="left" w:pos="3880"/>
              </w:tabs>
              <w:suppressAutoHyphens/>
              <w:snapToGrid w:val="0"/>
              <w:contextualSpacing w:val="0"/>
              <w:rPr>
                <w:sz w:val="28"/>
                <w:szCs w:val="28"/>
              </w:rPr>
            </w:pPr>
          </w:p>
        </w:tc>
        <w:tc>
          <w:tcPr>
            <w:tcW w:w="567" w:type="dxa"/>
            <w:tcBorders>
              <w:top w:val="single" w:sz="4" w:space="0" w:color="000000"/>
              <w:left w:val="single" w:sz="4" w:space="0" w:color="000000"/>
              <w:bottom w:val="single" w:sz="4" w:space="0" w:color="000000"/>
              <w:right w:val="nil"/>
            </w:tcBorders>
          </w:tcPr>
          <w:p w:rsidR="007E3B17" w:rsidRPr="002A4191" w:rsidRDefault="007E3B17" w:rsidP="00922DFA">
            <w:pPr>
              <w:tabs>
                <w:tab w:val="left" w:pos="3880"/>
              </w:tabs>
              <w:snapToGrid w:val="0"/>
              <w:spacing w:after="200"/>
              <w:rPr>
                <w:lang w:eastAsia="en-US"/>
              </w:rPr>
            </w:pPr>
          </w:p>
        </w:tc>
        <w:tc>
          <w:tcPr>
            <w:tcW w:w="1275"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 xml:space="preserve">Информатика и ИКТ  5 </w:t>
            </w:r>
            <w:r w:rsidRPr="002A4191">
              <w:rPr>
                <w:color w:val="000000"/>
                <w:lang w:eastAsia="en-US"/>
              </w:rPr>
              <w:lastRenderedPageBreak/>
              <w:t>класс</w:t>
            </w:r>
          </w:p>
        </w:tc>
        <w:tc>
          <w:tcPr>
            <w:tcW w:w="1843"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lang w:eastAsia="en-US"/>
              </w:rPr>
            </w:pPr>
            <w:r w:rsidRPr="002A4191">
              <w:rPr>
                <w:lang w:eastAsia="en-US"/>
              </w:rPr>
              <w:lastRenderedPageBreak/>
              <w:t xml:space="preserve">Программы для общеобразовательных </w:t>
            </w:r>
            <w:r w:rsidRPr="002A4191">
              <w:rPr>
                <w:lang w:eastAsia="en-US"/>
              </w:rPr>
              <w:lastRenderedPageBreak/>
              <w:t xml:space="preserve">учреждений: </w:t>
            </w:r>
          </w:p>
        </w:tc>
        <w:tc>
          <w:tcPr>
            <w:tcW w:w="1701"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lang w:eastAsia="en-US"/>
              </w:rPr>
            </w:pPr>
            <w:r w:rsidRPr="002A4191">
              <w:rPr>
                <w:lang w:eastAsia="en-US"/>
              </w:rPr>
              <w:lastRenderedPageBreak/>
              <w:t>Программы для общеобразова</w:t>
            </w:r>
            <w:r w:rsidRPr="002A4191">
              <w:rPr>
                <w:lang w:eastAsia="en-US"/>
              </w:rPr>
              <w:lastRenderedPageBreak/>
              <w:t>тельных учреждений:</w:t>
            </w:r>
          </w:p>
        </w:tc>
        <w:tc>
          <w:tcPr>
            <w:tcW w:w="709"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lang w:eastAsia="en-US"/>
              </w:rPr>
            </w:pPr>
            <w:r w:rsidRPr="002A4191">
              <w:rPr>
                <w:lang w:eastAsia="en-US"/>
              </w:rPr>
              <w:lastRenderedPageBreak/>
              <w:t>2012</w:t>
            </w:r>
          </w:p>
        </w:tc>
        <w:tc>
          <w:tcPr>
            <w:tcW w:w="1276"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 xml:space="preserve">Информатика и ИКТ. </w:t>
            </w:r>
            <w:r w:rsidRPr="002A4191">
              <w:rPr>
                <w:color w:val="000000"/>
                <w:lang w:eastAsia="en-US"/>
              </w:rPr>
              <w:lastRenderedPageBreak/>
              <w:t>Базовый курс. 5 классы, М., БИНОМ</w:t>
            </w:r>
          </w:p>
        </w:tc>
        <w:tc>
          <w:tcPr>
            <w:tcW w:w="1701"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proofErr w:type="spellStart"/>
            <w:r w:rsidRPr="002A4191">
              <w:rPr>
                <w:color w:val="000000"/>
                <w:lang w:eastAsia="en-US"/>
              </w:rPr>
              <w:lastRenderedPageBreak/>
              <w:t>Босова</w:t>
            </w:r>
            <w:proofErr w:type="spellEnd"/>
          </w:p>
        </w:tc>
        <w:tc>
          <w:tcPr>
            <w:tcW w:w="708"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rPr>
                <w:color w:val="000000"/>
                <w:lang w:eastAsia="en-US"/>
              </w:rPr>
            </w:pPr>
            <w:r w:rsidRPr="002A4191">
              <w:rPr>
                <w:color w:val="000000"/>
                <w:lang w:eastAsia="en-US"/>
              </w:rPr>
              <w:t>2013</w:t>
            </w:r>
          </w:p>
          <w:p w:rsidR="007E3B17" w:rsidRPr="002A4191" w:rsidRDefault="007E3B17" w:rsidP="00922DFA">
            <w:pPr>
              <w:widowControl w:val="0"/>
              <w:snapToGrid w:val="0"/>
              <w:spacing w:after="200"/>
              <w:rPr>
                <w:color w:val="000000"/>
                <w:lang w:eastAsia="en-US"/>
              </w:rPr>
            </w:pPr>
            <w:r w:rsidRPr="002A4191">
              <w:rPr>
                <w:color w:val="000000"/>
                <w:lang w:eastAsia="en-US"/>
              </w:rPr>
              <w:t>2012</w:t>
            </w:r>
          </w:p>
        </w:tc>
        <w:tc>
          <w:tcPr>
            <w:tcW w:w="1215" w:type="dxa"/>
            <w:tcBorders>
              <w:top w:val="single" w:sz="4" w:space="0" w:color="000000"/>
              <w:left w:val="single" w:sz="4" w:space="0" w:color="000000"/>
              <w:bottom w:val="single" w:sz="4" w:space="0" w:color="000000"/>
              <w:right w:val="single" w:sz="4" w:space="0" w:color="000000"/>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100</w:t>
            </w:r>
          </w:p>
        </w:tc>
      </w:tr>
      <w:tr w:rsidR="007E3B17" w:rsidRPr="00FB3BB5" w:rsidTr="00922DFA">
        <w:tc>
          <w:tcPr>
            <w:tcW w:w="534" w:type="dxa"/>
            <w:tcBorders>
              <w:top w:val="single" w:sz="4" w:space="0" w:color="000000"/>
              <w:left w:val="single" w:sz="4" w:space="0" w:color="000000"/>
              <w:bottom w:val="single" w:sz="4" w:space="0" w:color="000000"/>
              <w:right w:val="nil"/>
            </w:tcBorders>
          </w:tcPr>
          <w:p w:rsidR="007E3B17" w:rsidRPr="00FB3BB5" w:rsidRDefault="007E3B17" w:rsidP="00922DFA">
            <w:pPr>
              <w:pStyle w:val="a8"/>
              <w:numPr>
                <w:ilvl w:val="0"/>
                <w:numId w:val="9"/>
              </w:numPr>
              <w:tabs>
                <w:tab w:val="left" w:pos="720"/>
                <w:tab w:val="left" w:pos="3880"/>
              </w:tabs>
              <w:suppressAutoHyphens/>
              <w:snapToGrid w:val="0"/>
              <w:contextualSpacing w:val="0"/>
              <w:rPr>
                <w:sz w:val="28"/>
                <w:szCs w:val="28"/>
              </w:rPr>
            </w:pPr>
          </w:p>
        </w:tc>
        <w:tc>
          <w:tcPr>
            <w:tcW w:w="567" w:type="dxa"/>
            <w:tcBorders>
              <w:top w:val="single" w:sz="4" w:space="0" w:color="000000"/>
              <w:left w:val="single" w:sz="4" w:space="0" w:color="000000"/>
              <w:bottom w:val="single" w:sz="4" w:space="0" w:color="000000"/>
              <w:right w:val="nil"/>
            </w:tcBorders>
          </w:tcPr>
          <w:p w:rsidR="007E3B17" w:rsidRPr="002A4191" w:rsidRDefault="007E3B17" w:rsidP="00922DFA">
            <w:pPr>
              <w:tabs>
                <w:tab w:val="left" w:pos="3880"/>
              </w:tabs>
              <w:snapToGrid w:val="0"/>
              <w:spacing w:after="200"/>
              <w:rPr>
                <w:lang w:eastAsia="en-US"/>
              </w:rPr>
            </w:pPr>
          </w:p>
        </w:tc>
        <w:tc>
          <w:tcPr>
            <w:tcW w:w="1275"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Информатика и ИКТ  6 класс</w:t>
            </w:r>
          </w:p>
        </w:tc>
        <w:tc>
          <w:tcPr>
            <w:tcW w:w="1843"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lang w:eastAsia="en-US"/>
              </w:rPr>
            </w:pPr>
            <w:r w:rsidRPr="002A4191">
              <w:rPr>
                <w:lang w:eastAsia="en-US"/>
              </w:rPr>
              <w:t>Программы для общеобразовательных учреждений: Информатика. 5-11 классы,</w:t>
            </w:r>
          </w:p>
        </w:tc>
        <w:tc>
          <w:tcPr>
            <w:tcW w:w="1701"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lang w:eastAsia="en-US"/>
              </w:rPr>
            </w:pPr>
            <w:r w:rsidRPr="002A4191">
              <w:rPr>
                <w:lang w:eastAsia="en-US"/>
              </w:rPr>
              <w:t>Программы для общеобразовательных учреждений:</w:t>
            </w:r>
          </w:p>
        </w:tc>
        <w:tc>
          <w:tcPr>
            <w:tcW w:w="709"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lang w:eastAsia="en-US"/>
              </w:rPr>
            </w:pPr>
            <w:r w:rsidRPr="002A4191">
              <w:rPr>
                <w:lang w:eastAsia="en-US"/>
              </w:rPr>
              <w:t>2012</w:t>
            </w:r>
          </w:p>
        </w:tc>
        <w:tc>
          <w:tcPr>
            <w:tcW w:w="1276"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Информатика и ИКТ. Базовый курс. 6 классы, М., БИНОМ</w:t>
            </w:r>
          </w:p>
        </w:tc>
        <w:tc>
          <w:tcPr>
            <w:tcW w:w="1701"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proofErr w:type="spellStart"/>
            <w:r w:rsidRPr="002A4191">
              <w:rPr>
                <w:color w:val="000000"/>
                <w:lang w:eastAsia="en-US"/>
              </w:rPr>
              <w:t>Босова</w:t>
            </w:r>
            <w:proofErr w:type="spellEnd"/>
          </w:p>
        </w:tc>
        <w:tc>
          <w:tcPr>
            <w:tcW w:w="708"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rPr>
                <w:color w:val="000000"/>
                <w:lang w:eastAsia="en-US"/>
              </w:rPr>
            </w:pPr>
            <w:r w:rsidRPr="002A4191">
              <w:rPr>
                <w:color w:val="000000"/>
                <w:lang w:eastAsia="en-US"/>
              </w:rPr>
              <w:t>2013</w:t>
            </w:r>
          </w:p>
          <w:p w:rsidR="007E3B17" w:rsidRPr="002A4191" w:rsidRDefault="007E3B17" w:rsidP="00922DFA">
            <w:pPr>
              <w:widowControl w:val="0"/>
              <w:snapToGrid w:val="0"/>
              <w:spacing w:after="200"/>
              <w:rPr>
                <w:color w:val="000000"/>
                <w:lang w:eastAsia="en-US"/>
              </w:rPr>
            </w:pPr>
            <w:r w:rsidRPr="002A4191">
              <w:rPr>
                <w:color w:val="000000"/>
                <w:lang w:eastAsia="en-US"/>
              </w:rPr>
              <w:t>2012</w:t>
            </w:r>
          </w:p>
        </w:tc>
        <w:tc>
          <w:tcPr>
            <w:tcW w:w="1215" w:type="dxa"/>
            <w:tcBorders>
              <w:top w:val="single" w:sz="4" w:space="0" w:color="000000"/>
              <w:left w:val="single" w:sz="4" w:space="0" w:color="000000"/>
              <w:bottom w:val="single" w:sz="4" w:space="0" w:color="000000"/>
              <w:right w:val="single" w:sz="4" w:space="0" w:color="000000"/>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100</w:t>
            </w:r>
          </w:p>
        </w:tc>
      </w:tr>
      <w:tr w:rsidR="007E3B17" w:rsidRPr="00FB3BB5" w:rsidTr="00922DFA">
        <w:tc>
          <w:tcPr>
            <w:tcW w:w="534" w:type="dxa"/>
            <w:tcBorders>
              <w:top w:val="single" w:sz="4" w:space="0" w:color="000000"/>
              <w:left w:val="single" w:sz="4" w:space="0" w:color="000000"/>
              <w:bottom w:val="single" w:sz="4" w:space="0" w:color="000000"/>
              <w:right w:val="nil"/>
            </w:tcBorders>
          </w:tcPr>
          <w:p w:rsidR="007E3B17" w:rsidRPr="00FB3BB5" w:rsidRDefault="007E3B17" w:rsidP="00922DFA">
            <w:pPr>
              <w:pStyle w:val="a8"/>
              <w:numPr>
                <w:ilvl w:val="0"/>
                <w:numId w:val="9"/>
              </w:numPr>
              <w:tabs>
                <w:tab w:val="left" w:pos="720"/>
                <w:tab w:val="left" w:pos="3880"/>
              </w:tabs>
              <w:suppressAutoHyphens/>
              <w:snapToGrid w:val="0"/>
              <w:contextualSpacing w:val="0"/>
              <w:rPr>
                <w:sz w:val="28"/>
                <w:szCs w:val="28"/>
              </w:rPr>
            </w:pPr>
          </w:p>
        </w:tc>
        <w:tc>
          <w:tcPr>
            <w:tcW w:w="567"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lang w:eastAsia="en-US"/>
              </w:rPr>
            </w:pPr>
            <w:r w:rsidRPr="002A4191">
              <w:rPr>
                <w:lang w:eastAsia="en-US"/>
              </w:rPr>
              <w:t>7</w:t>
            </w:r>
          </w:p>
        </w:tc>
        <w:tc>
          <w:tcPr>
            <w:tcW w:w="1275"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lang w:eastAsia="en-US"/>
              </w:rPr>
            </w:pPr>
            <w:r w:rsidRPr="002A4191">
              <w:rPr>
                <w:lang w:eastAsia="en-US"/>
              </w:rPr>
              <w:t>Информатика и ИКТ  7 класс</w:t>
            </w:r>
          </w:p>
        </w:tc>
        <w:tc>
          <w:tcPr>
            <w:tcW w:w="1843"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lang w:eastAsia="en-US"/>
              </w:rPr>
            </w:pPr>
            <w:r w:rsidRPr="002A4191">
              <w:rPr>
                <w:lang w:eastAsia="en-US"/>
              </w:rPr>
              <w:t>Программы для общеобразовательных учреждений: Информатика. 2511 классы,</w:t>
            </w:r>
          </w:p>
        </w:tc>
        <w:tc>
          <w:tcPr>
            <w:tcW w:w="1701"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lang w:eastAsia="en-US"/>
              </w:rPr>
            </w:pPr>
            <w:r w:rsidRPr="002A4191">
              <w:rPr>
                <w:lang w:eastAsia="en-US"/>
              </w:rPr>
              <w:t>Программы для общеобразовательных учреждений:</w:t>
            </w:r>
          </w:p>
        </w:tc>
        <w:tc>
          <w:tcPr>
            <w:tcW w:w="709"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lang w:eastAsia="en-US"/>
              </w:rPr>
            </w:pPr>
            <w:r w:rsidRPr="002A4191">
              <w:rPr>
                <w:lang w:eastAsia="en-US"/>
              </w:rPr>
              <w:t>2012</w:t>
            </w:r>
          </w:p>
        </w:tc>
        <w:tc>
          <w:tcPr>
            <w:tcW w:w="1276"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lang w:eastAsia="en-US"/>
              </w:rPr>
            </w:pPr>
            <w:r w:rsidRPr="002A4191">
              <w:rPr>
                <w:lang w:eastAsia="en-US"/>
              </w:rPr>
              <w:t>Информатика и ИКТ. Базовый курс. 7 класс, М., БИНОМ</w:t>
            </w:r>
          </w:p>
        </w:tc>
        <w:tc>
          <w:tcPr>
            <w:tcW w:w="1701"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lang w:eastAsia="en-US"/>
              </w:rPr>
            </w:pPr>
            <w:proofErr w:type="spellStart"/>
            <w:r w:rsidRPr="002A4191">
              <w:rPr>
                <w:lang w:eastAsia="en-US"/>
              </w:rPr>
              <w:t>Босова</w:t>
            </w:r>
            <w:proofErr w:type="spellEnd"/>
          </w:p>
        </w:tc>
        <w:tc>
          <w:tcPr>
            <w:tcW w:w="708"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rPr>
                <w:lang w:eastAsia="en-US"/>
              </w:rPr>
            </w:pPr>
            <w:r w:rsidRPr="002A4191">
              <w:rPr>
                <w:lang w:eastAsia="en-US"/>
              </w:rPr>
              <w:t>2013</w:t>
            </w:r>
          </w:p>
          <w:p w:rsidR="007E3B17" w:rsidRPr="002A4191" w:rsidRDefault="007E3B17" w:rsidP="00922DFA">
            <w:pPr>
              <w:widowControl w:val="0"/>
              <w:snapToGrid w:val="0"/>
              <w:spacing w:after="200"/>
              <w:rPr>
                <w:lang w:eastAsia="en-US"/>
              </w:rPr>
            </w:pPr>
            <w:r w:rsidRPr="002A4191">
              <w:rPr>
                <w:lang w:eastAsia="en-US"/>
              </w:rPr>
              <w:t>2012</w:t>
            </w:r>
          </w:p>
        </w:tc>
        <w:tc>
          <w:tcPr>
            <w:tcW w:w="1215" w:type="dxa"/>
            <w:tcBorders>
              <w:top w:val="single" w:sz="4" w:space="0" w:color="000000"/>
              <w:left w:val="single" w:sz="4" w:space="0" w:color="000000"/>
              <w:bottom w:val="single" w:sz="4" w:space="0" w:color="000000"/>
              <w:right w:val="single" w:sz="4" w:space="0" w:color="000000"/>
            </w:tcBorders>
            <w:hideMark/>
          </w:tcPr>
          <w:p w:rsidR="007E3B17" w:rsidRPr="002A4191" w:rsidRDefault="007E3B17" w:rsidP="00922DFA">
            <w:pPr>
              <w:widowControl w:val="0"/>
              <w:snapToGrid w:val="0"/>
              <w:spacing w:after="200"/>
              <w:rPr>
                <w:lang w:eastAsia="en-US"/>
              </w:rPr>
            </w:pPr>
            <w:r w:rsidRPr="002A4191">
              <w:rPr>
                <w:lang w:eastAsia="en-US"/>
              </w:rPr>
              <w:t>100</w:t>
            </w:r>
          </w:p>
        </w:tc>
      </w:tr>
      <w:tr w:rsidR="007E3B17" w:rsidRPr="00FB3BB5" w:rsidTr="00922DFA">
        <w:trPr>
          <w:trHeight w:val="3060"/>
        </w:trPr>
        <w:tc>
          <w:tcPr>
            <w:tcW w:w="534" w:type="dxa"/>
            <w:tcBorders>
              <w:top w:val="single" w:sz="4" w:space="0" w:color="000000"/>
              <w:left w:val="single" w:sz="4" w:space="0" w:color="000000"/>
              <w:bottom w:val="single" w:sz="4" w:space="0" w:color="auto"/>
              <w:right w:val="nil"/>
            </w:tcBorders>
          </w:tcPr>
          <w:p w:rsidR="007E3B17" w:rsidRPr="00FB3BB5" w:rsidRDefault="007E3B17" w:rsidP="00922DFA">
            <w:pPr>
              <w:pStyle w:val="a8"/>
              <w:numPr>
                <w:ilvl w:val="0"/>
                <w:numId w:val="9"/>
              </w:numPr>
              <w:tabs>
                <w:tab w:val="left" w:pos="720"/>
                <w:tab w:val="left" w:pos="3880"/>
              </w:tabs>
              <w:suppressAutoHyphens/>
              <w:snapToGrid w:val="0"/>
              <w:contextualSpacing w:val="0"/>
              <w:rPr>
                <w:sz w:val="28"/>
                <w:szCs w:val="28"/>
              </w:rPr>
            </w:pPr>
          </w:p>
        </w:tc>
        <w:tc>
          <w:tcPr>
            <w:tcW w:w="567" w:type="dxa"/>
            <w:tcBorders>
              <w:top w:val="single" w:sz="4" w:space="0" w:color="000000"/>
              <w:left w:val="single" w:sz="4" w:space="0" w:color="000000"/>
              <w:bottom w:val="single" w:sz="4" w:space="0" w:color="auto"/>
              <w:right w:val="nil"/>
            </w:tcBorders>
          </w:tcPr>
          <w:p w:rsidR="007E3B17" w:rsidRPr="002A4191" w:rsidRDefault="007E3B17" w:rsidP="00922DFA">
            <w:pPr>
              <w:widowControl w:val="0"/>
              <w:snapToGrid w:val="0"/>
              <w:spacing w:after="200"/>
              <w:rPr>
                <w:lang w:eastAsia="en-US"/>
              </w:rPr>
            </w:pPr>
            <w:r w:rsidRPr="002A4191">
              <w:rPr>
                <w:lang w:eastAsia="en-US"/>
              </w:rPr>
              <w:t>8</w:t>
            </w:r>
          </w:p>
        </w:tc>
        <w:tc>
          <w:tcPr>
            <w:tcW w:w="1275" w:type="dxa"/>
            <w:tcBorders>
              <w:top w:val="single" w:sz="4" w:space="0" w:color="000000"/>
              <w:left w:val="single" w:sz="4" w:space="0" w:color="000000"/>
              <w:bottom w:val="single" w:sz="4" w:space="0" w:color="auto"/>
              <w:right w:val="nil"/>
            </w:tcBorders>
            <w:hideMark/>
          </w:tcPr>
          <w:p w:rsidR="007E3B17" w:rsidRPr="002A4191" w:rsidRDefault="007E3B17" w:rsidP="00922DFA">
            <w:pPr>
              <w:snapToGrid w:val="0"/>
              <w:spacing w:after="200"/>
              <w:rPr>
                <w:lang w:eastAsia="en-US"/>
              </w:rPr>
            </w:pPr>
            <w:r w:rsidRPr="002A4191">
              <w:rPr>
                <w:lang w:eastAsia="en-US"/>
              </w:rPr>
              <w:t>Информатика и ИКТ  8 класс</w:t>
            </w:r>
          </w:p>
        </w:tc>
        <w:tc>
          <w:tcPr>
            <w:tcW w:w="1843" w:type="dxa"/>
            <w:tcBorders>
              <w:top w:val="single" w:sz="4" w:space="0" w:color="000000"/>
              <w:left w:val="single" w:sz="4" w:space="0" w:color="000000"/>
              <w:bottom w:val="single" w:sz="4" w:space="0" w:color="auto"/>
              <w:right w:val="nil"/>
            </w:tcBorders>
            <w:hideMark/>
          </w:tcPr>
          <w:p w:rsidR="007E3B17" w:rsidRPr="002A4191" w:rsidRDefault="007E3B17" w:rsidP="00922DFA">
            <w:pPr>
              <w:widowControl w:val="0"/>
              <w:snapToGrid w:val="0"/>
              <w:spacing w:after="200"/>
              <w:rPr>
                <w:lang w:eastAsia="en-US"/>
              </w:rPr>
            </w:pPr>
            <w:r w:rsidRPr="002A4191">
              <w:rPr>
                <w:lang w:eastAsia="en-US"/>
              </w:rPr>
              <w:t>Программы для общеобразовате</w:t>
            </w:r>
            <w:r>
              <w:rPr>
                <w:lang w:eastAsia="en-US"/>
              </w:rPr>
              <w:t xml:space="preserve">льных учреждений: Информатика. </w:t>
            </w:r>
            <w:r w:rsidRPr="002A4191">
              <w:rPr>
                <w:lang w:eastAsia="en-US"/>
              </w:rPr>
              <w:t>5</w:t>
            </w:r>
            <w:r>
              <w:rPr>
                <w:lang w:eastAsia="en-US"/>
              </w:rPr>
              <w:t>-</w:t>
            </w:r>
            <w:r w:rsidRPr="002A4191">
              <w:rPr>
                <w:lang w:eastAsia="en-US"/>
              </w:rPr>
              <w:t>11 классы,</w:t>
            </w:r>
          </w:p>
        </w:tc>
        <w:tc>
          <w:tcPr>
            <w:tcW w:w="1701" w:type="dxa"/>
            <w:tcBorders>
              <w:top w:val="single" w:sz="4" w:space="0" w:color="000000"/>
              <w:left w:val="single" w:sz="4" w:space="0" w:color="000000"/>
              <w:bottom w:val="single" w:sz="4" w:space="0" w:color="auto"/>
              <w:right w:val="nil"/>
            </w:tcBorders>
            <w:hideMark/>
          </w:tcPr>
          <w:p w:rsidR="007E3B17" w:rsidRPr="002A4191" w:rsidRDefault="007E3B17" w:rsidP="00922DFA">
            <w:pPr>
              <w:widowControl w:val="0"/>
              <w:snapToGrid w:val="0"/>
              <w:spacing w:after="200"/>
              <w:rPr>
                <w:lang w:eastAsia="en-US"/>
              </w:rPr>
            </w:pPr>
            <w:r w:rsidRPr="002A4191">
              <w:rPr>
                <w:lang w:eastAsia="en-US"/>
              </w:rPr>
              <w:t>Программы для общеобразовательных учреждений:</w:t>
            </w:r>
          </w:p>
        </w:tc>
        <w:tc>
          <w:tcPr>
            <w:tcW w:w="709" w:type="dxa"/>
            <w:tcBorders>
              <w:top w:val="single" w:sz="4" w:space="0" w:color="000000"/>
              <w:left w:val="single" w:sz="4" w:space="0" w:color="000000"/>
              <w:bottom w:val="single" w:sz="4" w:space="0" w:color="auto"/>
              <w:right w:val="nil"/>
            </w:tcBorders>
            <w:hideMark/>
          </w:tcPr>
          <w:p w:rsidR="007E3B17" w:rsidRPr="002A4191" w:rsidRDefault="007E3B17" w:rsidP="00922DFA">
            <w:pPr>
              <w:snapToGrid w:val="0"/>
              <w:spacing w:after="200"/>
              <w:rPr>
                <w:lang w:eastAsia="en-US"/>
              </w:rPr>
            </w:pPr>
            <w:r w:rsidRPr="002A4191">
              <w:rPr>
                <w:lang w:eastAsia="en-US"/>
              </w:rPr>
              <w:t>2012</w:t>
            </w:r>
          </w:p>
        </w:tc>
        <w:tc>
          <w:tcPr>
            <w:tcW w:w="1276" w:type="dxa"/>
            <w:tcBorders>
              <w:top w:val="single" w:sz="4" w:space="0" w:color="000000"/>
              <w:left w:val="single" w:sz="4" w:space="0" w:color="000000"/>
              <w:bottom w:val="single" w:sz="4" w:space="0" w:color="auto"/>
              <w:right w:val="nil"/>
            </w:tcBorders>
            <w:hideMark/>
          </w:tcPr>
          <w:p w:rsidR="007E3B17" w:rsidRPr="002A4191" w:rsidRDefault="007E3B17" w:rsidP="00922DFA">
            <w:pPr>
              <w:snapToGrid w:val="0"/>
              <w:spacing w:after="200"/>
              <w:rPr>
                <w:lang w:eastAsia="en-US"/>
              </w:rPr>
            </w:pPr>
            <w:r w:rsidRPr="002A4191">
              <w:rPr>
                <w:lang w:eastAsia="en-US"/>
              </w:rPr>
              <w:t>Информатика и ИКТ. Базовый курс. 8 класс, М., БИНОМ</w:t>
            </w:r>
          </w:p>
        </w:tc>
        <w:tc>
          <w:tcPr>
            <w:tcW w:w="1701" w:type="dxa"/>
            <w:tcBorders>
              <w:top w:val="single" w:sz="4" w:space="0" w:color="000000"/>
              <w:left w:val="single" w:sz="4" w:space="0" w:color="000000"/>
              <w:bottom w:val="single" w:sz="4" w:space="0" w:color="auto"/>
              <w:right w:val="nil"/>
            </w:tcBorders>
            <w:hideMark/>
          </w:tcPr>
          <w:p w:rsidR="007E3B17" w:rsidRPr="002A4191" w:rsidRDefault="007E3B17" w:rsidP="00922DFA">
            <w:pPr>
              <w:snapToGrid w:val="0"/>
              <w:spacing w:after="200"/>
              <w:rPr>
                <w:lang w:eastAsia="en-US"/>
              </w:rPr>
            </w:pPr>
            <w:proofErr w:type="spellStart"/>
            <w:r w:rsidRPr="002A4191">
              <w:rPr>
                <w:lang w:eastAsia="en-US"/>
              </w:rPr>
              <w:t>Босова</w:t>
            </w:r>
            <w:proofErr w:type="spellEnd"/>
          </w:p>
        </w:tc>
        <w:tc>
          <w:tcPr>
            <w:tcW w:w="708" w:type="dxa"/>
            <w:tcBorders>
              <w:top w:val="single" w:sz="4" w:space="0" w:color="000000"/>
              <w:left w:val="single" w:sz="4" w:space="0" w:color="000000"/>
              <w:bottom w:val="single" w:sz="4" w:space="0" w:color="auto"/>
              <w:right w:val="nil"/>
            </w:tcBorders>
            <w:hideMark/>
          </w:tcPr>
          <w:p w:rsidR="007E3B17" w:rsidRPr="002A4191" w:rsidRDefault="007E3B17" w:rsidP="00922DFA">
            <w:pPr>
              <w:widowControl w:val="0"/>
              <w:snapToGrid w:val="0"/>
              <w:spacing w:after="200"/>
              <w:rPr>
                <w:lang w:eastAsia="en-US"/>
              </w:rPr>
            </w:pPr>
            <w:r w:rsidRPr="002A4191">
              <w:rPr>
                <w:lang w:eastAsia="en-US"/>
              </w:rPr>
              <w:t>2018</w:t>
            </w:r>
          </w:p>
        </w:tc>
        <w:tc>
          <w:tcPr>
            <w:tcW w:w="1215" w:type="dxa"/>
            <w:tcBorders>
              <w:top w:val="single" w:sz="4" w:space="0" w:color="000000"/>
              <w:left w:val="single" w:sz="4" w:space="0" w:color="000000"/>
              <w:bottom w:val="single" w:sz="4" w:space="0" w:color="auto"/>
              <w:right w:val="single" w:sz="4" w:space="0" w:color="000000"/>
            </w:tcBorders>
            <w:hideMark/>
          </w:tcPr>
          <w:p w:rsidR="007E3B17" w:rsidRPr="002A4191" w:rsidRDefault="007E3B17" w:rsidP="00922DFA">
            <w:pPr>
              <w:widowControl w:val="0"/>
              <w:snapToGrid w:val="0"/>
              <w:spacing w:after="200"/>
              <w:rPr>
                <w:lang w:eastAsia="en-US"/>
              </w:rPr>
            </w:pPr>
            <w:r w:rsidRPr="002A4191">
              <w:rPr>
                <w:lang w:eastAsia="en-US"/>
              </w:rPr>
              <w:t>100</w:t>
            </w:r>
          </w:p>
        </w:tc>
      </w:tr>
      <w:tr w:rsidR="007E3B17" w:rsidRPr="00FB3BB5" w:rsidTr="00922DFA">
        <w:trPr>
          <w:trHeight w:val="360"/>
        </w:trPr>
        <w:tc>
          <w:tcPr>
            <w:tcW w:w="534" w:type="dxa"/>
            <w:tcBorders>
              <w:top w:val="single" w:sz="4" w:space="0" w:color="auto"/>
              <w:left w:val="single" w:sz="4" w:space="0" w:color="000000"/>
              <w:bottom w:val="single" w:sz="4" w:space="0" w:color="000000"/>
              <w:right w:val="nil"/>
            </w:tcBorders>
          </w:tcPr>
          <w:p w:rsidR="007E3B17" w:rsidRPr="00FB3BB5" w:rsidRDefault="007E3B17" w:rsidP="00922DFA">
            <w:pPr>
              <w:pStyle w:val="a8"/>
              <w:numPr>
                <w:ilvl w:val="0"/>
                <w:numId w:val="9"/>
              </w:numPr>
              <w:tabs>
                <w:tab w:val="left" w:pos="720"/>
                <w:tab w:val="left" w:pos="3880"/>
              </w:tabs>
              <w:suppressAutoHyphens/>
              <w:snapToGrid w:val="0"/>
              <w:contextualSpacing w:val="0"/>
              <w:rPr>
                <w:sz w:val="28"/>
                <w:szCs w:val="28"/>
              </w:rPr>
            </w:pPr>
          </w:p>
        </w:tc>
        <w:tc>
          <w:tcPr>
            <w:tcW w:w="567" w:type="dxa"/>
            <w:tcBorders>
              <w:top w:val="single" w:sz="4" w:space="0" w:color="auto"/>
              <w:left w:val="single" w:sz="4" w:space="0" w:color="000000"/>
              <w:bottom w:val="single" w:sz="4" w:space="0" w:color="000000"/>
              <w:right w:val="nil"/>
            </w:tcBorders>
          </w:tcPr>
          <w:p w:rsidR="007E3B17" w:rsidRPr="002A4191" w:rsidRDefault="007E3B17" w:rsidP="00922DFA">
            <w:pPr>
              <w:widowControl w:val="0"/>
              <w:snapToGrid w:val="0"/>
              <w:spacing w:after="200"/>
              <w:rPr>
                <w:lang w:eastAsia="en-US"/>
              </w:rPr>
            </w:pPr>
            <w:r w:rsidRPr="002A4191">
              <w:rPr>
                <w:lang w:eastAsia="en-US"/>
              </w:rPr>
              <w:t>9</w:t>
            </w:r>
          </w:p>
        </w:tc>
        <w:tc>
          <w:tcPr>
            <w:tcW w:w="1275" w:type="dxa"/>
            <w:tcBorders>
              <w:top w:val="single" w:sz="4" w:space="0" w:color="auto"/>
              <w:left w:val="single" w:sz="4" w:space="0" w:color="000000"/>
              <w:bottom w:val="single" w:sz="4" w:space="0" w:color="000000"/>
              <w:right w:val="nil"/>
            </w:tcBorders>
            <w:hideMark/>
          </w:tcPr>
          <w:p w:rsidR="007E3B17" w:rsidRPr="002A4191" w:rsidRDefault="007E3B17" w:rsidP="00922DFA">
            <w:pPr>
              <w:snapToGrid w:val="0"/>
              <w:spacing w:after="200"/>
              <w:rPr>
                <w:lang w:eastAsia="en-US"/>
              </w:rPr>
            </w:pPr>
            <w:r w:rsidRPr="002A4191">
              <w:rPr>
                <w:lang w:eastAsia="en-US"/>
              </w:rPr>
              <w:t>Информатика и ИКТ  9 класс</w:t>
            </w:r>
          </w:p>
        </w:tc>
        <w:tc>
          <w:tcPr>
            <w:tcW w:w="1843" w:type="dxa"/>
            <w:tcBorders>
              <w:top w:val="single" w:sz="4" w:space="0" w:color="auto"/>
              <w:left w:val="single" w:sz="4" w:space="0" w:color="000000"/>
              <w:bottom w:val="single" w:sz="4" w:space="0" w:color="000000"/>
              <w:right w:val="nil"/>
            </w:tcBorders>
            <w:hideMark/>
          </w:tcPr>
          <w:p w:rsidR="007E3B17" w:rsidRPr="002A4191" w:rsidRDefault="007E3B17" w:rsidP="00922DFA">
            <w:pPr>
              <w:widowControl w:val="0"/>
              <w:snapToGrid w:val="0"/>
              <w:spacing w:after="200"/>
              <w:rPr>
                <w:lang w:eastAsia="en-US"/>
              </w:rPr>
            </w:pPr>
            <w:r w:rsidRPr="002A4191">
              <w:rPr>
                <w:lang w:eastAsia="en-US"/>
              </w:rPr>
              <w:t>Программы для общеобразовате</w:t>
            </w:r>
            <w:r>
              <w:rPr>
                <w:lang w:eastAsia="en-US"/>
              </w:rPr>
              <w:t xml:space="preserve">льных учреждений: Информатика. </w:t>
            </w:r>
            <w:r w:rsidRPr="002A4191">
              <w:rPr>
                <w:lang w:eastAsia="en-US"/>
              </w:rPr>
              <w:t>5</w:t>
            </w:r>
            <w:r>
              <w:rPr>
                <w:lang w:eastAsia="en-US"/>
              </w:rPr>
              <w:t>-</w:t>
            </w:r>
            <w:r w:rsidRPr="002A4191">
              <w:rPr>
                <w:lang w:eastAsia="en-US"/>
              </w:rPr>
              <w:t>11 классы,</w:t>
            </w:r>
          </w:p>
        </w:tc>
        <w:tc>
          <w:tcPr>
            <w:tcW w:w="1701" w:type="dxa"/>
            <w:tcBorders>
              <w:top w:val="single" w:sz="4" w:space="0" w:color="auto"/>
              <w:left w:val="single" w:sz="4" w:space="0" w:color="000000"/>
              <w:bottom w:val="single" w:sz="4" w:space="0" w:color="000000"/>
              <w:right w:val="nil"/>
            </w:tcBorders>
            <w:hideMark/>
          </w:tcPr>
          <w:p w:rsidR="007E3B17" w:rsidRPr="002A4191" w:rsidRDefault="007E3B17" w:rsidP="00922DFA">
            <w:pPr>
              <w:widowControl w:val="0"/>
              <w:snapToGrid w:val="0"/>
              <w:spacing w:after="200"/>
              <w:rPr>
                <w:lang w:eastAsia="en-US"/>
              </w:rPr>
            </w:pPr>
            <w:r w:rsidRPr="002A4191">
              <w:rPr>
                <w:lang w:eastAsia="en-US"/>
              </w:rPr>
              <w:t>Программы для общеобразовательных учреждений:</w:t>
            </w:r>
          </w:p>
        </w:tc>
        <w:tc>
          <w:tcPr>
            <w:tcW w:w="709" w:type="dxa"/>
            <w:tcBorders>
              <w:top w:val="single" w:sz="4" w:space="0" w:color="auto"/>
              <w:left w:val="single" w:sz="4" w:space="0" w:color="000000"/>
              <w:bottom w:val="single" w:sz="4" w:space="0" w:color="000000"/>
              <w:right w:val="nil"/>
            </w:tcBorders>
            <w:hideMark/>
          </w:tcPr>
          <w:p w:rsidR="007E3B17" w:rsidRPr="002A4191" w:rsidRDefault="007E3B17" w:rsidP="00922DFA">
            <w:pPr>
              <w:snapToGrid w:val="0"/>
              <w:spacing w:after="200"/>
              <w:rPr>
                <w:lang w:eastAsia="en-US"/>
              </w:rPr>
            </w:pPr>
            <w:r w:rsidRPr="002A4191">
              <w:rPr>
                <w:lang w:eastAsia="en-US"/>
              </w:rPr>
              <w:t>2012</w:t>
            </w:r>
          </w:p>
        </w:tc>
        <w:tc>
          <w:tcPr>
            <w:tcW w:w="1276" w:type="dxa"/>
            <w:tcBorders>
              <w:top w:val="single" w:sz="4" w:space="0" w:color="auto"/>
              <w:left w:val="single" w:sz="4" w:space="0" w:color="000000"/>
              <w:bottom w:val="single" w:sz="4" w:space="0" w:color="000000"/>
              <w:right w:val="nil"/>
            </w:tcBorders>
            <w:hideMark/>
          </w:tcPr>
          <w:p w:rsidR="007E3B17" w:rsidRPr="002A4191" w:rsidRDefault="007E3B17" w:rsidP="00922DFA">
            <w:pPr>
              <w:snapToGrid w:val="0"/>
              <w:spacing w:after="200"/>
              <w:rPr>
                <w:lang w:eastAsia="en-US"/>
              </w:rPr>
            </w:pPr>
            <w:r w:rsidRPr="002A4191">
              <w:rPr>
                <w:lang w:eastAsia="en-US"/>
              </w:rPr>
              <w:t>Информатика и ИКТ. Базовый курс. 9 класс, М., БИНОМ</w:t>
            </w:r>
          </w:p>
        </w:tc>
        <w:tc>
          <w:tcPr>
            <w:tcW w:w="1701" w:type="dxa"/>
            <w:tcBorders>
              <w:top w:val="single" w:sz="4" w:space="0" w:color="auto"/>
              <w:left w:val="single" w:sz="4" w:space="0" w:color="000000"/>
              <w:bottom w:val="single" w:sz="4" w:space="0" w:color="000000"/>
              <w:right w:val="nil"/>
            </w:tcBorders>
            <w:hideMark/>
          </w:tcPr>
          <w:p w:rsidR="007E3B17" w:rsidRPr="002A4191" w:rsidRDefault="007E3B17" w:rsidP="00922DFA">
            <w:pPr>
              <w:snapToGrid w:val="0"/>
              <w:spacing w:after="200"/>
              <w:rPr>
                <w:lang w:eastAsia="en-US"/>
              </w:rPr>
            </w:pPr>
            <w:proofErr w:type="spellStart"/>
            <w:r w:rsidRPr="002A4191">
              <w:rPr>
                <w:lang w:eastAsia="en-US"/>
              </w:rPr>
              <w:t>Босова</w:t>
            </w:r>
            <w:proofErr w:type="spellEnd"/>
          </w:p>
        </w:tc>
        <w:tc>
          <w:tcPr>
            <w:tcW w:w="708" w:type="dxa"/>
            <w:tcBorders>
              <w:top w:val="single" w:sz="4" w:space="0" w:color="auto"/>
              <w:left w:val="single" w:sz="4" w:space="0" w:color="000000"/>
              <w:bottom w:val="single" w:sz="4" w:space="0" w:color="000000"/>
              <w:right w:val="nil"/>
            </w:tcBorders>
            <w:hideMark/>
          </w:tcPr>
          <w:p w:rsidR="007E3B17" w:rsidRPr="002A4191" w:rsidRDefault="007E3B17" w:rsidP="00922DFA">
            <w:pPr>
              <w:widowControl w:val="0"/>
              <w:snapToGrid w:val="0"/>
              <w:spacing w:after="200"/>
              <w:rPr>
                <w:lang w:eastAsia="en-US"/>
              </w:rPr>
            </w:pPr>
            <w:r w:rsidRPr="002A4191">
              <w:rPr>
                <w:lang w:eastAsia="en-US"/>
              </w:rPr>
              <w:t>2019</w:t>
            </w:r>
          </w:p>
        </w:tc>
        <w:tc>
          <w:tcPr>
            <w:tcW w:w="1215" w:type="dxa"/>
            <w:tcBorders>
              <w:top w:val="single" w:sz="4" w:space="0" w:color="auto"/>
              <w:left w:val="single" w:sz="4" w:space="0" w:color="000000"/>
              <w:bottom w:val="single" w:sz="4" w:space="0" w:color="000000"/>
              <w:right w:val="single" w:sz="4" w:space="0" w:color="000000"/>
            </w:tcBorders>
            <w:hideMark/>
          </w:tcPr>
          <w:p w:rsidR="007E3B17" w:rsidRPr="002A4191" w:rsidRDefault="007E3B17" w:rsidP="00922DFA">
            <w:pPr>
              <w:widowControl w:val="0"/>
              <w:snapToGrid w:val="0"/>
              <w:spacing w:after="200"/>
              <w:rPr>
                <w:lang w:eastAsia="en-US"/>
              </w:rPr>
            </w:pPr>
            <w:r w:rsidRPr="002A4191">
              <w:rPr>
                <w:lang w:eastAsia="en-US"/>
              </w:rPr>
              <w:t>100</w:t>
            </w:r>
          </w:p>
        </w:tc>
      </w:tr>
      <w:tr w:rsidR="007E3B17" w:rsidRPr="00FB3BB5" w:rsidTr="00922DFA">
        <w:tc>
          <w:tcPr>
            <w:tcW w:w="534" w:type="dxa"/>
            <w:tcBorders>
              <w:top w:val="single" w:sz="4" w:space="0" w:color="000000"/>
              <w:left w:val="single" w:sz="4" w:space="0" w:color="000000"/>
              <w:bottom w:val="single" w:sz="4" w:space="0" w:color="000000"/>
              <w:right w:val="nil"/>
            </w:tcBorders>
          </w:tcPr>
          <w:p w:rsidR="007E3B17" w:rsidRPr="00FB3BB5" w:rsidRDefault="007E3B17" w:rsidP="00922DFA">
            <w:pPr>
              <w:pStyle w:val="a8"/>
              <w:numPr>
                <w:ilvl w:val="0"/>
                <w:numId w:val="9"/>
              </w:numPr>
              <w:tabs>
                <w:tab w:val="left" w:pos="720"/>
                <w:tab w:val="left" w:pos="3880"/>
              </w:tabs>
              <w:suppressAutoHyphens/>
              <w:snapToGrid w:val="0"/>
              <w:contextualSpacing w:val="0"/>
              <w:rPr>
                <w:sz w:val="28"/>
                <w:szCs w:val="28"/>
              </w:rPr>
            </w:pPr>
          </w:p>
        </w:tc>
        <w:tc>
          <w:tcPr>
            <w:tcW w:w="567"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5</w:t>
            </w:r>
          </w:p>
        </w:tc>
        <w:tc>
          <w:tcPr>
            <w:tcW w:w="1275"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 xml:space="preserve">История  </w:t>
            </w:r>
          </w:p>
        </w:tc>
        <w:tc>
          <w:tcPr>
            <w:tcW w:w="1843"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lang w:eastAsia="en-US"/>
              </w:rPr>
            </w:pPr>
            <w:r w:rsidRPr="002A4191">
              <w:rPr>
                <w:lang w:eastAsia="en-US"/>
              </w:rPr>
              <w:t xml:space="preserve">История. Программы общеобразовательных учреждений: 5-11 классы. - М. Просвещение. </w:t>
            </w:r>
          </w:p>
        </w:tc>
        <w:tc>
          <w:tcPr>
            <w:tcW w:w="1701"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lang w:eastAsia="en-US"/>
              </w:rPr>
            </w:pPr>
            <w:proofErr w:type="spellStart"/>
            <w:r w:rsidRPr="002A4191">
              <w:rPr>
                <w:color w:val="000000"/>
                <w:lang w:eastAsia="en-US"/>
              </w:rPr>
              <w:t>Вигасин</w:t>
            </w:r>
            <w:proofErr w:type="spellEnd"/>
            <w:r w:rsidRPr="002A4191">
              <w:rPr>
                <w:color w:val="000000"/>
                <w:lang w:eastAsia="en-US"/>
              </w:rPr>
              <w:t xml:space="preserve"> А.А. </w:t>
            </w:r>
            <w:proofErr w:type="spellStart"/>
            <w:r w:rsidRPr="002A4191">
              <w:rPr>
                <w:color w:val="000000"/>
                <w:lang w:eastAsia="en-US"/>
              </w:rPr>
              <w:t>Годер</w:t>
            </w:r>
            <w:proofErr w:type="spellEnd"/>
            <w:r w:rsidRPr="002A4191">
              <w:rPr>
                <w:color w:val="000000"/>
                <w:lang w:eastAsia="en-US"/>
              </w:rPr>
              <w:t xml:space="preserve"> Г.И. Свенцицкая И.С  </w:t>
            </w:r>
          </w:p>
        </w:tc>
        <w:tc>
          <w:tcPr>
            <w:tcW w:w="709"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2015</w:t>
            </w:r>
          </w:p>
        </w:tc>
        <w:tc>
          <w:tcPr>
            <w:tcW w:w="1276"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 xml:space="preserve">История древнего мира 5 </w:t>
            </w:r>
            <w:proofErr w:type="spellStart"/>
            <w:r w:rsidRPr="002A4191">
              <w:rPr>
                <w:color w:val="000000"/>
                <w:lang w:eastAsia="en-US"/>
              </w:rPr>
              <w:t>кл</w:t>
            </w:r>
            <w:proofErr w:type="spellEnd"/>
            <w:r w:rsidRPr="002A4191">
              <w:rPr>
                <w:color w:val="000000"/>
                <w:lang w:eastAsia="en-US"/>
              </w:rPr>
              <w:t xml:space="preserve">., </w:t>
            </w:r>
            <w:proofErr w:type="spellStart"/>
            <w:r w:rsidRPr="002A4191">
              <w:rPr>
                <w:color w:val="000000"/>
                <w:lang w:eastAsia="en-US"/>
              </w:rPr>
              <w:t>М.,Просвещение</w:t>
            </w:r>
            <w:proofErr w:type="spellEnd"/>
          </w:p>
        </w:tc>
        <w:tc>
          <w:tcPr>
            <w:tcW w:w="1701"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proofErr w:type="spellStart"/>
            <w:r w:rsidRPr="002A4191">
              <w:rPr>
                <w:color w:val="000000"/>
                <w:lang w:eastAsia="en-US"/>
              </w:rPr>
              <w:t>Вигасин</w:t>
            </w:r>
            <w:proofErr w:type="spellEnd"/>
            <w:r w:rsidRPr="002A4191">
              <w:rPr>
                <w:color w:val="000000"/>
                <w:lang w:eastAsia="en-US"/>
              </w:rPr>
              <w:t xml:space="preserve"> А.А. </w:t>
            </w:r>
            <w:proofErr w:type="spellStart"/>
            <w:r w:rsidRPr="002A4191">
              <w:rPr>
                <w:color w:val="000000"/>
                <w:lang w:eastAsia="en-US"/>
              </w:rPr>
              <w:t>Годер</w:t>
            </w:r>
            <w:proofErr w:type="spellEnd"/>
            <w:r w:rsidRPr="002A4191">
              <w:rPr>
                <w:color w:val="000000"/>
                <w:lang w:eastAsia="en-US"/>
              </w:rPr>
              <w:t xml:space="preserve"> Г.И. Свенцицкая И.С  </w:t>
            </w:r>
          </w:p>
        </w:tc>
        <w:tc>
          <w:tcPr>
            <w:tcW w:w="708"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2015</w:t>
            </w:r>
          </w:p>
        </w:tc>
        <w:tc>
          <w:tcPr>
            <w:tcW w:w="1215" w:type="dxa"/>
            <w:tcBorders>
              <w:top w:val="single" w:sz="4" w:space="0" w:color="000000"/>
              <w:left w:val="single" w:sz="4" w:space="0" w:color="000000"/>
              <w:bottom w:val="single" w:sz="4" w:space="0" w:color="000000"/>
              <w:right w:val="single" w:sz="4" w:space="0" w:color="000000"/>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100</w:t>
            </w:r>
          </w:p>
        </w:tc>
      </w:tr>
      <w:tr w:rsidR="007E3B17" w:rsidRPr="00FB3BB5" w:rsidTr="00922DFA">
        <w:tc>
          <w:tcPr>
            <w:tcW w:w="534" w:type="dxa"/>
            <w:tcBorders>
              <w:top w:val="single" w:sz="4" w:space="0" w:color="000000"/>
              <w:left w:val="single" w:sz="4" w:space="0" w:color="000000"/>
              <w:bottom w:val="single" w:sz="4" w:space="0" w:color="000000"/>
              <w:right w:val="nil"/>
            </w:tcBorders>
          </w:tcPr>
          <w:p w:rsidR="007E3B17" w:rsidRPr="00FB3BB5" w:rsidRDefault="007E3B17" w:rsidP="00922DFA">
            <w:pPr>
              <w:pStyle w:val="a8"/>
              <w:numPr>
                <w:ilvl w:val="0"/>
                <w:numId w:val="9"/>
              </w:numPr>
              <w:tabs>
                <w:tab w:val="left" w:pos="720"/>
                <w:tab w:val="left" w:pos="3880"/>
              </w:tabs>
              <w:suppressAutoHyphens/>
              <w:snapToGrid w:val="0"/>
              <w:contextualSpacing w:val="0"/>
              <w:rPr>
                <w:sz w:val="28"/>
                <w:szCs w:val="28"/>
              </w:rPr>
            </w:pPr>
          </w:p>
        </w:tc>
        <w:tc>
          <w:tcPr>
            <w:tcW w:w="567"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7</w:t>
            </w:r>
          </w:p>
        </w:tc>
        <w:tc>
          <w:tcPr>
            <w:tcW w:w="1275"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 xml:space="preserve">История   </w:t>
            </w:r>
          </w:p>
        </w:tc>
        <w:tc>
          <w:tcPr>
            <w:tcW w:w="1843" w:type="dxa"/>
            <w:tcBorders>
              <w:top w:val="single" w:sz="4" w:space="0" w:color="000000"/>
              <w:left w:val="single" w:sz="4" w:space="0" w:color="000000"/>
              <w:bottom w:val="single" w:sz="4" w:space="0" w:color="000000"/>
              <w:right w:val="nil"/>
            </w:tcBorders>
          </w:tcPr>
          <w:p w:rsidR="007E3B17" w:rsidRPr="002A4191" w:rsidRDefault="007E3B17" w:rsidP="00922DFA">
            <w:pPr>
              <w:snapToGrid w:val="0"/>
              <w:rPr>
                <w:lang w:eastAsia="en-US"/>
              </w:rPr>
            </w:pPr>
            <w:r w:rsidRPr="002A4191">
              <w:rPr>
                <w:lang w:eastAsia="en-US"/>
              </w:rPr>
              <w:t>История. Программы общеобразоват</w:t>
            </w:r>
            <w:r w:rsidRPr="002A4191">
              <w:rPr>
                <w:lang w:eastAsia="en-US"/>
              </w:rPr>
              <w:lastRenderedPageBreak/>
              <w:t xml:space="preserve">ельных учреждений: 6-11 классы. - М. Просвещение. </w:t>
            </w:r>
          </w:p>
          <w:p w:rsidR="007E3B17" w:rsidRPr="002A4191" w:rsidRDefault="007E3B17" w:rsidP="00922DFA">
            <w:pPr>
              <w:widowControl w:val="0"/>
              <w:snapToGrid w:val="0"/>
              <w:spacing w:after="200"/>
              <w:rPr>
                <w:color w:val="000000"/>
                <w:lang w:eastAsia="en-US"/>
              </w:rPr>
            </w:pPr>
          </w:p>
        </w:tc>
        <w:tc>
          <w:tcPr>
            <w:tcW w:w="1701"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lang w:eastAsia="en-US"/>
              </w:rPr>
            </w:pPr>
            <w:proofErr w:type="spellStart"/>
            <w:r w:rsidRPr="002A4191">
              <w:rPr>
                <w:color w:val="000000"/>
                <w:lang w:eastAsia="en-US"/>
              </w:rPr>
              <w:lastRenderedPageBreak/>
              <w:t>Юдовская</w:t>
            </w:r>
            <w:proofErr w:type="spellEnd"/>
            <w:r w:rsidRPr="002A4191">
              <w:rPr>
                <w:color w:val="000000"/>
                <w:lang w:eastAsia="en-US"/>
              </w:rPr>
              <w:t xml:space="preserve"> А.Я., Ванюшкина </w:t>
            </w:r>
            <w:r w:rsidRPr="002A4191">
              <w:rPr>
                <w:color w:val="000000"/>
                <w:lang w:eastAsia="en-US"/>
              </w:rPr>
              <w:lastRenderedPageBreak/>
              <w:t>Л.М.</w:t>
            </w:r>
          </w:p>
        </w:tc>
        <w:tc>
          <w:tcPr>
            <w:tcW w:w="709"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lastRenderedPageBreak/>
              <w:t>2015</w:t>
            </w:r>
          </w:p>
        </w:tc>
        <w:tc>
          <w:tcPr>
            <w:tcW w:w="1276"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 xml:space="preserve">Новая история, 7 </w:t>
            </w:r>
            <w:proofErr w:type="spellStart"/>
            <w:proofErr w:type="gramStart"/>
            <w:r w:rsidRPr="002A4191">
              <w:rPr>
                <w:color w:val="000000"/>
                <w:lang w:eastAsia="en-US"/>
              </w:rPr>
              <w:t>кл</w:t>
            </w:r>
            <w:proofErr w:type="spellEnd"/>
            <w:r w:rsidRPr="002A4191">
              <w:rPr>
                <w:color w:val="000000"/>
                <w:lang w:eastAsia="en-US"/>
              </w:rPr>
              <w:t>..</w:t>
            </w:r>
            <w:proofErr w:type="gramEnd"/>
            <w:r w:rsidRPr="002A4191">
              <w:rPr>
                <w:color w:val="000000"/>
                <w:lang w:eastAsia="en-US"/>
              </w:rPr>
              <w:t xml:space="preserve"> </w:t>
            </w:r>
            <w:proofErr w:type="spellStart"/>
            <w:r w:rsidRPr="002A4191">
              <w:rPr>
                <w:color w:val="000000"/>
                <w:lang w:eastAsia="en-US"/>
              </w:rPr>
              <w:lastRenderedPageBreak/>
              <w:t>М.,Просвещение</w:t>
            </w:r>
            <w:proofErr w:type="spellEnd"/>
          </w:p>
        </w:tc>
        <w:tc>
          <w:tcPr>
            <w:tcW w:w="1701"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proofErr w:type="spellStart"/>
            <w:r w:rsidRPr="002A4191">
              <w:rPr>
                <w:color w:val="000000"/>
                <w:lang w:eastAsia="en-US"/>
              </w:rPr>
              <w:lastRenderedPageBreak/>
              <w:t>Юдовская</w:t>
            </w:r>
            <w:proofErr w:type="spellEnd"/>
            <w:r w:rsidRPr="002A4191">
              <w:rPr>
                <w:color w:val="000000"/>
                <w:lang w:eastAsia="en-US"/>
              </w:rPr>
              <w:t xml:space="preserve"> А.Я., Баранов П.А., </w:t>
            </w:r>
            <w:r w:rsidRPr="002A4191">
              <w:rPr>
                <w:color w:val="000000"/>
                <w:lang w:eastAsia="en-US"/>
              </w:rPr>
              <w:lastRenderedPageBreak/>
              <w:t xml:space="preserve">Ванюшкина Л.М </w:t>
            </w:r>
          </w:p>
        </w:tc>
        <w:tc>
          <w:tcPr>
            <w:tcW w:w="708"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lastRenderedPageBreak/>
              <w:t>2016</w:t>
            </w:r>
          </w:p>
        </w:tc>
        <w:tc>
          <w:tcPr>
            <w:tcW w:w="1215" w:type="dxa"/>
            <w:tcBorders>
              <w:top w:val="single" w:sz="4" w:space="0" w:color="000000"/>
              <w:left w:val="single" w:sz="4" w:space="0" w:color="000000"/>
              <w:bottom w:val="single" w:sz="4" w:space="0" w:color="000000"/>
              <w:right w:val="single" w:sz="4" w:space="0" w:color="000000"/>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100</w:t>
            </w:r>
          </w:p>
        </w:tc>
      </w:tr>
      <w:tr w:rsidR="007E3B17" w:rsidRPr="00FB3BB5" w:rsidTr="00922DFA">
        <w:tc>
          <w:tcPr>
            <w:tcW w:w="534" w:type="dxa"/>
            <w:tcBorders>
              <w:top w:val="single" w:sz="4" w:space="0" w:color="000000"/>
              <w:left w:val="single" w:sz="4" w:space="0" w:color="000000"/>
              <w:bottom w:val="single" w:sz="4" w:space="0" w:color="000000"/>
              <w:right w:val="nil"/>
            </w:tcBorders>
          </w:tcPr>
          <w:p w:rsidR="007E3B17" w:rsidRPr="00FB3BB5" w:rsidRDefault="007E3B17" w:rsidP="00922DFA">
            <w:pPr>
              <w:pStyle w:val="a8"/>
              <w:numPr>
                <w:ilvl w:val="0"/>
                <w:numId w:val="9"/>
              </w:numPr>
              <w:tabs>
                <w:tab w:val="left" w:pos="720"/>
                <w:tab w:val="left" w:pos="3880"/>
              </w:tabs>
              <w:suppressAutoHyphens/>
              <w:snapToGrid w:val="0"/>
              <w:contextualSpacing w:val="0"/>
              <w:rPr>
                <w:sz w:val="28"/>
                <w:szCs w:val="28"/>
              </w:rPr>
            </w:pPr>
          </w:p>
        </w:tc>
        <w:tc>
          <w:tcPr>
            <w:tcW w:w="567"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7</w:t>
            </w:r>
          </w:p>
        </w:tc>
        <w:tc>
          <w:tcPr>
            <w:tcW w:w="1275"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 xml:space="preserve">История </w:t>
            </w:r>
          </w:p>
        </w:tc>
        <w:tc>
          <w:tcPr>
            <w:tcW w:w="1843"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lang w:eastAsia="en-US"/>
              </w:rPr>
            </w:pPr>
            <w:r w:rsidRPr="002A4191">
              <w:rPr>
                <w:lang w:eastAsia="en-US"/>
              </w:rPr>
              <w:t xml:space="preserve">История. Программы общеобразовательных учреждений: 6-11 классы. - М. Просвещение. </w:t>
            </w:r>
          </w:p>
        </w:tc>
        <w:tc>
          <w:tcPr>
            <w:tcW w:w="1701"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Данилов А.А., Косулина Л.Г. 2015</w:t>
            </w:r>
          </w:p>
        </w:tc>
        <w:tc>
          <w:tcPr>
            <w:tcW w:w="709"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2015</w:t>
            </w:r>
          </w:p>
        </w:tc>
        <w:tc>
          <w:tcPr>
            <w:tcW w:w="1276"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История России 7 класс М., Просвещение</w:t>
            </w:r>
          </w:p>
        </w:tc>
        <w:tc>
          <w:tcPr>
            <w:tcW w:w="1701"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lang w:eastAsia="en-US"/>
              </w:rPr>
              <w:t>Арсентьев НН.М. Данилов А.А</w:t>
            </w:r>
          </w:p>
        </w:tc>
        <w:tc>
          <w:tcPr>
            <w:tcW w:w="708" w:type="dxa"/>
            <w:tcBorders>
              <w:top w:val="single" w:sz="4" w:space="0" w:color="000000"/>
              <w:left w:val="single" w:sz="4" w:space="0" w:color="000000"/>
              <w:bottom w:val="single" w:sz="4" w:space="0" w:color="000000"/>
              <w:right w:val="nil"/>
            </w:tcBorders>
          </w:tcPr>
          <w:p w:rsidR="007E3B17" w:rsidRPr="002A4191" w:rsidRDefault="007E3B17" w:rsidP="00922DFA">
            <w:pPr>
              <w:widowControl w:val="0"/>
              <w:snapToGrid w:val="0"/>
              <w:rPr>
                <w:color w:val="000000"/>
                <w:lang w:eastAsia="en-US"/>
              </w:rPr>
            </w:pPr>
            <w:r w:rsidRPr="002A4191">
              <w:rPr>
                <w:color w:val="000000"/>
                <w:lang w:eastAsia="en-US"/>
              </w:rPr>
              <w:t>2017</w:t>
            </w:r>
          </w:p>
          <w:p w:rsidR="007E3B17" w:rsidRPr="002A4191" w:rsidRDefault="007E3B17" w:rsidP="00922DFA">
            <w:pPr>
              <w:widowControl w:val="0"/>
              <w:snapToGrid w:val="0"/>
              <w:spacing w:after="200"/>
              <w:rPr>
                <w:color w:val="000000"/>
                <w:lang w:eastAsia="en-US"/>
              </w:rPr>
            </w:pPr>
          </w:p>
        </w:tc>
        <w:tc>
          <w:tcPr>
            <w:tcW w:w="1215" w:type="dxa"/>
            <w:tcBorders>
              <w:top w:val="single" w:sz="4" w:space="0" w:color="000000"/>
              <w:left w:val="single" w:sz="4" w:space="0" w:color="000000"/>
              <w:bottom w:val="single" w:sz="4" w:space="0" w:color="000000"/>
              <w:right w:val="single" w:sz="4" w:space="0" w:color="000000"/>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100</w:t>
            </w:r>
          </w:p>
        </w:tc>
      </w:tr>
      <w:tr w:rsidR="007E3B17" w:rsidRPr="00FB3BB5" w:rsidTr="00922DFA">
        <w:tc>
          <w:tcPr>
            <w:tcW w:w="534" w:type="dxa"/>
            <w:tcBorders>
              <w:top w:val="single" w:sz="4" w:space="0" w:color="000000"/>
              <w:left w:val="single" w:sz="4" w:space="0" w:color="000000"/>
              <w:bottom w:val="single" w:sz="4" w:space="0" w:color="000000"/>
              <w:right w:val="nil"/>
            </w:tcBorders>
          </w:tcPr>
          <w:p w:rsidR="007E3B17" w:rsidRPr="00FB3BB5" w:rsidRDefault="007E3B17" w:rsidP="00922DFA">
            <w:pPr>
              <w:pStyle w:val="a8"/>
              <w:numPr>
                <w:ilvl w:val="0"/>
                <w:numId w:val="9"/>
              </w:numPr>
              <w:tabs>
                <w:tab w:val="left" w:pos="720"/>
                <w:tab w:val="left" w:pos="3880"/>
              </w:tabs>
              <w:suppressAutoHyphens/>
              <w:snapToGrid w:val="0"/>
              <w:contextualSpacing w:val="0"/>
              <w:rPr>
                <w:sz w:val="28"/>
                <w:szCs w:val="28"/>
              </w:rPr>
            </w:pPr>
          </w:p>
        </w:tc>
        <w:tc>
          <w:tcPr>
            <w:tcW w:w="567"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8</w:t>
            </w:r>
          </w:p>
        </w:tc>
        <w:tc>
          <w:tcPr>
            <w:tcW w:w="1275"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История</w:t>
            </w:r>
          </w:p>
        </w:tc>
        <w:tc>
          <w:tcPr>
            <w:tcW w:w="1843" w:type="dxa"/>
            <w:tcBorders>
              <w:top w:val="single" w:sz="4" w:space="0" w:color="000000"/>
              <w:left w:val="single" w:sz="4" w:space="0" w:color="000000"/>
              <w:bottom w:val="single" w:sz="4" w:space="0" w:color="000000"/>
              <w:right w:val="nil"/>
            </w:tcBorders>
          </w:tcPr>
          <w:p w:rsidR="007E3B17" w:rsidRPr="002A4191" w:rsidRDefault="007E3B17" w:rsidP="00922DFA">
            <w:pPr>
              <w:snapToGrid w:val="0"/>
              <w:rPr>
                <w:lang w:eastAsia="en-US"/>
              </w:rPr>
            </w:pPr>
            <w:r w:rsidRPr="002A4191">
              <w:rPr>
                <w:lang w:eastAsia="en-US"/>
              </w:rPr>
              <w:t xml:space="preserve">История. Программы общеобразовательных учреждений: 6-11 классы. - М. Просвещение. </w:t>
            </w:r>
          </w:p>
          <w:p w:rsidR="007E3B17" w:rsidRPr="002A4191" w:rsidRDefault="007E3B17" w:rsidP="00922DFA">
            <w:pPr>
              <w:snapToGrid w:val="0"/>
              <w:spacing w:after="200"/>
              <w:rPr>
                <w:lang w:eastAsia="en-US"/>
              </w:rPr>
            </w:pPr>
          </w:p>
        </w:tc>
        <w:tc>
          <w:tcPr>
            <w:tcW w:w="1701"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lang w:eastAsia="en-US"/>
              </w:rPr>
            </w:pPr>
            <w:proofErr w:type="spellStart"/>
            <w:r w:rsidRPr="002A4191">
              <w:rPr>
                <w:color w:val="000000"/>
                <w:lang w:eastAsia="en-US"/>
              </w:rPr>
              <w:t>Юдовская</w:t>
            </w:r>
            <w:proofErr w:type="spellEnd"/>
            <w:r w:rsidRPr="002A4191">
              <w:rPr>
                <w:color w:val="000000"/>
                <w:lang w:eastAsia="en-US"/>
              </w:rPr>
              <w:t xml:space="preserve"> А.Я., Ванюшкина Л.М.</w:t>
            </w:r>
          </w:p>
        </w:tc>
        <w:tc>
          <w:tcPr>
            <w:tcW w:w="709"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2015</w:t>
            </w:r>
          </w:p>
        </w:tc>
        <w:tc>
          <w:tcPr>
            <w:tcW w:w="1276"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Всеобщая история. История Нового времени. 1800-1900. 8 класс</w:t>
            </w:r>
          </w:p>
        </w:tc>
        <w:tc>
          <w:tcPr>
            <w:tcW w:w="1701" w:type="dxa"/>
            <w:tcBorders>
              <w:top w:val="single" w:sz="4" w:space="0" w:color="000000"/>
              <w:left w:val="single" w:sz="4" w:space="0" w:color="000000"/>
              <w:bottom w:val="single" w:sz="4" w:space="0" w:color="000000"/>
              <w:right w:val="nil"/>
            </w:tcBorders>
          </w:tcPr>
          <w:p w:rsidR="007E3B17" w:rsidRPr="002A4191" w:rsidRDefault="007E3B17" w:rsidP="00922DFA">
            <w:pPr>
              <w:jc w:val="center"/>
              <w:rPr>
                <w:rFonts w:eastAsiaTheme="minorEastAsia"/>
                <w:lang w:eastAsia="en-US"/>
              </w:rPr>
            </w:pPr>
            <w:proofErr w:type="spellStart"/>
            <w:r w:rsidRPr="002A4191">
              <w:rPr>
                <w:lang w:eastAsia="en-US"/>
              </w:rPr>
              <w:t>Юдовская</w:t>
            </w:r>
            <w:proofErr w:type="spellEnd"/>
            <w:r w:rsidRPr="002A4191">
              <w:rPr>
                <w:lang w:eastAsia="en-US"/>
              </w:rPr>
              <w:t xml:space="preserve"> А.Я., Баранов П.А., Ванюшкина Л.М. </w:t>
            </w:r>
          </w:p>
          <w:p w:rsidR="007E3B17" w:rsidRPr="002A4191" w:rsidRDefault="007E3B17" w:rsidP="00922DFA">
            <w:pPr>
              <w:snapToGrid w:val="0"/>
              <w:spacing w:after="200"/>
              <w:rPr>
                <w:rFonts w:eastAsiaTheme="minorEastAsia"/>
                <w:lang w:eastAsia="en-US"/>
              </w:rPr>
            </w:pPr>
          </w:p>
        </w:tc>
        <w:tc>
          <w:tcPr>
            <w:tcW w:w="708"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2018</w:t>
            </w:r>
          </w:p>
        </w:tc>
        <w:tc>
          <w:tcPr>
            <w:tcW w:w="1215" w:type="dxa"/>
            <w:tcBorders>
              <w:top w:val="single" w:sz="4" w:space="0" w:color="000000"/>
              <w:left w:val="single" w:sz="4" w:space="0" w:color="000000"/>
              <w:bottom w:val="single" w:sz="4" w:space="0" w:color="000000"/>
              <w:right w:val="single" w:sz="4" w:space="0" w:color="000000"/>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100</w:t>
            </w:r>
          </w:p>
        </w:tc>
      </w:tr>
      <w:tr w:rsidR="007E3B17" w:rsidRPr="00FB3BB5" w:rsidTr="00922DFA">
        <w:trPr>
          <w:trHeight w:val="3750"/>
        </w:trPr>
        <w:tc>
          <w:tcPr>
            <w:tcW w:w="534" w:type="dxa"/>
            <w:tcBorders>
              <w:top w:val="single" w:sz="4" w:space="0" w:color="000000"/>
              <w:left w:val="single" w:sz="4" w:space="0" w:color="000000"/>
              <w:bottom w:val="single" w:sz="4" w:space="0" w:color="auto"/>
              <w:right w:val="nil"/>
            </w:tcBorders>
          </w:tcPr>
          <w:p w:rsidR="007E3B17" w:rsidRPr="00FB3BB5" w:rsidRDefault="007E3B17" w:rsidP="00922DFA">
            <w:pPr>
              <w:pStyle w:val="a8"/>
              <w:numPr>
                <w:ilvl w:val="0"/>
                <w:numId w:val="9"/>
              </w:numPr>
              <w:tabs>
                <w:tab w:val="left" w:pos="720"/>
                <w:tab w:val="left" w:pos="3880"/>
              </w:tabs>
              <w:suppressAutoHyphens/>
              <w:snapToGrid w:val="0"/>
              <w:contextualSpacing w:val="0"/>
              <w:rPr>
                <w:sz w:val="28"/>
                <w:szCs w:val="28"/>
              </w:rPr>
            </w:pPr>
          </w:p>
        </w:tc>
        <w:tc>
          <w:tcPr>
            <w:tcW w:w="567" w:type="dxa"/>
            <w:tcBorders>
              <w:top w:val="single" w:sz="4" w:space="0" w:color="000000"/>
              <w:left w:val="single" w:sz="4" w:space="0" w:color="000000"/>
              <w:bottom w:val="single" w:sz="4" w:space="0" w:color="auto"/>
              <w:right w:val="nil"/>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8</w:t>
            </w:r>
          </w:p>
        </w:tc>
        <w:tc>
          <w:tcPr>
            <w:tcW w:w="1275" w:type="dxa"/>
            <w:tcBorders>
              <w:top w:val="single" w:sz="4" w:space="0" w:color="000000"/>
              <w:left w:val="single" w:sz="4" w:space="0" w:color="000000"/>
              <w:bottom w:val="single" w:sz="4" w:space="0" w:color="auto"/>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 xml:space="preserve">История </w:t>
            </w:r>
          </w:p>
        </w:tc>
        <w:tc>
          <w:tcPr>
            <w:tcW w:w="1843" w:type="dxa"/>
            <w:tcBorders>
              <w:top w:val="single" w:sz="4" w:space="0" w:color="000000"/>
              <w:left w:val="single" w:sz="4" w:space="0" w:color="000000"/>
              <w:bottom w:val="single" w:sz="4" w:space="0" w:color="auto"/>
              <w:right w:val="nil"/>
            </w:tcBorders>
            <w:hideMark/>
          </w:tcPr>
          <w:p w:rsidR="007E3B17" w:rsidRPr="002A4191" w:rsidRDefault="007E3B17" w:rsidP="00922DFA">
            <w:pPr>
              <w:snapToGrid w:val="0"/>
              <w:spacing w:after="200"/>
              <w:rPr>
                <w:lang w:eastAsia="en-US"/>
              </w:rPr>
            </w:pPr>
            <w:r w:rsidRPr="002A4191">
              <w:rPr>
                <w:lang w:eastAsia="en-US"/>
              </w:rPr>
              <w:t xml:space="preserve">История. Программы общеобразовательных учреждений: 6-11 классы. - М. Просвещение. </w:t>
            </w:r>
          </w:p>
        </w:tc>
        <w:tc>
          <w:tcPr>
            <w:tcW w:w="1701" w:type="dxa"/>
            <w:tcBorders>
              <w:top w:val="single" w:sz="4" w:space="0" w:color="000000"/>
              <w:left w:val="single" w:sz="4" w:space="0" w:color="000000"/>
              <w:bottom w:val="single" w:sz="4" w:space="0" w:color="auto"/>
              <w:right w:val="nil"/>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Данилов А.А., Косулина Л.Г. 2015</w:t>
            </w:r>
          </w:p>
        </w:tc>
        <w:tc>
          <w:tcPr>
            <w:tcW w:w="709" w:type="dxa"/>
            <w:tcBorders>
              <w:top w:val="single" w:sz="4" w:space="0" w:color="000000"/>
              <w:left w:val="single" w:sz="4" w:space="0" w:color="000000"/>
              <w:bottom w:val="single" w:sz="4" w:space="0" w:color="auto"/>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2015</w:t>
            </w:r>
          </w:p>
        </w:tc>
        <w:tc>
          <w:tcPr>
            <w:tcW w:w="1276" w:type="dxa"/>
            <w:tcBorders>
              <w:top w:val="single" w:sz="4" w:space="0" w:color="000000"/>
              <w:left w:val="single" w:sz="4" w:space="0" w:color="000000"/>
              <w:bottom w:val="single" w:sz="4" w:space="0" w:color="auto"/>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История России 8 класс М., Просвещение</w:t>
            </w:r>
          </w:p>
        </w:tc>
        <w:tc>
          <w:tcPr>
            <w:tcW w:w="1701" w:type="dxa"/>
            <w:tcBorders>
              <w:top w:val="single" w:sz="4" w:space="0" w:color="000000"/>
              <w:left w:val="single" w:sz="4" w:space="0" w:color="000000"/>
              <w:bottom w:val="single" w:sz="4" w:space="0" w:color="auto"/>
              <w:right w:val="nil"/>
            </w:tcBorders>
            <w:hideMark/>
          </w:tcPr>
          <w:p w:rsidR="007E3B17" w:rsidRPr="002A4191" w:rsidRDefault="007E3B17" w:rsidP="00922DFA">
            <w:pPr>
              <w:snapToGrid w:val="0"/>
              <w:spacing w:after="200"/>
              <w:rPr>
                <w:color w:val="000000"/>
                <w:lang w:eastAsia="en-US"/>
              </w:rPr>
            </w:pPr>
            <w:r w:rsidRPr="002A4191">
              <w:rPr>
                <w:lang w:eastAsia="en-US"/>
              </w:rPr>
              <w:t>Арсентьев Н.М. Данилов А.А</w:t>
            </w:r>
          </w:p>
        </w:tc>
        <w:tc>
          <w:tcPr>
            <w:tcW w:w="708" w:type="dxa"/>
            <w:tcBorders>
              <w:top w:val="single" w:sz="4" w:space="0" w:color="000000"/>
              <w:left w:val="single" w:sz="4" w:space="0" w:color="000000"/>
              <w:bottom w:val="single" w:sz="4" w:space="0" w:color="auto"/>
              <w:right w:val="nil"/>
            </w:tcBorders>
          </w:tcPr>
          <w:p w:rsidR="007E3B17" w:rsidRPr="002A4191" w:rsidRDefault="007E3B17" w:rsidP="00922DFA">
            <w:pPr>
              <w:widowControl w:val="0"/>
              <w:snapToGrid w:val="0"/>
              <w:rPr>
                <w:color w:val="000000"/>
                <w:lang w:eastAsia="en-US"/>
              </w:rPr>
            </w:pPr>
            <w:r w:rsidRPr="002A4191">
              <w:rPr>
                <w:color w:val="000000"/>
                <w:lang w:eastAsia="en-US"/>
              </w:rPr>
              <w:t>2018</w:t>
            </w:r>
          </w:p>
          <w:p w:rsidR="007E3B17" w:rsidRPr="002A4191" w:rsidRDefault="007E3B17" w:rsidP="00922DFA">
            <w:pPr>
              <w:widowControl w:val="0"/>
              <w:snapToGrid w:val="0"/>
              <w:spacing w:after="200"/>
              <w:rPr>
                <w:color w:val="000000"/>
                <w:lang w:eastAsia="en-US"/>
              </w:rPr>
            </w:pPr>
          </w:p>
        </w:tc>
        <w:tc>
          <w:tcPr>
            <w:tcW w:w="1215" w:type="dxa"/>
            <w:tcBorders>
              <w:top w:val="single" w:sz="4" w:space="0" w:color="000000"/>
              <w:left w:val="single" w:sz="4" w:space="0" w:color="000000"/>
              <w:bottom w:val="single" w:sz="4" w:space="0" w:color="auto"/>
              <w:right w:val="single" w:sz="4" w:space="0" w:color="000000"/>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100</w:t>
            </w:r>
          </w:p>
        </w:tc>
      </w:tr>
      <w:tr w:rsidR="007E3B17" w:rsidRPr="00FB3BB5" w:rsidTr="00922DFA">
        <w:trPr>
          <w:trHeight w:val="315"/>
        </w:trPr>
        <w:tc>
          <w:tcPr>
            <w:tcW w:w="534" w:type="dxa"/>
            <w:tcBorders>
              <w:top w:val="single" w:sz="4" w:space="0" w:color="auto"/>
              <w:left w:val="single" w:sz="4" w:space="0" w:color="000000"/>
              <w:bottom w:val="single" w:sz="4" w:space="0" w:color="000000"/>
              <w:right w:val="nil"/>
            </w:tcBorders>
          </w:tcPr>
          <w:p w:rsidR="007E3B17" w:rsidRPr="00FB3BB5" w:rsidRDefault="007E3B17" w:rsidP="00922DFA">
            <w:pPr>
              <w:pStyle w:val="a8"/>
              <w:numPr>
                <w:ilvl w:val="0"/>
                <w:numId w:val="9"/>
              </w:numPr>
              <w:tabs>
                <w:tab w:val="left" w:pos="720"/>
                <w:tab w:val="left" w:pos="3880"/>
              </w:tabs>
              <w:suppressAutoHyphens/>
              <w:snapToGrid w:val="0"/>
              <w:contextualSpacing w:val="0"/>
              <w:rPr>
                <w:sz w:val="28"/>
                <w:szCs w:val="28"/>
              </w:rPr>
            </w:pPr>
          </w:p>
        </w:tc>
        <w:tc>
          <w:tcPr>
            <w:tcW w:w="567" w:type="dxa"/>
            <w:tcBorders>
              <w:top w:val="single" w:sz="4" w:space="0" w:color="auto"/>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9</w:t>
            </w:r>
          </w:p>
        </w:tc>
        <w:tc>
          <w:tcPr>
            <w:tcW w:w="1275" w:type="dxa"/>
            <w:tcBorders>
              <w:top w:val="single" w:sz="4" w:space="0" w:color="auto"/>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 xml:space="preserve">История </w:t>
            </w:r>
          </w:p>
        </w:tc>
        <w:tc>
          <w:tcPr>
            <w:tcW w:w="1843" w:type="dxa"/>
            <w:tcBorders>
              <w:top w:val="single" w:sz="4" w:space="0" w:color="auto"/>
              <w:left w:val="single" w:sz="4" w:space="0" w:color="000000"/>
              <w:bottom w:val="single" w:sz="4" w:space="0" w:color="000000"/>
              <w:right w:val="nil"/>
            </w:tcBorders>
            <w:hideMark/>
          </w:tcPr>
          <w:p w:rsidR="007E3B17" w:rsidRPr="002A4191" w:rsidRDefault="007E3B17" w:rsidP="00922DFA">
            <w:pPr>
              <w:snapToGrid w:val="0"/>
              <w:spacing w:after="200"/>
              <w:rPr>
                <w:lang w:eastAsia="en-US"/>
              </w:rPr>
            </w:pPr>
            <w:r w:rsidRPr="002A4191">
              <w:rPr>
                <w:lang w:eastAsia="en-US"/>
              </w:rPr>
              <w:t xml:space="preserve">История. Программы общеобразовательных учреждений: 6-11 классы. - М. Просвещение. </w:t>
            </w:r>
          </w:p>
        </w:tc>
        <w:tc>
          <w:tcPr>
            <w:tcW w:w="1701" w:type="dxa"/>
            <w:tcBorders>
              <w:top w:val="single" w:sz="4" w:space="0" w:color="auto"/>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Данилов А.А., Косулина Л.Г. 2015</w:t>
            </w:r>
          </w:p>
        </w:tc>
        <w:tc>
          <w:tcPr>
            <w:tcW w:w="709" w:type="dxa"/>
            <w:tcBorders>
              <w:top w:val="single" w:sz="4" w:space="0" w:color="auto"/>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2015</w:t>
            </w:r>
          </w:p>
        </w:tc>
        <w:tc>
          <w:tcPr>
            <w:tcW w:w="1276" w:type="dxa"/>
            <w:tcBorders>
              <w:top w:val="single" w:sz="4" w:space="0" w:color="auto"/>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История России 9 класс М., Просвещение</w:t>
            </w:r>
          </w:p>
        </w:tc>
        <w:tc>
          <w:tcPr>
            <w:tcW w:w="1701" w:type="dxa"/>
            <w:tcBorders>
              <w:top w:val="single" w:sz="4" w:space="0" w:color="auto"/>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lang w:eastAsia="en-US"/>
              </w:rPr>
              <w:t>Арсентьев Н.М. Данилов А.А</w:t>
            </w:r>
          </w:p>
        </w:tc>
        <w:tc>
          <w:tcPr>
            <w:tcW w:w="708" w:type="dxa"/>
            <w:tcBorders>
              <w:top w:val="single" w:sz="4" w:space="0" w:color="auto"/>
              <w:left w:val="single" w:sz="4" w:space="0" w:color="000000"/>
              <w:bottom w:val="single" w:sz="4" w:space="0" w:color="000000"/>
              <w:right w:val="nil"/>
            </w:tcBorders>
          </w:tcPr>
          <w:p w:rsidR="007E3B17" w:rsidRPr="002A4191" w:rsidRDefault="007E3B17" w:rsidP="00922DFA">
            <w:pPr>
              <w:widowControl w:val="0"/>
              <w:snapToGrid w:val="0"/>
              <w:rPr>
                <w:color w:val="000000"/>
                <w:lang w:eastAsia="en-US"/>
              </w:rPr>
            </w:pPr>
            <w:r w:rsidRPr="002A4191">
              <w:rPr>
                <w:color w:val="000000"/>
                <w:lang w:eastAsia="en-US"/>
              </w:rPr>
              <w:t>2019</w:t>
            </w:r>
          </w:p>
          <w:p w:rsidR="007E3B17" w:rsidRPr="002A4191" w:rsidRDefault="007E3B17" w:rsidP="00922DFA">
            <w:pPr>
              <w:widowControl w:val="0"/>
              <w:snapToGrid w:val="0"/>
              <w:spacing w:after="200"/>
              <w:rPr>
                <w:color w:val="000000"/>
                <w:lang w:eastAsia="en-US"/>
              </w:rPr>
            </w:pPr>
          </w:p>
        </w:tc>
        <w:tc>
          <w:tcPr>
            <w:tcW w:w="1215" w:type="dxa"/>
            <w:tcBorders>
              <w:top w:val="single" w:sz="4" w:space="0" w:color="auto"/>
              <w:left w:val="single" w:sz="4" w:space="0" w:color="000000"/>
              <w:bottom w:val="single" w:sz="4" w:space="0" w:color="000000"/>
              <w:right w:val="single" w:sz="4" w:space="0" w:color="000000"/>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100</w:t>
            </w:r>
          </w:p>
        </w:tc>
      </w:tr>
      <w:tr w:rsidR="007E3B17" w:rsidRPr="00FB3BB5" w:rsidTr="00922DFA">
        <w:tc>
          <w:tcPr>
            <w:tcW w:w="534" w:type="dxa"/>
            <w:tcBorders>
              <w:top w:val="single" w:sz="4" w:space="0" w:color="000000"/>
              <w:left w:val="single" w:sz="4" w:space="0" w:color="000000"/>
              <w:bottom w:val="single" w:sz="4" w:space="0" w:color="000000"/>
              <w:right w:val="nil"/>
            </w:tcBorders>
          </w:tcPr>
          <w:p w:rsidR="007E3B17" w:rsidRPr="00FB3BB5" w:rsidRDefault="007E3B17" w:rsidP="00922DFA">
            <w:pPr>
              <w:pStyle w:val="a8"/>
              <w:numPr>
                <w:ilvl w:val="0"/>
                <w:numId w:val="9"/>
              </w:numPr>
              <w:tabs>
                <w:tab w:val="left" w:pos="720"/>
                <w:tab w:val="left" w:pos="3880"/>
              </w:tabs>
              <w:suppressAutoHyphens/>
              <w:snapToGrid w:val="0"/>
              <w:contextualSpacing w:val="0"/>
              <w:rPr>
                <w:sz w:val="28"/>
                <w:szCs w:val="28"/>
              </w:rPr>
            </w:pPr>
          </w:p>
        </w:tc>
        <w:tc>
          <w:tcPr>
            <w:tcW w:w="567"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6</w:t>
            </w:r>
          </w:p>
        </w:tc>
        <w:tc>
          <w:tcPr>
            <w:tcW w:w="1275"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 xml:space="preserve">Обществознание  </w:t>
            </w:r>
          </w:p>
        </w:tc>
        <w:tc>
          <w:tcPr>
            <w:tcW w:w="1843"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lang w:eastAsia="en-US"/>
              </w:rPr>
            </w:pPr>
            <w:r w:rsidRPr="002A4191">
              <w:rPr>
                <w:lang w:eastAsia="en-US"/>
              </w:rPr>
              <w:t xml:space="preserve">Обществознание. Программа курса для 5-7 классов общеобразовательных учреждений. М.: </w:t>
            </w:r>
            <w:r w:rsidRPr="002A4191">
              <w:rPr>
                <w:lang w:eastAsia="en-US"/>
              </w:rPr>
              <w:lastRenderedPageBreak/>
              <w:t>Просвещение</w:t>
            </w:r>
          </w:p>
        </w:tc>
        <w:tc>
          <w:tcPr>
            <w:tcW w:w="1701"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lastRenderedPageBreak/>
              <w:t xml:space="preserve">Боголюбов Л.Н. </w:t>
            </w:r>
          </w:p>
        </w:tc>
        <w:tc>
          <w:tcPr>
            <w:tcW w:w="709"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2015</w:t>
            </w:r>
          </w:p>
        </w:tc>
        <w:tc>
          <w:tcPr>
            <w:tcW w:w="1276"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 xml:space="preserve">Обществознание, 6 </w:t>
            </w:r>
            <w:proofErr w:type="spellStart"/>
            <w:r w:rsidRPr="002A4191">
              <w:rPr>
                <w:color w:val="000000"/>
                <w:lang w:eastAsia="en-US"/>
              </w:rPr>
              <w:t>кл</w:t>
            </w:r>
            <w:proofErr w:type="spellEnd"/>
            <w:r w:rsidRPr="002A4191">
              <w:rPr>
                <w:color w:val="000000"/>
                <w:lang w:eastAsia="en-US"/>
              </w:rPr>
              <w:t>,</w:t>
            </w:r>
          </w:p>
        </w:tc>
        <w:tc>
          <w:tcPr>
            <w:tcW w:w="1701"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 xml:space="preserve">Боголюбов Л.Н. </w:t>
            </w:r>
          </w:p>
        </w:tc>
        <w:tc>
          <w:tcPr>
            <w:tcW w:w="708"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2016</w:t>
            </w:r>
          </w:p>
        </w:tc>
        <w:tc>
          <w:tcPr>
            <w:tcW w:w="1215" w:type="dxa"/>
            <w:tcBorders>
              <w:top w:val="single" w:sz="4" w:space="0" w:color="000000"/>
              <w:left w:val="single" w:sz="4" w:space="0" w:color="000000"/>
              <w:bottom w:val="single" w:sz="4" w:space="0" w:color="000000"/>
              <w:right w:val="single" w:sz="4" w:space="0" w:color="000000"/>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100</w:t>
            </w:r>
          </w:p>
        </w:tc>
      </w:tr>
      <w:tr w:rsidR="007E3B17" w:rsidRPr="00FB3BB5" w:rsidTr="00922DFA">
        <w:tc>
          <w:tcPr>
            <w:tcW w:w="534" w:type="dxa"/>
            <w:tcBorders>
              <w:top w:val="single" w:sz="4" w:space="0" w:color="000000"/>
              <w:left w:val="single" w:sz="4" w:space="0" w:color="000000"/>
              <w:bottom w:val="single" w:sz="4" w:space="0" w:color="000000"/>
              <w:right w:val="nil"/>
            </w:tcBorders>
          </w:tcPr>
          <w:p w:rsidR="007E3B17" w:rsidRPr="00FB3BB5" w:rsidRDefault="007E3B17" w:rsidP="00922DFA">
            <w:pPr>
              <w:pStyle w:val="a8"/>
              <w:numPr>
                <w:ilvl w:val="0"/>
                <w:numId w:val="9"/>
              </w:numPr>
              <w:tabs>
                <w:tab w:val="left" w:pos="720"/>
                <w:tab w:val="left" w:pos="3880"/>
              </w:tabs>
              <w:suppressAutoHyphens/>
              <w:snapToGrid w:val="0"/>
              <w:contextualSpacing w:val="0"/>
              <w:rPr>
                <w:sz w:val="28"/>
                <w:szCs w:val="28"/>
              </w:rPr>
            </w:pPr>
          </w:p>
        </w:tc>
        <w:tc>
          <w:tcPr>
            <w:tcW w:w="567"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7</w:t>
            </w:r>
          </w:p>
        </w:tc>
        <w:tc>
          <w:tcPr>
            <w:tcW w:w="1275"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 xml:space="preserve">Обществознание  </w:t>
            </w:r>
          </w:p>
        </w:tc>
        <w:tc>
          <w:tcPr>
            <w:tcW w:w="1843"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lang w:eastAsia="en-US"/>
              </w:rPr>
            </w:pPr>
            <w:r w:rsidRPr="002A4191">
              <w:rPr>
                <w:lang w:eastAsia="en-US"/>
              </w:rPr>
              <w:t>Обществознание. Программа курса для 5-7 классов общеобразовательных учреждений. М.: Просвещение</w:t>
            </w:r>
          </w:p>
        </w:tc>
        <w:tc>
          <w:tcPr>
            <w:tcW w:w="1701"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 xml:space="preserve">Боголюбов Л.Н. </w:t>
            </w:r>
          </w:p>
        </w:tc>
        <w:tc>
          <w:tcPr>
            <w:tcW w:w="709"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2015</w:t>
            </w:r>
          </w:p>
        </w:tc>
        <w:tc>
          <w:tcPr>
            <w:tcW w:w="1276"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 xml:space="preserve">Обществознание, 7 </w:t>
            </w:r>
            <w:proofErr w:type="spellStart"/>
            <w:r w:rsidRPr="002A4191">
              <w:rPr>
                <w:color w:val="000000"/>
                <w:lang w:eastAsia="en-US"/>
              </w:rPr>
              <w:t>кл</w:t>
            </w:r>
            <w:proofErr w:type="spellEnd"/>
            <w:r w:rsidRPr="002A4191">
              <w:rPr>
                <w:color w:val="000000"/>
                <w:lang w:eastAsia="en-US"/>
              </w:rPr>
              <w:t>,</w:t>
            </w:r>
          </w:p>
        </w:tc>
        <w:tc>
          <w:tcPr>
            <w:tcW w:w="1701"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 xml:space="preserve">Боголюбов Л.Н. </w:t>
            </w:r>
          </w:p>
        </w:tc>
        <w:tc>
          <w:tcPr>
            <w:tcW w:w="708"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2017</w:t>
            </w:r>
          </w:p>
        </w:tc>
        <w:tc>
          <w:tcPr>
            <w:tcW w:w="1215" w:type="dxa"/>
            <w:tcBorders>
              <w:top w:val="single" w:sz="4" w:space="0" w:color="000000"/>
              <w:left w:val="single" w:sz="4" w:space="0" w:color="000000"/>
              <w:bottom w:val="single" w:sz="4" w:space="0" w:color="000000"/>
              <w:right w:val="single" w:sz="4" w:space="0" w:color="000000"/>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100</w:t>
            </w:r>
          </w:p>
        </w:tc>
      </w:tr>
      <w:tr w:rsidR="007E3B17" w:rsidRPr="00FB3BB5" w:rsidTr="00922DFA">
        <w:trPr>
          <w:trHeight w:val="3990"/>
        </w:trPr>
        <w:tc>
          <w:tcPr>
            <w:tcW w:w="534" w:type="dxa"/>
            <w:tcBorders>
              <w:top w:val="single" w:sz="4" w:space="0" w:color="000000"/>
              <w:left w:val="single" w:sz="4" w:space="0" w:color="000000"/>
              <w:bottom w:val="single" w:sz="4" w:space="0" w:color="auto"/>
              <w:right w:val="nil"/>
            </w:tcBorders>
          </w:tcPr>
          <w:p w:rsidR="007E3B17" w:rsidRPr="00FB3BB5" w:rsidRDefault="007E3B17" w:rsidP="00922DFA">
            <w:pPr>
              <w:pStyle w:val="a8"/>
              <w:numPr>
                <w:ilvl w:val="0"/>
                <w:numId w:val="9"/>
              </w:numPr>
              <w:tabs>
                <w:tab w:val="left" w:pos="720"/>
                <w:tab w:val="left" w:pos="3880"/>
              </w:tabs>
              <w:suppressAutoHyphens/>
              <w:snapToGrid w:val="0"/>
              <w:contextualSpacing w:val="0"/>
              <w:rPr>
                <w:sz w:val="28"/>
                <w:szCs w:val="28"/>
              </w:rPr>
            </w:pPr>
          </w:p>
        </w:tc>
        <w:tc>
          <w:tcPr>
            <w:tcW w:w="567" w:type="dxa"/>
            <w:tcBorders>
              <w:top w:val="single" w:sz="4" w:space="0" w:color="000000"/>
              <w:left w:val="single" w:sz="4" w:space="0" w:color="000000"/>
              <w:bottom w:val="single" w:sz="4" w:space="0" w:color="auto"/>
              <w:right w:val="nil"/>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8</w:t>
            </w:r>
          </w:p>
        </w:tc>
        <w:tc>
          <w:tcPr>
            <w:tcW w:w="1275" w:type="dxa"/>
            <w:tcBorders>
              <w:top w:val="single" w:sz="4" w:space="0" w:color="000000"/>
              <w:left w:val="single" w:sz="4" w:space="0" w:color="000000"/>
              <w:bottom w:val="single" w:sz="4" w:space="0" w:color="auto"/>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 xml:space="preserve">Обществознание  </w:t>
            </w:r>
          </w:p>
        </w:tc>
        <w:tc>
          <w:tcPr>
            <w:tcW w:w="1843" w:type="dxa"/>
            <w:tcBorders>
              <w:top w:val="single" w:sz="4" w:space="0" w:color="000000"/>
              <w:left w:val="single" w:sz="4" w:space="0" w:color="000000"/>
              <w:bottom w:val="single" w:sz="4" w:space="0" w:color="auto"/>
              <w:right w:val="nil"/>
            </w:tcBorders>
            <w:hideMark/>
          </w:tcPr>
          <w:p w:rsidR="007E3B17" w:rsidRPr="002A4191" w:rsidRDefault="007E3B17" w:rsidP="00922DFA">
            <w:pPr>
              <w:widowControl w:val="0"/>
              <w:snapToGrid w:val="0"/>
              <w:rPr>
                <w:lang w:eastAsia="en-US"/>
              </w:rPr>
            </w:pPr>
            <w:r w:rsidRPr="002A4191">
              <w:rPr>
                <w:lang w:eastAsia="en-US"/>
              </w:rPr>
              <w:t>Обществознание. Программа курса для 5-7 классов общеобразовательных учреждений. М.: Просвещение</w:t>
            </w:r>
          </w:p>
        </w:tc>
        <w:tc>
          <w:tcPr>
            <w:tcW w:w="1701" w:type="dxa"/>
            <w:tcBorders>
              <w:top w:val="single" w:sz="4" w:space="0" w:color="000000"/>
              <w:left w:val="single" w:sz="4" w:space="0" w:color="000000"/>
              <w:bottom w:val="single" w:sz="4" w:space="0" w:color="auto"/>
              <w:right w:val="nil"/>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 xml:space="preserve">Боголюбов Л.Н. </w:t>
            </w:r>
          </w:p>
        </w:tc>
        <w:tc>
          <w:tcPr>
            <w:tcW w:w="709" w:type="dxa"/>
            <w:tcBorders>
              <w:top w:val="single" w:sz="4" w:space="0" w:color="000000"/>
              <w:left w:val="single" w:sz="4" w:space="0" w:color="000000"/>
              <w:bottom w:val="single" w:sz="4" w:space="0" w:color="auto"/>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2015</w:t>
            </w:r>
          </w:p>
        </w:tc>
        <w:tc>
          <w:tcPr>
            <w:tcW w:w="1276" w:type="dxa"/>
            <w:tcBorders>
              <w:top w:val="single" w:sz="4" w:space="0" w:color="000000"/>
              <w:left w:val="single" w:sz="4" w:space="0" w:color="000000"/>
              <w:bottom w:val="single" w:sz="4" w:space="0" w:color="auto"/>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 xml:space="preserve">Обществознание, 8 </w:t>
            </w:r>
            <w:proofErr w:type="spellStart"/>
            <w:r w:rsidRPr="002A4191">
              <w:rPr>
                <w:color w:val="000000"/>
                <w:lang w:eastAsia="en-US"/>
              </w:rPr>
              <w:t>кл</w:t>
            </w:r>
            <w:proofErr w:type="spellEnd"/>
            <w:r w:rsidRPr="002A4191">
              <w:rPr>
                <w:color w:val="000000"/>
                <w:lang w:eastAsia="en-US"/>
              </w:rPr>
              <w:t>,</w:t>
            </w:r>
          </w:p>
        </w:tc>
        <w:tc>
          <w:tcPr>
            <w:tcW w:w="1701" w:type="dxa"/>
            <w:tcBorders>
              <w:top w:val="single" w:sz="4" w:space="0" w:color="000000"/>
              <w:left w:val="single" w:sz="4" w:space="0" w:color="000000"/>
              <w:bottom w:val="single" w:sz="4" w:space="0" w:color="auto"/>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 xml:space="preserve">Боголюбов Л.Н. </w:t>
            </w:r>
          </w:p>
        </w:tc>
        <w:tc>
          <w:tcPr>
            <w:tcW w:w="708" w:type="dxa"/>
            <w:tcBorders>
              <w:top w:val="single" w:sz="4" w:space="0" w:color="000000"/>
              <w:left w:val="single" w:sz="4" w:space="0" w:color="000000"/>
              <w:bottom w:val="single" w:sz="4" w:space="0" w:color="auto"/>
              <w:right w:val="nil"/>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2018</w:t>
            </w:r>
          </w:p>
        </w:tc>
        <w:tc>
          <w:tcPr>
            <w:tcW w:w="1215" w:type="dxa"/>
            <w:tcBorders>
              <w:top w:val="single" w:sz="4" w:space="0" w:color="000000"/>
              <w:left w:val="single" w:sz="4" w:space="0" w:color="000000"/>
              <w:bottom w:val="single" w:sz="4" w:space="0" w:color="auto"/>
              <w:right w:val="single" w:sz="4" w:space="0" w:color="000000"/>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100</w:t>
            </w:r>
          </w:p>
        </w:tc>
      </w:tr>
      <w:tr w:rsidR="007E3B17" w:rsidRPr="00FB3BB5" w:rsidTr="00922DFA">
        <w:trPr>
          <w:trHeight w:val="390"/>
        </w:trPr>
        <w:tc>
          <w:tcPr>
            <w:tcW w:w="534" w:type="dxa"/>
            <w:tcBorders>
              <w:top w:val="single" w:sz="4" w:space="0" w:color="auto"/>
              <w:left w:val="single" w:sz="4" w:space="0" w:color="000000"/>
              <w:bottom w:val="single" w:sz="4" w:space="0" w:color="000000"/>
              <w:right w:val="nil"/>
            </w:tcBorders>
          </w:tcPr>
          <w:p w:rsidR="007E3B17" w:rsidRPr="00FB3BB5" w:rsidRDefault="007E3B17" w:rsidP="00922DFA">
            <w:pPr>
              <w:pStyle w:val="a8"/>
              <w:numPr>
                <w:ilvl w:val="0"/>
                <w:numId w:val="9"/>
              </w:numPr>
              <w:tabs>
                <w:tab w:val="left" w:pos="720"/>
                <w:tab w:val="left" w:pos="3880"/>
              </w:tabs>
              <w:suppressAutoHyphens/>
              <w:snapToGrid w:val="0"/>
              <w:contextualSpacing w:val="0"/>
              <w:rPr>
                <w:sz w:val="28"/>
                <w:szCs w:val="28"/>
              </w:rPr>
            </w:pPr>
          </w:p>
        </w:tc>
        <w:tc>
          <w:tcPr>
            <w:tcW w:w="567" w:type="dxa"/>
            <w:tcBorders>
              <w:top w:val="single" w:sz="4" w:space="0" w:color="auto"/>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9</w:t>
            </w:r>
          </w:p>
        </w:tc>
        <w:tc>
          <w:tcPr>
            <w:tcW w:w="1275" w:type="dxa"/>
            <w:tcBorders>
              <w:top w:val="single" w:sz="4" w:space="0" w:color="auto"/>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 xml:space="preserve">Обществознание  </w:t>
            </w:r>
          </w:p>
        </w:tc>
        <w:tc>
          <w:tcPr>
            <w:tcW w:w="1843" w:type="dxa"/>
            <w:tcBorders>
              <w:top w:val="single" w:sz="4" w:space="0" w:color="auto"/>
              <w:left w:val="single" w:sz="4" w:space="0" w:color="000000"/>
              <w:bottom w:val="single" w:sz="4" w:space="0" w:color="000000"/>
              <w:right w:val="nil"/>
            </w:tcBorders>
            <w:hideMark/>
          </w:tcPr>
          <w:p w:rsidR="007E3B17" w:rsidRPr="002A4191" w:rsidRDefault="007E3B17" w:rsidP="00922DFA">
            <w:pPr>
              <w:widowControl w:val="0"/>
              <w:snapToGrid w:val="0"/>
              <w:rPr>
                <w:lang w:eastAsia="en-US"/>
              </w:rPr>
            </w:pPr>
            <w:r w:rsidRPr="002A4191">
              <w:rPr>
                <w:lang w:eastAsia="en-US"/>
              </w:rPr>
              <w:t>Обществознание. Программа курса для 5-9 классов общеобразовательных учреждений. М.: Просвещение</w:t>
            </w:r>
          </w:p>
        </w:tc>
        <w:tc>
          <w:tcPr>
            <w:tcW w:w="1701" w:type="dxa"/>
            <w:tcBorders>
              <w:top w:val="single" w:sz="4" w:space="0" w:color="auto"/>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lang w:eastAsia="en-US"/>
              </w:rPr>
            </w:pPr>
            <w:r w:rsidRPr="00297CE0">
              <w:t>Боголюбов</w:t>
            </w:r>
            <w:r>
              <w:t xml:space="preserve"> </w:t>
            </w:r>
            <w:proofErr w:type="spellStart"/>
            <w:r>
              <w:t>Л.Н.,Виноградова</w:t>
            </w:r>
            <w:proofErr w:type="spellEnd"/>
            <w:r>
              <w:t xml:space="preserve"> </w:t>
            </w:r>
            <w:proofErr w:type="spellStart"/>
            <w:r>
              <w:t>Н.Ф.и</w:t>
            </w:r>
            <w:proofErr w:type="spellEnd"/>
            <w:r>
              <w:t xml:space="preserve"> др. 2015</w:t>
            </w:r>
            <w:r w:rsidRPr="00297CE0">
              <w:t xml:space="preserve"> г.</w:t>
            </w:r>
          </w:p>
        </w:tc>
        <w:tc>
          <w:tcPr>
            <w:tcW w:w="709" w:type="dxa"/>
            <w:tcBorders>
              <w:top w:val="single" w:sz="4" w:space="0" w:color="auto"/>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2015</w:t>
            </w:r>
          </w:p>
        </w:tc>
        <w:tc>
          <w:tcPr>
            <w:tcW w:w="1276" w:type="dxa"/>
            <w:tcBorders>
              <w:top w:val="single" w:sz="4" w:space="0" w:color="auto"/>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 xml:space="preserve">Обществознание, 9 </w:t>
            </w:r>
            <w:proofErr w:type="spellStart"/>
            <w:r w:rsidRPr="002A4191">
              <w:rPr>
                <w:color w:val="000000"/>
                <w:lang w:eastAsia="en-US"/>
              </w:rPr>
              <w:t>кл</w:t>
            </w:r>
            <w:proofErr w:type="spellEnd"/>
            <w:r w:rsidRPr="002A4191">
              <w:rPr>
                <w:color w:val="000000"/>
                <w:lang w:eastAsia="en-US"/>
              </w:rPr>
              <w:t>,</w:t>
            </w:r>
          </w:p>
        </w:tc>
        <w:tc>
          <w:tcPr>
            <w:tcW w:w="1701" w:type="dxa"/>
            <w:tcBorders>
              <w:top w:val="single" w:sz="4" w:space="0" w:color="auto"/>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97CE0">
              <w:t xml:space="preserve">Боголюбов </w:t>
            </w:r>
            <w:proofErr w:type="spellStart"/>
            <w:r w:rsidRPr="00297CE0">
              <w:t>Л.Н.,Виноградова</w:t>
            </w:r>
            <w:proofErr w:type="spellEnd"/>
            <w:r w:rsidRPr="00297CE0">
              <w:t xml:space="preserve"> </w:t>
            </w:r>
            <w:proofErr w:type="spellStart"/>
            <w:r w:rsidRPr="00297CE0">
              <w:t>Н.Ф.и</w:t>
            </w:r>
            <w:proofErr w:type="spellEnd"/>
            <w:r w:rsidRPr="00297CE0">
              <w:t xml:space="preserve"> др. 2014 г.</w:t>
            </w:r>
          </w:p>
        </w:tc>
        <w:tc>
          <w:tcPr>
            <w:tcW w:w="708" w:type="dxa"/>
            <w:tcBorders>
              <w:top w:val="single" w:sz="4" w:space="0" w:color="auto"/>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2019</w:t>
            </w:r>
          </w:p>
        </w:tc>
        <w:tc>
          <w:tcPr>
            <w:tcW w:w="1215" w:type="dxa"/>
            <w:tcBorders>
              <w:top w:val="single" w:sz="4" w:space="0" w:color="auto"/>
              <w:left w:val="single" w:sz="4" w:space="0" w:color="000000"/>
              <w:bottom w:val="single" w:sz="4" w:space="0" w:color="000000"/>
              <w:right w:val="single" w:sz="4" w:space="0" w:color="000000"/>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100</w:t>
            </w:r>
          </w:p>
        </w:tc>
      </w:tr>
      <w:tr w:rsidR="007E3B17" w:rsidRPr="00FB3BB5" w:rsidTr="00922DFA">
        <w:tc>
          <w:tcPr>
            <w:tcW w:w="534" w:type="dxa"/>
            <w:tcBorders>
              <w:top w:val="single" w:sz="4" w:space="0" w:color="000000"/>
              <w:left w:val="single" w:sz="4" w:space="0" w:color="000000"/>
              <w:bottom w:val="single" w:sz="4" w:space="0" w:color="000000"/>
              <w:right w:val="nil"/>
            </w:tcBorders>
          </w:tcPr>
          <w:p w:rsidR="007E3B17" w:rsidRPr="00FB3BB5" w:rsidRDefault="007E3B17" w:rsidP="00922DFA">
            <w:pPr>
              <w:pStyle w:val="a8"/>
              <w:numPr>
                <w:ilvl w:val="0"/>
                <w:numId w:val="9"/>
              </w:numPr>
              <w:tabs>
                <w:tab w:val="left" w:pos="720"/>
                <w:tab w:val="left" w:pos="3880"/>
              </w:tabs>
              <w:suppressAutoHyphens/>
              <w:snapToGrid w:val="0"/>
              <w:contextualSpacing w:val="0"/>
              <w:rPr>
                <w:sz w:val="28"/>
                <w:szCs w:val="28"/>
              </w:rPr>
            </w:pPr>
          </w:p>
        </w:tc>
        <w:tc>
          <w:tcPr>
            <w:tcW w:w="567"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5-6</w:t>
            </w:r>
          </w:p>
        </w:tc>
        <w:tc>
          <w:tcPr>
            <w:tcW w:w="1275"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География (землеведение)</w:t>
            </w:r>
          </w:p>
        </w:tc>
        <w:tc>
          <w:tcPr>
            <w:tcW w:w="1843"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 xml:space="preserve">Программы для </w:t>
            </w:r>
            <w:proofErr w:type="spellStart"/>
            <w:proofErr w:type="gramStart"/>
            <w:r w:rsidRPr="002A4191">
              <w:rPr>
                <w:color w:val="000000"/>
                <w:lang w:eastAsia="en-US"/>
              </w:rPr>
              <w:t>общеобразователь-ных</w:t>
            </w:r>
            <w:proofErr w:type="spellEnd"/>
            <w:proofErr w:type="gramEnd"/>
            <w:r w:rsidRPr="002A4191">
              <w:rPr>
                <w:color w:val="000000"/>
                <w:lang w:eastAsia="en-US"/>
              </w:rPr>
              <w:t xml:space="preserve"> учреждений. География. 5—11 классы. — М.: Дрофа</w:t>
            </w:r>
          </w:p>
        </w:tc>
        <w:tc>
          <w:tcPr>
            <w:tcW w:w="1701"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 xml:space="preserve">Баринова И.И., Дронов В.П. </w:t>
            </w:r>
          </w:p>
        </w:tc>
        <w:tc>
          <w:tcPr>
            <w:tcW w:w="709"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2015</w:t>
            </w:r>
          </w:p>
        </w:tc>
        <w:tc>
          <w:tcPr>
            <w:tcW w:w="1276"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 xml:space="preserve">Начальный курс географии. 5-6 </w:t>
            </w:r>
            <w:proofErr w:type="spellStart"/>
            <w:r w:rsidRPr="002A4191">
              <w:rPr>
                <w:color w:val="000000"/>
                <w:lang w:eastAsia="en-US"/>
              </w:rPr>
              <w:t>кл</w:t>
            </w:r>
            <w:proofErr w:type="spellEnd"/>
            <w:r w:rsidRPr="002A4191">
              <w:rPr>
                <w:color w:val="000000"/>
                <w:lang w:eastAsia="en-US"/>
              </w:rPr>
              <w:t>. М., Дрофа</w:t>
            </w:r>
          </w:p>
        </w:tc>
        <w:tc>
          <w:tcPr>
            <w:tcW w:w="1701"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FF0000"/>
                <w:lang w:eastAsia="en-US"/>
              </w:rPr>
            </w:pPr>
            <w:r w:rsidRPr="002A4191">
              <w:rPr>
                <w:color w:val="000000"/>
                <w:lang w:eastAsia="en-US"/>
              </w:rPr>
              <w:t>Климанова О.А.</w:t>
            </w:r>
          </w:p>
        </w:tc>
        <w:tc>
          <w:tcPr>
            <w:tcW w:w="708"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2015</w:t>
            </w:r>
          </w:p>
        </w:tc>
        <w:tc>
          <w:tcPr>
            <w:tcW w:w="1215" w:type="dxa"/>
            <w:tcBorders>
              <w:top w:val="single" w:sz="4" w:space="0" w:color="000000"/>
              <w:left w:val="single" w:sz="4" w:space="0" w:color="000000"/>
              <w:bottom w:val="single" w:sz="4" w:space="0" w:color="000000"/>
              <w:right w:val="single" w:sz="4" w:space="0" w:color="000000"/>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100</w:t>
            </w:r>
          </w:p>
        </w:tc>
      </w:tr>
      <w:tr w:rsidR="007E3B17" w:rsidRPr="00FB3BB5" w:rsidTr="00922DFA">
        <w:tc>
          <w:tcPr>
            <w:tcW w:w="534" w:type="dxa"/>
            <w:tcBorders>
              <w:top w:val="single" w:sz="4" w:space="0" w:color="000000"/>
              <w:left w:val="single" w:sz="4" w:space="0" w:color="000000"/>
              <w:bottom w:val="single" w:sz="4" w:space="0" w:color="000000"/>
              <w:right w:val="nil"/>
            </w:tcBorders>
          </w:tcPr>
          <w:p w:rsidR="007E3B17" w:rsidRPr="00FB3BB5" w:rsidRDefault="007E3B17" w:rsidP="00922DFA">
            <w:pPr>
              <w:pStyle w:val="a8"/>
              <w:numPr>
                <w:ilvl w:val="0"/>
                <w:numId w:val="9"/>
              </w:numPr>
              <w:tabs>
                <w:tab w:val="left" w:pos="720"/>
                <w:tab w:val="left" w:pos="3880"/>
              </w:tabs>
              <w:suppressAutoHyphens/>
              <w:snapToGrid w:val="0"/>
              <w:contextualSpacing w:val="0"/>
              <w:rPr>
                <w:sz w:val="28"/>
                <w:szCs w:val="28"/>
              </w:rPr>
            </w:pPr>
          </w:p>
        </w:tc>
        <w:tc>
          <w:tcPr>
            <w:tcW w:w="567"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7</w:t>
            </w:r>
          </w:p>
        </w:tc>
        <w:tc>
          <w:tcPr>
            <w:tcW w:w="1275"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 xml:space="preserve">География </w:t>
            </w:r>
          </w:p>
        </w:tc>
        <w:tc>
          <w:tcPr>
            <w:tcW w:w="1843"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 xml:space="preserve">Программы для </w:t>
            </w:r>
            <w:proofErr w:type="spellStart"/>
            <w:proofErr w:type="gramStart"/>
            <w:r w:rsidRPr="002A4191">
              <w:rPr>
                <w:color w:val="000000"/>
                <w:lang w:eastAsia="en-US"/>
              </w:rPr>
              <w:t>общеобразователь-ных</w:t>
            </w:r>
            <w:proofErr w:type="spellEnd"/>
            <w:proofErr w:type="gramEnd"/>
            <w:r w:rsidRPr="002A4191">
              <w:rPr>
                <w:color w:val="000000"/>
                <w:lang w:eastAsia="en-US"/>
              </w:rPr>
              <w:t xml:space="preserve"> учреждений. География. 5—11 классы. — М.: Дрофа</w:t>
            </w:r>
          </w:p>
        </w:tc>
        <w:tc>
          <w:tcPr>
            <w:tcW w:w="1701"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 xml:space="preserve">Баринова И.И., Дронов В.П. </w:t>
            </w:r>
          </w:p>
        </w:tc>
        <w:tc>
          <w:tcPr>
            <w:tcW w:w="709"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2015</w:t>
            </w:r>
          </w:p>
        </w:tc>
        <w:tc>
          <w:tcPr>
            <w:tcW w:w="1276"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 xml:space="preserve">Начальный курс географии. 7 </w:t>
            </w:r>
            <w:proofErr w:type="spellStart"/>
            <w:r w:rsidRPr="002A4191">
              <w:rPr>
                <w:color w:val="000000"/>
                <w:lang w:eastAsia="en-US"/>
              </w:rPr>
              <w:t>кл</w:t>
            </w:r>
            <w:proofErr w:type="spellEnd"/>
            <w:r w:rsidRPr="002A4191">
              <w:rPr>
                <w:color w:val="000000"/>
                <w:lang w:eastAsia="en-US"/>
              </w:rPr>
              <w:t>. М., Дрофа</w:t>
            </w:r>
          </w:p>
        </w:tc>
        <w:tc>
          <w:tcPr>
            <w:tcW w:w="1701"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FF0000"/>
                <w:lang w:eastAsia="en-US"/>
              </w:rPr>
            </w:pPr>
            <w:r w:rsidRPr="002A4191">
              <w:rPr>
                <w:color w:val="000000"/>
                <w:lang w:eastAsia="en-US"/>
              </w:rPr>
              <w:t>Дронов В.П.</w:t>
            </w:r>
          </w:p>
        </w:tc>
        <w:tc>
          <w:tcPr>
            <w:tcW w:w="708"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2017</w:t>
            </w:r>
          </w:p>
        </w:tc>
        <w:tc>
          <w:tcPr>
            <w:tcW w:w="1215" w:type="dxa"/>
            <w:tcBorders>
              <w:top w:val="single" w:sz="4" w:space="0" w:color="000000"/>
              <w:left w:val="single" w:sz="4" w:space="0" w:color="000000"/>
              <w:bottom w:val="single" w:sz="4" w:space="0" w:color="000000"/>
              <w:right w:val="single" w:sz="4" w:space="0" w:color="000000"/>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100</w:t>
            </w:r>
          </w:p>
        </w:tc>
      </w:tr>
      <w:tr w:rsidR="007E3B17" w:rsidRPr="00FB3BB5" w:rsidTr="00922DFA">
        <w:trPr>
          <w:trHeight w:val="3420"/>
        </w:trPr>
        <w:tc>
          <w:tcPr>
            <w:tcW w:w="534" w:type="dxa"/>
            <w:tcBorders>
              <w:top w:val="single" w:sz="4" w:space="0" w:color="000000"/>
              <w:left w:val="single" w:sz="4" w:space="0" w:color="000000"/>
              <w:bottom w:val="single" w:sz="4" w:space="0" w:color="auto"/>
              <w:right w:val="nil"/>
            </w:tcBorders>
          </w:tcPr>
          <w:p w:rsidR="007E3B17" w:rsidRPr="00FB3BB5" w:rsidRDefault="007E3B17" w:rsidP="00922DFA">
            <w:pPr>
              <w:pStyle w:val="a8"/>
              <w:numPr>
                <w:ilvl w:val="0"/>
                <w:numId w:val="9"/>
              </w:numPr>
              <w:tabs>
                <w:tab w:val="left" w:pos="720"/>
                <w:tab w:val="left" w:pos="3880"/>
              </w:tabs>
              <w:suppressAutoHyphens/>
              <w:snapToGrid w:val="0"/>
              <w:contextualSpacing w:val="0"/>
              <w:rPr>
                <w:color w:val="000000" w:themeColor="text1"/>
                <w:sz w:val="28"/>
                <w:szCs w:val="28"/>
              </w:rPr>
            </w:pPr>
          </w:p>
        </w:tc>
        <w:tc>
          <w:tcPr>
            <w:tcW w:w="567" w:type="dxa"/>
            <w:tcBorders>
              <w:top w:val="single" w:sz="4" w:space="0" w:color="000000"/>
              <w:left w:val="single" w:sz="4" w:space="0" w:color="000000"/>
              <w:bottom w:val="single" w:sz="4" w:space="0" w:color="auto"/>
              <w:right w:val="nil"/>
            </w:tcBorders>
            <w:hideMark/>
          </w:tcPr>
          <w:p w:rsidR="007E3B17" w:rsidRPr="002A4191" w:rsidRDefault="007E3B17" w:rsidP="00922DFA">
            <w:pPr>
              <w:widowControl w:val="0"/>
              <w:snapToGrid w:val="0"/>
              <w:spacing w:after="200"/>
              <w:rPr>
                <w:color w:val="000000" w:themeColor="text1"/>
                <w:lang w:eastAsia="en-US"/>
              </w:rPr>
            </w:pPr>
            <w:r w:rsidRPr="002A4191">
              <w:rPr>
                <w:color w:val="000000" w:themeColor="text1"/>
                <w:lang w:eastAsia="en-US"/>
              </w:rPr>
              <w:t>8</w:t>
            </w:r>
          </w:p>
        </w:tc>
        <w:tc>
          <w:tcPr>
            <w:tcW w:w="1275" w:type="dxa"/>
            <w:tcBorders>
              <w:top w:val="single" w:sz="4" w:space="0" w:color="000000"/>
              <w:left w:val="single" w:sz="4" w:space="0" w:color="000000"/>
              <w:bottom w:val="single" w:sz="4" w:space="0" w:color="auto"/>
              <w:right w:val="nil"/>
            </w:tcBorders>
            <w:hideMark/>
          </w:tcPr>
          <w:p w:rsidR="007E3B17" w:rsidRPr="002A4191" w:rsidRDefault="007E3B17" w:rsidP="00922DFA">
            <w:pPr>
              <w:snapToGrid w:val="0"/>
              <w:spacing w:after="200"/>
              <w:rPr>
                <w:color w:val="000000" w:themeColor="text1"/>
                <w:lang w:eastAsia="en-US"/>
              </w:rPr>
            </w:pPr>
            <w:r w:rsidRPr="002A4191">
              <w:rPr>
                <w:color w:val="000000" w:themeColor="text1"/>
                <w:lang w:eastAsia="en-US"/>
              </w:rPr>
              <w:t>География</w:t>
            </w:r>
          </w:p>
        </w:tc>
        <w:tc>
          <w:tcPr>
            <w:tcW w:w="1843" w:type="dxa"/>
            <w:tcBorders>
              <w:top w:val="single" w:sz="4" w:space="0" w:color="000000"/>
              <w:left w:val="single" w:sz="4" w:space="0" w:color="000000"/>
              <w:bottom w:val="single" w:sz="4" w:space="0" w:color="auto"/>
              <w:right w:val="nil"/>
            </w:tcBorders>
            <w:hideMark/>
          </w:tcPr>
          <w:p w:rsidR="007E3B17" w:rsidRPr="002A4191" w:rsidRDefault="007E3B17" w:rsidP="00922DFA">
            <w:pPr>
              <w:widowControl w:val="0"/>
              <w:snapToGrid w:val="0"/>
              <w:spacing w:after="200"/>
              <w:rPr>
                <w:color w:val="000000" w:themeColor="text1"/>
                <w:lang w:eastAsia="en-US"/>
              </w:rPr>
            </w:pPr>
            <w:r w:rsidRPr="002A4191">
              <w:rPr>
                <w:color w:val="000000" w:themeColor="text1"/>
                <w:lang w:eastAsia="en-US"/>
              </w:rPr>
              <w:t>Программы для общеобразовательных учреждений. География. 5—11 классы. — М.: Дрофа</w:t>
            </w:r>
          </w:p>
        </w:tc>
        <w:tc>
          <w:tcPr>
            <w:tcW w:w="1701" w:type="dxa"/>
            <w:tcBorders>
              <w:top w:val="single" w:sz="4" w:space="0" w:color="000000"/>
              <w:left w:val="single" w:sz="4" w:space="0" w:color="000000"/>
              <w:bottom w:val="single" w:sz="4" w:space="0" w:color="auto"/>
              <w:right w:val="nil"/>
            </w:tcBorders>
            <w:hideMark/>
          </w:tcPr>
          <w:p w:rsidR="007E3B17" w:rsidRPr="002A4191" w:rsidRDefault="007E3B17" w:rsidP="00922DFA">
            <w:pPr>
              <w:widowControl w:val="0"/>
              <w:snapToGrid w:val="0"/>
              <w:spacing w:after="200"/>
              <w:rPr>
                <w:color w:val="000000" w:themeColor="text1"/>
                <w:lang w:eastAsia="en-US"/>
              </w:rPr>
            </w:pPr>
            <w:r w:rsidRPr="002A4191">
              <w:rPr>
                <w:color w:val="000000" w:themeColor="text1"/>
                <w:lang w:eastAsia="en-US"/>
              </w:rPr>
              <w:t xml:space="preserve">Баринова И.И., Дронов В.П. </w:t>
            </w:r>
          </w:p>
        </w:tc>
        <w:tc>
          <w:tcPr>
            <w:tcW w:w="709" w:type="dxa"/>
            <w:tcBorders>
              <w:top w:val="single" w:sz="4" w:space="0" w:color="000000"/>
              <w:left w:val="single" w:sz="4" w:space="0" w:color="000000"/>
              <w:bottom w:val="single" w:sz="4" w:space="0" w:color="auto"/>
              <w:right w:val="nil"/>
            </w:tcBorders>
            <w:hideMark/>
          </w:tcPr>
          <w:p w:rsidR="007E3B17" w:rsidRPr="002A4191" w:rsidRDefault="007E3B17" w:rsidP="00922DFA">
            <w:pPr>
              <w:snapToGrid w:val="0"/>
              <w:spacing w:after="200"/>
              <w:rPr>
                <w:color w:val="000000" w:themeColor="text1"/>
                <w:lang w:eastAsia="en-US"/>
              </w:rPr>
            </w:pPr>
            <w:r w:rsidRPr="002A4191">
              <w:rPr>
                <w:color w:val="000000" w:themeColor="text1"/>
                <w:lang w:eastAsia="en-US"/>
              </w:rPr>
              <w:t>2015</w:t>
            </w:r>
          </w:p>
        </w:tc>
        <w:tc>
          <w:tcPr>
            <w:tcW w:w="1276" w:type="dxa"/>
            <w:tcBorders>
              <w:top w:val="single" w:sz="4" w:space="0" w:color="000000"/>
              <w:left w:val="single" w:sz="4" w:space="0" w:color="000000"/>
              <w:bottom w:val="single" w:sz="4" w:space="0" w:color="auto"/>
              <w:right w:val="nil"/>
            </w:tcBorders>
            <w:hideMark/>
          </w:tcPr>
          <w:p w:rsidR="007E3B17" w:rsidRPr="002A4191" w:rsidRDefault="007E3B17" w:rsidP="00922DFA">
            <w:pPr>
              <w:snapToGrid w:val="0"/>
              <w:spacing w:after="200"/>
              <w:rPr>
                <w:color w:val="000000" w:themeColor="text1"/>
                <w:lang w:eastAsia="en-US"/>
              </w:rPr>
            </w:pPr>
            <w:r w:rsidRPr="002A4191">
              <w:rPr>
                <w:color w:val="000000" w:themeColor="text1"/>
                <w:lang w:eastAsia="en-US"/>
              </w:rPr>
              <w:t>География 8 класс</w:t>
            </w:r>
          </w:p>
        </w:tc>
        <w:tc>
          <w:tcPr>
            <w:tcW w:w="1701" w:type="dxa"/>
            <w:tcBorders>
              <w:top w:val="single" w:sz="4" w:space="0" w:color="000000"/>
              <w:left w:val="single" w:sz="4" w:space="0" w:color="000000"/>
              <w:bottom w:val="single" w:sz="4" w:space="0" w:color="auto"/>
              <w:right w:val="nil"/>
            </w:tcBorders>
            <w:hideMark/>
          </w:tcPr>
          <w:p w:rsidR="007E3B17" w:rsidRPr="002A4191" w:rsidRDefault="007E3B17" w:rsidP="00922DFA">
            <w:pPr>
              <w:snapToGrid w:val="0"/>
              <w:spacing w:after="200"/>
              <w:rPr>
                <w:color w:val="000000" w:themeColor="text1"/>
                <w:lang w:eastAsia="en-US"/>
              </w:rPr>
            </w:pPr>
            <w:r w:rsidRPr="002A4191">
              <w:rPr>
                <w:color w:val="000000" w:themeColor="text1"/>
                <w:lang w:eastAsia="en-US"/>
              </w:rPr>
              <w:t xml:space="preserve">Дронов В.П., Баринова И.И., </w:t>
            </w:r>
            <w:r w:rsidRPr="002A4191">
              <w:rPr>
                <w:color w:val="000000" w:themeColor="text1"/>
                <w:lang w:eastAsia="en-US"/>
              </w:rPr>
              <w:br/>
              <w:t>Ром В.Я. Под редакцией Дронова В.П</w:t>
            </w:r>
          </w:p>
        </w:tc>
        <w:tc>
          <w:tcPr>
            <w:tcW w:w="708" w:type="dxa"/>
            <w:tcBorders>
              <w:top w:val="single" w:sz="4" w:space="0" w:color="000000"/>
              <w:left w:val="single" w:sz="4" w:space="0" w:color="000000"/>
              <w:bottom w:val="single" w:sz="4" w:space="0" w:color="auto"/>
              <w:right w:val="nil"/>
            </w:tcBorders>
            <w:hideMark/>
          </w:tcPr>
          <w:p w:rsidR="007E3B17" w:rsidRPr="002A4191" w:rsidRDefault="007E3B17" w:rsidP="00922DFA">
            <w:pPr>
              <w:widowControl w:val="0"/>
              <w:snapToGrid w:val="0"/>
              <w:spacing w:after="200"/>
              <w:rPr>
                <w:color w:val="000000" w:themeColor="text1"/>
                <w:lang w:eastAsia="en-US"/>
              </w:rPr>
            </w:pPr>
            <w:r w:rsidRPr="002A4191">
              <w:rPr>
                <w:color w:val="000000" w:themeColor="text1"/>
                <w:lang w:eastAsia="en-US"/>
              </w:rPr>
              <w:t>2018</w:t>
            </w:r>
          </w:p>
        </w:tc>
        <w:tc>
          <w:tcPr>
            <w:tcW w:w="1215" w:type="dxa"/>
            <w:tcBorders>
              <w:top w:val="single" w:sz="4" w:space="0" w:color="000000"/>
              <w:left w:val="single" w:sz="4" w:space="0" w:color="000000"/>
              <w:bottom w:val="single" w:sz="4" w:space="0" w:color="auto"/>
              <w:right w:val="single" w:sz="4" w:space="0" w:color="000000"/>
            </w:tcBorders>
            <w:hideMark/>
          </w:tcPr>
          <w:p w:rsidR="007E3B17" w:rsidRPr="002A4191" w:rsidRDefault="007E3B17" w:rsidP="00922DFA">
            <w:pPr>
              <w:widowControl w:val="0"/>
              <w:snapToGrid w:val="0"/>
              <w:spacing w:after="200"/>
              <w:rPr>
                <w:color w:val="000000" w:themeColor="text1"/>
                <w:lang w:eastAsia="en-US"/>
              </w:rPr>
            </w:pPr>
            <w:r w:rsidRPr="002A4191">
              <w:rPr>
                <w:color w:val="000000" w:themeColor="text1"/>
                <w:lang w:eastAsia="en-US"/>
              </w:rPr>
              <w:t>100</w:t>
            </w:r>
          </w:p>
        </w:tc>
      </w:tr>
      <w:tr w:rsidR="007E3B17" w:rsidRPr="00FB3BB5" w:rsidTr="00922DFA">
        <w:trPr>
          <w:trHeight w:val="315"/>
        </w:trPr>
        <w:tc>
          <w:tcPr>
            <w:tcW w:w="534" w:type="dxa"/>
            <w:tcBorders>
              <w:top w:val="single" w:sz="4" w:space="0" w:color="auto"/>
              <w:left w:val="single" w:sz="4" w:space="0" w:color="000000"/>
              <w:bottom w:val="single" w:sz="4" w:space="0" w:color="000000"/>
              <w:right w:val="nil"/>
            </w:tcBorders>
          </w:tcPr>
          <w:p w:rsidR="007E3B17" w:rsidRPr="00FB3BB5" w:rsidRDefault="007E3B17" w:rsidP="00922DFA">
            <w:pPr>
              <w:pStyle w:val="a8"/>
              <w:numPr>
                <w:ilvl w:val="0"/>
                <w:numId w:val="9"/>
              </w:numPr>
              <w:tabs>
                <w:tab w:val="left" w:pos="720"/>
                <w:tab w:val="left" w:pos="3880"/>
              </w:tabs>
              <w:suppressAutoHyphens/>
              <w:snapToGrid w:val="0"/>
              <w:contextualSpacing w:val="0"/>
              <w:rPr>
                <w:color w:val="000000" w:themeColor="text1"/>
                <w:sz w:val="28"/>
                <w:szCs w:val="28"/>
              </w:rPr>
            </w:pPr>
          </w:p>
        </w:tc>
        <w:tc>
          <w:tcPr>
            <w:tcW w:w="567" w:type="dxa"/>
            <w:tcBorders>
              <w:top w:val="single" w:sz="4" w:space="0" w:color="auto"/>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themeColor="text1"/>
                <w:lang w:eastAsia="en-US"/>
              </w:rPr>
            </w:pPr>
            <w:r w:rsidRPr="002A4191">
              <w:rPr>
                <w:color w:val="000000" w:themeColor="text1"/>
                <w:lang w:eastAsia="en-US"/>
              </w:rPr>
              <w:t>9</w:t>
            </w:r>
          </w:p>
        </w:tc>
        <w:tc>
          <w:tcPr>
            <w:tcW w:w="1275" w:type="dxa"/>
            <w:tcBorders>
              <w:top w:val="single" w:sz="4" w:space="0" w:color="auto"/>
              <w:left w:val="single" w:sz="4" w:space="0" w:color="000000"/>
              <w:bottom w:val="single" w:sz="4" w:space="0" w:color="000000"/>
              <w:right w:val="nil"/>
            </w:tcBorders>
            <w:hideMark/>
          </w:tcPr>
          <w:p w:rsidR="007E3B17" w:rsidRPr="002A4191" w:rsidRDefault="007E3B17" w:rsidP="00922DFA">
            <w:pPr>
              <w:snapToGrid w:val="0"/>
              <w:spacing w:after="200"/>
              <w:rPr>
                <w:color w:val="000000" w:themeColor="text1"/>
                <w:lang w:eastAsia="en-US"/>
              </w:rPr>
            </w:pPr>
            <w:r w:rsidRPr="002A4191">
              <w:rPr>
                <w:color w:val="000000" w:themeColor="text1"/>
                <w:lang w:eastAsia="en-US"/>
              </w:rPr>
              <w:t>География</w:t>
            </w:r>
          </w:p>
        </w:tc>
        <w:tc>
          <w:tcPr>
            <w:tcW w:w="1843" w:type="dxa"/>
            <w:tcBorders>
              <w:top w:val="single" w:sz="4" w:space="0" w:color="auto"/>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themeColor="text1"/>
                <w:lang w:eastAsia="en-US"/>
              </w:rPr>
            </w:pPr>
            <w:r w:rsidRPr="002A4191">
              <w:rPr>
                <w:color w:val="000000" w:themeColor="text1"/>
                <w:lang w:eastAsia="en-US"/>
              </w:rPr>
              <w:t>Программы для общеобразовательных учреждений. География. 5—11 классы. — М.: Дрофа</w:t>
            </w:r>
          </w:p>
        </w:tc>
        <w:tc>
          <w:tcPr>
            <w:tcW w:w="1701" w:type="dxa"/>
            <w:tcBorders>
              <w:top w:val="single" w:sz="4" w:space="0" w:color="auto"/>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themeColor="text1"/>
                <w:lang w:eastAsia="en-US"/>
              </w:rPr>
            </w:pPr>
            <w:r w:rsidRPr="002A4191">
              <w:rPr>
                <w:color w:val="000000" w:themeColor="text1"/>
                <w:lang w:eastAsia="en-US"/>
              </w:rPr>
              <w:t xml:space="preserve">Баринова И.И., Дронов В.П. </w:t>
            </w:r>
          </w:p>
        </w:tc>
        <w:tc>
          <w:tcPr>
            <w:tcW w:w="709" w:type="dxa"/>
            <w:tcBorders>
              <w:top w:val="single" w:sz="4" w:space="0" w:color="auto"/>
              <w:left w:val="single" w:sz="4" w:space="0" w:color="000000"/>
              <w:bottom w:val="single" w:sz="4" w:space="0" w:color="000000"/>
              <w:right w:val="nil"/>
            </w:tcBorders>
            <w:hideMark/>
          </w:tcPr>
          <w:p w:rsidR="007E3B17" w:rsidRPr="002A4191" w:rsidRDefault="007E3B17" w:rsidP="00922DFA">
            <w:pPr>
              <w:snapToGrid w:val="0"/>
              <w:spacing w:after="200"/>
              <w:rPr>
                <w:color w:val="000000" w:themeColor="text1"/>
                <w:lang w:eastAsia="en-US"/>
              </w:rPr>
            </w:pPr>
            <w:r w:rsidRPr="002A4191">
              <w:rPr>
                <w:color w:val="000000" w:themeColor="text1"/>
                <w:lang w:eastAsia="en-US"/>
              </w:rPr>
              <w:t>2015</w:t>
            </w:r>
          </w:p>
        </w:tc>
        <w:tc>
          <w:tcPr>
            <w:tcW w:w="1276" w:type="dxa"/>
            <w:tcBorders>
              <w:top w:val="single" w:sz="4" w:space="0" w:color="auto"/>
              <w:left w:val="single" w:sz="4" w:space="0" w:color="000000"/>
              <w:bottom w:val="single" w:sz="4" w:space="0" w:color="000000"/>
              <w:right w:val="nil"/>
            </w:tcBorders>
            <w:hideMark/>
          </w:tcPr>
          <w:p w:rsidR="007E3B17" w:rsidRPr="002A4191" w:rsidRDefault="007E3B17" w:rsidP="00922DFA">
            <w:pPr>
              <w:snapToGrid w:val="0"/>
              <w:spacing w:after="200"/>
              <w:rPr>
                <w:color w:val="000000" w:themeColor="text1"/>
                <w:lang w:eastAsia="en-US"/>
              </w:rPr>
            </w:pPr>
            <w:r w:rsidRPr="002A4191">
              <w:rPr>
                <w:color w:val="000000" w:themeColor="text1"/>
                <w:lang w:eastAsia="en-US"/>
              </w:rPr>
              <w:t>География 9 класс</w:t>
            </w:r>
          </w:p>
        </w:tc>
        <w:tc>
          <w:tcPr>
            <w:tcW w:w="1701" w:type="dxa"/>
            <w:tcBorders>
              <w:top w:val="single" w:sz="4" w:space="0" w:color="auto"/>
              <w:left w:val="single" w:sz="4" w:space="0" w:color="000000"/>
              <w:bottom w:val="single" w:sz="4" w:space="0" w:color="000000"/>
              <w:right w:val="nil"/>
            </w:tcBorders>
            <w:hideMark/>
          </w:tcPr>
          <w:p w:rsidR="007E3B17" w:rsidRPr="002A4191" w:rsidRDefault="007E3B17" w:rsidP="00922DFA">
            <w:pPr>
              <w:snapToGrid w:val="0"/>
              <w:spacing w:after="200"/>
              <w:rPr>
                <w:color w:val="000000" w:themeColor="text1"/>
                <w:lang w:eastAsia="en-US"/>
              </w:rPr>
            </w:pPr>
            <w:r w:rsidRPr="002A4191">
              <w:rPr>
                <w:color w:val="000000" w:themeColor="text1"/>
                <w:lang w:eastAsia="en-US"/>
              </w:rPr>
              <w:t>Алексеев А.И.</w:t>
            </w:r>
          </w:p>
        </w:tc>
        <w:tc>
          <w:tcPr>
            <w:tcW w:w="708" w:type="dxa"/>
            <w:tcBorders>
              <w:top w:val="single" w:sz="4" w:space="0" w:color="auto"/>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themeColor="text1"/>
                <w:lang w:eastAsia="en-US"/>
              </w:rPr>
            </w:pPr>
            <w:r w:rsidRPr="002A4191">
              <w:rPr>
                <w:color w:val="000000" w:themeColor="text1"/>
                <w:lang w:eastAsia="en-US"/>
              </w:rPr>
              <w:t>2019</w:t>
            </w:r>
          </w:p>
        </w:tc>
        <w:tc>
          <w:tcPr>
            <w:tcW w:w="1215" w:type="dxa"/>
            <w:tcBorders>
              <w:top w:val="single" w:sz="4" w:space="0" w:color="auto"/>
              <w:left w:val="single" w:sz="4" w:space="0" w:color="000000"/>
              <w:bottom w:val="single" w:sz="4" w:space="0" w:color="000000"/>
              <w:right w:val="single" w:sz="4" w:space="0" w:color="000000"/>
            </w:tcBorders>
            <w:hideMark/>
          </w:tcPr>
          <w:p w:rsidR="007E3B17" w:rsidRPr="002A4191" w:rsidRDefault="007E3B17" w:rsidP="00922DFA">
            <w:pPr>
              <w:widowControl w:val="0"/>
              <w:snapToGrid w:val="0"/>
              <w:spacing w:after="200"/>
              <w:rPr>
                <w:color w:val="000000" w:themeColor="text1"/>
                <w:lang w:eastAsia="en-US"/>
              </w:rPr>
            </w:pPr>
            <w:r w:rsidRPr="002A4191">
              <w:rPr>
                <w:color w:val="000000" w:themeColor="text1"/>
                <w:lang w:eastAsia="en-US"/>
              </w:rPr>
              <w:t>100</w:t>
            </w:r>
          </w:p>
        </w:tc>
      </w:tr>
      <w:tr w:rsidR="007E3B17" w:rsidRPr="00FB3BB5" w:rsidTr="00922DFA">
        <w:tc>
          <w:tcPr>
            <w:tcW w:w="534" w:type="dxa"/>
            <w:tcBorders>
              <w:top w:val="single" w:sz="4" w:space="0" w:color="000000"/>
              <w:left w:val="single" w:sz="4" w:space="0" w:color="000000"/>
              <w:bottom w:val="single" w:sz="4" w:space="0" w:color="000000"/>
              <w:right w:val="nil"/>
            </w:tcBorders>
          </w:tcPr>
          <w:p w:rsidR="007E3B17" w:rsidRPr="00FB3BB5" w:rsidRDefault="007E3B17" w:rsidP="00922DFA">
            <w:pPr>
              <w:pStyle w:val="a8"/>
              <w:numPr>
                <w:ilvl w:val="0"/>
                <w:numId w:val="9"/>
              </w:numPr>
              <w:tabs>
                <w:tab w:val="left" w:pos="720"/>
                <w:tab w:val="left" w:pos="3880"/>
              </w:tabs>
              <w:suppressAutoHyphens/>
              <w:snapToGrid w:val="0"/>
              <w:contextualSpacing w:val="0"/>
              <w:rPr>
                <w:color w:val="000000" w:themeColor="text1"/>
                <w:sz w:val="28"/>
                <w:szCs w:val="28"/>
              </w:rPr>
            </w:pPr>
          </w:p>
        </w:tc>
        <w:tc>
          <w:tcPr>
            <w:tcW w:w="567"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themeColor="text1"/>
                <w:lang w:eastAsia="en-US"/>
              </w:rPr>
            </w:pPr>
            <w:r w:rsidRPr="002A4191">
              <w:rPr>
                <w:color w:val="000000" w:themeColor="text1"/>
                <w:lang w:eastAsia="en-US"/>
              </w:rPr>
              <w:t>7</w:t>
            </w:r>
          </w:p>
        </w:tc>
        <w:tc>
          <w:tcPr>
            <w:tcW w:w="1275"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themeColor="text1"/>
                <w:lang w:eastAsia="en-US"/>
              </w:rPr>
            </w:pPr>
            <w:r w:rsidRPr="002A4191">
              <w:rPr>
                <w:color w:val="000000" w:themeColor="text1"/>
                <w:lang w:eastAsia="en-US"/>
              </w:rPr>
              <w:t xml:space="preserve">Физика  </w:t>
            </w:r>
          </w:p>
        </w:tc>
        <w:tc>
          <w:tcPr>
            <w:tcW w:w="1843"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themeColor="text1"/>
                <w:lang w:eastAsia="en-US"/>
              </w:rPr>
            </w:pPr>
            <w:r w:rsidRPr="002A4191">
              <w:rPr>
                <w:color w:val="000000" w:themeColor="text1"/>
                <w:lang w:eastAsia="en-US"/>
              </w:rPr>
              <w:t xml:space="preserve">Программы для общеобразовательных учреждений. Физика.. 7 – 9 </w:t>
            </w:r>
            <w:proofErr w:type="spellStart"/>
            <w:r w:rsidRPr="002A4191">
              <w:rPr>
                <w:color w:val="000000" w:themeColor="text1"/>
                <w:lang w:eastAsia="en-US"/>
              </w:rPr>
              <w:t>кл</w:t>
            </w:r>
            <w:proofErr w:type="spellEnd"/>
            <w:r w:rsidRPr="002A4191">
              <w:rPr>
                <w:color w:val="000000" w:themeColor="text1"/>
                <w:lang w:eastAsia="en-US"/>
              </w:rPr>
              <w:t xml:space="preserve">. М.: Дрофа, </w:t>
            </w:r>
          </w:p>
        </w:tc>
        <w:tc>
          <w:tcPr>
            <w:tcW w:w="1701"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themeColor="text1"/>
                <w:lang w:eastAsia="en-US"/>
              </w:rPr>
            </w:pPr>
            <w:r w:rsidRPr="002A4191">
              <w:rPr>
                <w:color w:val="000000" w:themeColor="text1"/>
                <w:lang w:eastAsia="en-US"/>
              </w:rPr>
              <w:t xml:space="preserve">Е. М. </w:t>
            </w:r>
            <w:proofErr w:type="spellStart"/>
            <w:r w:rsidRPr="002A4191">
              <w:rPr>
                <w:color w:val="000000" w:themeColor="text1"/>
                <w:lang w:eastAsia="en-US"/>
              </w:rPr>
              <w:t>Гутник</w:t>
            </w:r>
            <w:proofErr w:type="spellEnd"/>
            <w:r w:rsidRPr="002A4191">
              <w:rPr>
                <w:color w:val="000000" w:themeColor="text1"/>
                <w:lang w:eastAsia="en-US"/>
              </w:rPr>
              <w:t xml:space="preserve"> Перышкин А.В..</w:t>
            </w:r>
          </w:p>
        </w:tc>
        <w:tc>
          <w:tcPr>
            <w:tcW w:w="709"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themeColor="text1"/>
                <w:lang w:eastAsia="en-US"/>
              </w:rPr>
            </w:pPr>
            <w:r w:rsidRPr="002A4191">
              <w:rPr>
                <w:color w:val="000000" w:themeColor="text1"/>
                <w:lang w:eastAsia="en-US"/>
              </w:rPr>
              <w:t>2015</w:t>
            </w:r>
          </w:p>
        </w:tc>
        <w:tc>
          <w:tcPr>
            <w:tcW w:w="1276"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rPr>
                <w:color w:val="000000" w:themeColor="text1"/>
                <w:lang w:eastAsia="en-US"/>
              </w:rPr>
            </w:pPr>
            <w:r w:rsidRPr="002A4191">
              <w:rPr>
                <w:color w:val="000000" w:themeColor="text1"/>
                <w:lang w:eastAsia="en-US"/>
              </w:rPr>
              <w:t xml:space="preserve">Физика  </w:t>
            </w:r>
          </w:p>
          <w:p w:rsidR="007E3B17" w:rsidRPr="002A4191" w:rsidRDefault="007E3B17" w:rsidP="00922DFA">
            <w:pPr>
              <w:snapToGrid w:val="0"/>
              <w:rPr>
                <w:color w:val="000000" w:themeColor="text1"/>
                <w:lang w:eastAsia="en-US"/>
              </w:rPr>
            </w:pPr>
            <w:r w:rsidRPr="002A4191">
              <w:rPr>
                <w:color w:val="000000" w:themeColor="text1"/>
                <w:lang w:eastAsia="en-US"/>
              </w:rPr>
              <w:t>7 класс</w:t>
            </w:r>
          </w:p>
          <w:p w:rsidR="007E3B17" w:rsidRPr="002A4191" w:rsidRDefault="007E3B17" w:rsidP="00922DFA">
            <w:pPr>
              <w:snapToGrid w:val="0"/>
              <w:spacing w:after="200"/>
              <w:rPr>
                <w:color w:val="000000" w:themeColor="text1"/>
                <w:lang w:eastAsia="en-US"/>
              </w:rPr>
            </w:pPr>
            <w:r w:rsidRPr="002A4191">
              <w:rPr>
                <w:color w:val="000000" w:themeColor="text1"/>
                <w:lang w:eastAsia="en-US"/>
              </w:rPr>
              <w:t>Просвещение</w:t>
            </w:r>
          </w:p>
        </w:tc>
        <w:tc>
          <w:tcPr>
            <w:tcW w:w="1701" w:type="dxa"/>
            <w:tcBorders>
              <w:top w:val="single" w:sz="4" w:space="0" w:color="000000"/>
              <w:left w:val="single" w:sz="4" w:space="0" w:color="000000"/>
              <w:bottom w:val="single" w:sz="4" w:space="0" w:color="000000"/>
              <w:right w:val="nil"/>
            </w:tcBorders>
          </w:tcPr>
          <w:p w:rsidR="007E3B17" w:rsidRPr="002A4191" w:rsidRDefault="007E3B17" w:rsidP="00922DFA">
            <w:pPr>
              <w:snapToGrid w:val="0"/>
              <w:rPr>
                <w:color w:val="000000"/>
                <w:lang w:eastAsia="en-US"/>
              </w:rPr>
            </w:pPr>
            <w:r w:rsidRPr="002A4191">
              <w:rPr>
                <w:color w:val="000000"/>
                <w:lang w:eastAsia="en-US"/>
              </w:rPr>
              <w:t xml:space="preserve">Перышкин А.В. </w:t>
            </w:r>
          </w:p>
          <w:p w:rsidR="007E3B17" w:rsidRPr="002A4191" w:rsidRDefault="007E3B17" w:rsidP="00922DFA">
            <w:pPr>
              <w:snapToGrid w:val="0"/>
              <w:rPr>
                <w:color w:val="000000"/>
                <w:lang w:eastAsia="en-US"/>
              </w:rPr>
            </w:pPr>
          </w:p>
          <w:p w:rsidR="007E3B17" w:rsidRPr="002A4191" w:rsidRDefault="007E3B17" w:rsidP="00922DFA">
            <w:pPr>
              <w:snapToGrid w:val="0"/>
              <w:spacing w:after="200"/>
              <w:rPr>
                <w:color w:val="000000"/>
                <w:lang w:eastAsia="en-US"/>
              </w:rPr>
            </w:pPr>
          </w:p>
        </w:tc>
        <w:tc>
          <w:tcPr>
            <w:tcW w:w="708" w:type="dxa"/>
            <w:tcBorders>
              <w:top w:val="single" w:sz="4" w:space="0" w:color="000000"/>
              <w:left w:val="single" w:sz="4" w:space="0" w:color="000000"/>
              <w:bottom w:val="single" w:sz="4" w:space="0" w:color="000000"/>
              <w:right w:val="nil"/>
            </w:tcBorders>
          </w:tcPr>
          <w:p w:rsidR="007E3B17" w:rsidRPr="002A4191" w:rsidRDefault="007E3B17" w:rsidP="00922DFA">
            <w:pPr>
              <w:widowControl w:val="0"/>
              <w:snapToGrid w:val="0"/>
              <w:rPr>
                <w:color w:val="000000"/>
                <w:lang w:eastAsia="en-US"/>
              </w:rPr>
            </w:pPr>
            <w:r w:rsidRPr="002A4191">
              <w:rPr>
                <w:color w:val="000000"/>
                <w:lang w:eastAsia="en-US"/>
              </w:rPr>
              <w:t>2017</w:t>
            </w:r>
          </w:p>
          <w:p w:rsidR="007E3B17" w:rsidRPr="002A4191" w:rsidRDefault="007E3B17" w:rsidP="00922DFA">
            <w:pPr>
              <w:widowControl w:val="0"/>
              <w:snapToGrid w:val="0"/>
              <w:spacing w:after="200"/>
              <w:rPr>
                <w:color w:val="000000"/>
                <w:lang w:eastAsia="en-US"/>
              </w:rPr>
            </w:pPr>
          </w:p>
        </w:tc>
        <w:tc>
          <w:tcPr>
            <w:tcW w:w="1215" w:type="dxa"/>
            <w:tcBorders>
              <w:top w:val="single" w:sz="4" w:space="0" w:color="000000"/>
              <w:left w:val="single" w:sz="4" w:space="0" w:color="000000"/>
              <w:bottom w:val="single" w:sz="4" w:space="0" w:color="000000"/>
              <w:right w:val="single" w:sz="4" w:space="0" w:color="000000"/>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1</w:t>
            </w:r>
            <w:r w:rsidRPr="002A4191">
              <w:rPr>
                <w:lang w:eastAsia="en-US"/>
              </w:rPr>
              <w:t>00</w:t>
            </w:r>
          </w:p>
        </w:tc>
      </w:tr>
      <w:tr w:rsidR="007E3B17" w:rsidRPr="00FB3BB5" w:rsidTr="00922DFA">
        <w:trPr>
          <w:trHeight w:val="2820"/>
        </w:trPr>
        <w:tc>
          <w:tcPr>
            <w:tcW w:w="534" w:type="dxa"/>
            <w:tcBorders>
              <w:top w:val="single" w:sz="4" w:space="0" w:color="000000"/>
              <w:left w:val="single" w:sz="4" w:space="0" w:color="000000"/>
              <w:bottom w:val="single" w:sz="4" w:space="0" w:color="auto"/>
              <w:right w:val="nil"/>
            </w:tcBorders>
          </w:tcPr>
          <w:p w:rsidR="007E3B17" w:rsidRPr="00FB3BB5" w:rsidRDefault="007E3B17" w:rsidP="00922DFA">
            <w:pPr>
              <w:pStyle w:val="a8"/>
              <w:numPr>
                <w:ilvl w:val="0"/>
                <w:numId w:val="9"/>
              </w:numPr>
              <w:tabs>
                <w:tab w:val="left" w:pos="720"/>
                <w:tab w:val="left" w:pos="3880"/>
              </w:tabs>
              <w:suppressAutoHyphens/>
              <w:snapToGrid w:val="0"/>
              <w:contextualSpacing w:val="0"/>
              <w:rPr>
                <w:color w:val="000000" w:themeColor="text1"/>
                <w:sz w:val="28"/>
                <w:szCs w:val="28"/>
              </w:rPr>
            </w:pPr>
          </w:p>
        </w:tc>
        <w:tc>
          <w:tcPr>
            <w:tcW w:w="567" w:type="dxa"/>
            <w:tcBorders>
              <w:top w:val="single" w:sz="4" w:space="0" w:color="000000"/>
              <w:left w:val="single" w:sz="4" w:space="0" w:color="000000"/>
              <w:bottom w:val="single" w:sz="4" w:space="0" w:color="auto"/>
              <w:right w:val="nil"/>
            </w:tcBorders>
            <w:hideMark/>
          </w:tcPr>
          <w:p w:rsidR="007E3B17" w:rsidRPr="002A4191" w:rsidRDefault="007E3B17" w:rsidP="00922DFA">
            <w:pPr>
              <w:widowControl w:val="0"/>
              <w:snapToGrid w:val="0"/>
              <w:spacing w:after="200"/>
              <w:rPr>
                <w:color w:val="000000" w:themeColor="text1"/>
                <w:lang w:eastAsia="en-US"/>
              </w:rPr>
            </w:pPr>
            <w:r w:rsidRPr="002A4191">
              <w:rPr>
                <w:color w:val="000000" w:themeColor="text1"/>
                <w:lang w:eastAsia="en-US"/>
              </w:rPr>
              <w:t>8</w:t>
            </w:r>
          </w:p>
        </w:tc>
        <w:tc>
          <w:tcPr>
            <w:tcW w:w="1275" w:type="dxa"/>
            <w:tcBorders>
              <w:top w:val="single" w:sz="4" w:space="0" w:color="000000"/>
              <w:left w:val="single" w:sz="4" w:space="0" w:color="000000"/>
              <w:bottom w:val="single" w:sz="4" w:space="0" w:color="auto"/>
              <w:right w:val="nil"/>
            </w:tcBorders>
            <w:hideMark/>
          </w:tcPr>
          <w:p w:rsidR="007E3B17" w:rsidRPr="002A4191" w:rsidRDefault="007E3B17" w:rsidP="00922DFA">
            <w:pPr>
              <w:snapToGrid w:val="0"/>
              <w:spacing w:after="200"/>
              <w:rPr>
                <w:color w:val="000000" w:themeColor="text1"/>
                <w:lang w:eastAsia="en-US"/>
              </w:rPr>
            </w:pPr>
            <w:r w:rsidRPr="002A4191">
              <w:rPr>
                <w:color w:val="000000" w:themeColor="text1"/>
                <w:lang w:eastAsia="en-US"/>
              </w:rPr>
              <w:t xml:space="preserve">Физика  </w:t>
            </w:r>
          </w:p>
        </w:tc>
        <w:tc>
          <w:tcPr>
            <w:tcW w:w="1843" w:type="dxa"/>
            <w:tcBorders>
              <w:top w:val="single" w:sz="4" w:space="0" w:color="000000"/>
              <w:left w:val="single" w:sz="4" w:space="0" w:color="000000"/>
              <w:bottom w:val="single" w:sz="4" w:space="0" w:color="auto"/>
              <w:right w:val="nil"/>
            </w:tcBorders>
            <w:hideMark/>
          </w:tcPr>
          <w:p w:rsidR="007E3B17" w:rsidRPr="002A4191" w:rsidRDefault="007E3B17" w:rsidP="00922DFA">
            <w:pPr>
              <w:widowControl w:val="0"/>
              <w:snapToGrid w:val="0"/>
              <w:rPr>
                <w:color w:val="000000" w:themeColor="text1"/>
                <w:lang w:eastAsia="en-US"/>
              </w:rPr>
            </w:pPr>
            <w:r w:rsidRPr="002A4191">
              <w:rPr>
                <w:color w:val="000000" w:themeColor="text1"/>
                <w:lang w:eastAsia="en-US"/>
              </w:rPr>
              <w:t xml:space="preserve">Программы для общеобразовательных учреждений. Физика.. 7 – 9 </w:t>
            </w:r>
            <w:proofErr w:type="spellStart"/>
            <w:r w:rsidRPr="002A4191">
              <w:rPr>
                <w:color w:val="000000" w:themeColor="text1"/>
                <w:lang w:eastAsia="en-US"/>
              </w:rPr>
              <w:t>кл</w:t>
            </w:r>
            <w:proofErr w:type="spellEnd"/>
            <w:r w:rsidRPr="002A4191">
              <w:rPr>
                <w:color w:val="000000" w:themeColor="text1"/>
                <w:lang w:eastAsia="en-US"/>
              </w:rPr>
              <w:t>. М.: Дрофа,</w:t>
            </w:r>
          </w:p>
        </w:tc>
        <w:tc>
          <w:tcPr>
            <w:tcW w:w="1701" w:type="dxa"/>
            <w:tcBorders>
              <w:top w:val="single" w:sz="4" w:space="0" w:color="000000"/>
              <w:left w:val="single" w:sz="4" w:space="0" w:color="000000"/>
              <w:bottom w:val="single" w:sz="4" w:space="0" w:color="auto"/>
              <w:right w:val="nil"/>
            </w:tcBorders>
            <w:hideMark/>
          </w:tcPr>
          <w:p w:rsidR="007E3B17" w:rsidRPr="002A4191" w:rsidRDefault="007E3B17" w:rsidP="00922DFA">
            <w:pPr>
              <w:widowControl w:val="0"/>
              <w:snapToGrid w:val="0"/>
              <w:spacing w:after="200"/>
              <w:rPr>
                <w:color w:val="000000" w:themeColor="text1"/>
                <w:lang w:eastAsia="en-US"/>
              </w:rPr>
            </w:pPr>
            <w:r w:rsidRPr="002A4191">
              <w:rPr>
                <w:color w:val="000000" w:themeColor="text1"/>
                <w:lang w:eastAsia="en-US"/>
              </w:rPr>
              <w:t xml:space="preserve">Е. М. </w:t>
            </w:r>
            <w:proofErr w:type="spellStart"/>
            <w:r w:rsidRPr="002A4191">
              <w:rPr>
                <w:color w:val="000000" w:themeColor="text1"/>
                <w:lang w:eastAsia="en-US"/>
              </w:rPr>
              <w:t>Гутник</w:t>
            </w:r>
            <w:proofErr w:type="spellEnd"/>
            <w:r w:rsidRPr="002A4191">
              <w:rPr>
                <w:color w:val="000000" w:themeColor="text1"/>
                <w:lang w:eastAsia="en-US"/>
              </w:rPr>
              <w:t xml:space="preserve"> Перышкин А.В..</w:t>
            </w:r>
          </w:p>
        </w:tc>
        <w:tc>
          <w:tcPr>
            <w:tcW w:w="709" w:type="dxa"/>
            <w:tcBorders>
              <w:top w:val="single" w:sz="4" w:space="0" w:color="000000"/>
              <w:left w:val="single" w:sz="4" w:space="0" w:color="000000"/>
              <w:bottom w:val="single" w:sz="4" w:space="0" w:color="auto"/>
              <w:right w:val="nil"/>
            </w:tcBorders>
            <w:hideMark/>
          </w:tcPr>
          <w:p w:rsidR="007E3B17" w:rsidRPr="002A4191" w:rsidRDefault="007E3B17" w:rsidP="00922DFA">
            <w:pPr>
              <w:snapToGrid w:val="0"/>
              <w:spacing w:after="200"/>
              <w:rPr>
                <w:color w:val="000000" w:themeColor="text1"/>
                <w:lang w:eastAsia="en-US"/>
              </w:rPr>
            </w:pPr>
            <w:r w:rsidRPr="002A4191">
              <w:rPr>
                <w:color w:val="000000" w:themeColor="text1"/>
                <w:lang w:eastAsia="en-US"/>
              </w:rPr>
              <w:t>2015</w:t>
            </w:r>
          </w:p>
        </w:tc>
        <w:tc>
          <w:tcPr>
            <w:tcW w:w="1276" w:type="dxa"/>
            <w:tcBorders>
              <w:top w:val="single" w:sz="4" w:space="0" w:color="000000"/>
              <w:left w:val="single" w:sz="4" w:space="0" w:color="000000"/>
              <w:bottom w:val="single" w:sz="4" w:space="0" w:color="auto"/>
              <w:right w:val="nil"/>
            </w:tcBorders>
            <w:hideMark/>
          </w:tcPr>
          <w:p w:rsidR="007E3B17" w:rsidRPr="002A4191" w:rsidRDefault="007E3B17" w:rsidP="00922DFA">
            <w:pPr>
              <w:snapToGrid w:val="0"/>
              <w:rPr>
                <w:color w:val="000000" w:themeColor="text1"/>
                <w:lang w:eastAsia="en-US"/>
              </w:rPr>
            </w:pPr>
            <w:r w:rsidRPr="002A4191">
              <w:rPr>
                <w:color w:val="000000" w:themeColor="text1"/>
                <w:lang w:eastAsia="en-US"/>
              </w:rPr>
              <w:t>Физика  8 класс</w:t>
            </w:r>
          </w:p>
          <w:p w:rsidR="007E3B17" w:rsidRPr="002A4191" w:rsidRDefault="007E3B17" w:rsidP="00922DFA">
            <w:pPr>
              <w:snapToGrid w:val="0"/>
              <w:spacing w:after="200"/>
              <w:rPr>
                <w:color w:val="000000" w:themeColor="text1"/>
                <w:lang w:eastAsia="en-US"/>
              </w:rPr>
            </w:pPr>
            <w:r w:rsidRPr="002A4191">
              <w:rPr>
                <w:color w:val="000000" w:themeColor="text1"/>
                <w:lang w:eastAsia="en-US"/>
              </w:rPr>
              <w:t>Просвещение</w:t>
            </w:r>
          </w:p>
        </w:tc>
        <w:tc>
          <w:tcPr>
            <w:tcW w:w="1701" w:type="dxa"/>
            <w:tcBorders>
              <w:top w:val="single" w:sz="4" w:space="0" w:color="000000"/>
              <w:left w:val="single" w:sz="4" w:space="0" w:color="000000"/>
              <w:bottom w:val="single" w:sz="4" w:space="0" w:color="auto"/>
              <w:right w:val="nil"/>
            </w:tcBorders>
          </w:tcPr>
          <w:p w:rsidR="007E3B17" w:rsidRPr="002A4191" w:rsidRDefault="007E3B17" w:rsidP="00922DFA">
            <w:pPr>
              <w:snapToGrid w:val="0"/>
              <w:rPr>
                <w:color w:val="000000"/>
                <w:lang w:eastAsia="en-US"/>
              </w:rPr>
            </w:pPr>
            <w:r w:rsidRPr="002A4191">
              <w:rPr>
                <w:color w:val="000000"/>
                <w:lang w:eastAsia="en-US"/>
              </w:rPr>
              <w:t xml:space="preserve">Перышкин А.В. </w:t>
            </w:r>
          </w:p>
          <w:p w:rsidR="007E3B17" w:rsidRPr="002A4191" w:rsidRDefault="007E3B17" w:rsidP="00922DFA">
            <w:pPr>
              <w:snapToGrid w:val="0"/>
              <w:rPr>
                <w:color w:val="000000"/>
                <w:lang w:eastAsia="en-US"/>
              </w:rPr>
            </w:pPr>
          </w:p>
          <w:p w:rsidR="007E3B17" w:rsidRPr="002A4191" w:rsidRDefault="007E3B17" w:rsidP="00922DFA">
            <w:pPr>
              <w:snapToGrid w:val="0"/>
              <w:spacing w:after="200"/>
              <w:rPr>
                <w:color w:val="000000"/>
                <w:lang w:eastAsia="en-US"/>
              </w:rPr>
            </w:pPr>
          </w:p>
        </w:tc>
        <w:tc>
          <w:tcPr>
            <w:tcW w:w="708" w:type="dxa"/>
            <w:tcBorders>
              <w:top w:val="single" w:sz="4" w:space="0" w:color="000000"/>
              <w:left w:val="single" w:sz="4" w:space="0" w:color="000000"/>
              <w:bottom w:val="single" w:sz="4" w:space="0" w:color="auto"/>
              <w:right w:val="nil"/>
            </w:tcBorders>
          </w:tcPr>
          <w:p w:rsidR="007E3B17" w:rsidRPr="002A4191" w:rsidRDefault="007E3B17" w:rsidP="00922DFA">
            <w:pPr>
              <w:widowControl w:val="0"/>
              <w:snapToGrid w:val="0"/>
              <w:rPr>
                <w:color w:val="000000"/>
                <w:lang w:eastAsia="en-US"/>
              </w:rPr>
            </w:pPr>
            <w:r w:rsidRPr="002A4191">
              <w:rPr>
                <w:color w:val="000000"/>
                <w:lang w:eastAsia="en-US"/>
              </w:rPr>
              <w:t>2017</w:t>
            </w:r>
          </w:p>
          <w:p w:rsidR="007E3B17" w:rsidRPr="002A4191" w:rsidRDefault="007E3B17" w:rsidP="00922DFA">
            <w:pPr>
              <w:widowControl w:val="0"/>
              <w:snapToGrid w:val="0"/>
              <w:spacing w:after="200"/>
              <w:rPr>
                <w:color w:val="000000"/>
                <w:lang w:eastAsia="en-US"/>
              </w:rPr>
            </w:pPr>
          </w:p>
        </w:tc>
        <w:tc>
          <w:tcPr>
            <w:tcW w:w="1215" w:type="dxa"/>
            <w:tcBorders>
              <w:top w:val="single" w:sz="4" w:space="0" w:color="000000"/>
              <w:left w:val="single" w:sz="4" w:space="0" w:color="000000"/>
              <w:bottom w:val="single" w:sz="4" w:space="0" w:color="auto"/>
              <w:right w:val="single" w:sz="4" w:space="0" w:color="000000"/>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1</w:t>
            </w:r>
            <w:r w:rsidRPr="002A4191">
              <w:rPr>
                <w:lang w:eastAsia="en-US"/>
              </w:rPr>
              <w:t>00</w:t>
            </w:r>
          </w:p>
        </w:tc>
      </w:tr>
      <w:tr w:rsidR="007E3B17" w:rsidRPr="00FB3BB5" w:rsidTr="00922DFA">
        <w:trPr>
          <w:trHeight w:val="285"/>
        </w:trPr>
        <w:tc>
          <w:tcPr>
            <w:tcW w:w="534" w:type="dxa"/>
            <w:tcBorders>
              <w:top w:val="single" w:sz="4" w:space="0" w:color="auto"/>
              <w:left w:val="single" w:sz="4" w:space="0" w:color="000000"/>
              <w:bottom w:val="single" w:sz="4" w:space="0" w:color="000000"/>
              <w:right w:val="nil"/>
            </w:tcBorders>
          </w:tcPr>
          <w:p w:rsidR="007E3B17" w:rsidRPr="00FB3BB5" w:rsidRDefault="007E3B17" w:rsidP="00922DFA">
            <w:pPr>
              <w:pStyle w:val="a8"/>
              <w:numPr>
                <w:ilvl w:val="0"/>
                <w:numId w:val="9"/>
              </w:numPr>
              <w:tabs>
                <w:tab w:val="left" w:pos="720"/>
                <w:tab w:val="left" w:pos="3880"/>
              </w:tabs>
              <w:suppressAutoHyphens/>
              <w:snapToGrid w:val="0"/>
              <w:contextualSpacing w:val="0"/>
              <w:rPr>
                <w:color w:val="000000" w:themeColor="text1"/>
                <w:sz w:val="28"/>
                <w:szCs w:val="28"/>
              </w:rPr>
            </w:pPr>
          </w:p>
        </w:tc>
        <w:tc>
          <w:tcPr>
            <w:tcW w:w="567" w:type="dxa"/>
            <w:tcBorders>
              <w:top w:val="single" w:sz="4" w:space="0" w:color="auto"/>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themeColor="text1"/>
                <w:lang w:eastAsia="en-US"/>
              </w:rPr>
            </w:pPr>
            <w:r w:rsidRPr="002A4191">
              <w:rPr>
                <w:color w:val="000000" w:themeColor="text1"/>
                <w:lang w:eastAsia="en-US"/>
              </w:rPr>
              <w:t>9</w:t>
            </w:r>
          </w:p>
        </w:tc>
        <w:tc>
          <w:tcPr>
            <w:tcW w:w="1275" w:type="dxa"/>
            <w:tcBorders>
              <w:top w:val="single" w:sz="4" w:space="0" w:color="auto"/>
              <w:left w:val="single" w:sz="4" w:space="0" w:color="000000"/>
              <w:bottom w:val="single" w:sz="4" w:space="0" w:color="000000"/>
              <w:right w:val="nil"/>
            </w:tcBorders>
            <w:hideMark/>
          </w:tcPr>
          <w:p w:rsidR="007E3B17" w:rsidRPr="002A4191" w:rsidRDefault="007E3B17" w:rsidP="00922DFA">
            <w:pPr>
              <w:snapToGrid w:val="0"/>
              <w:spacing w:after="200"/>
              <w:rPr>
                <w:color w:val="000000" w:themeColor="text1"/>
                <w:lang w:eastAsia="en-US"/>
              </w:rPr>
            </w:pPr>
            <w:r w:rsidRPr="002A4191">
              <w:rPr>
                <w:color w:val="000000" w:themeColor="text1"/>
                <w:lang w:eastAsia="en-US"/>
              </w:rPr>
              <w:t xml:space="preserve">Физика  </w:t>
            </w:r>
          </w:p>
        </w:tc>
        <w:tc>
          <w:tcPr>
            <w:tcW w:w="1843" w:type="dxa"/>
            <w:tcBorders>
              <w:top w:val="single" w:sz="4" w:space="0" w:color="auto"/>
              <w:left w:val="single" w:sz="4" w:space="0" w:color="000000"/>
              <w:bottom w:val="single" w:sz="4" w:space="0" w:color="000000"/>
              <w:right w:val="nil"/>
            </w:tcBorders>
            <w:hideMark/>
          </w:tcPr>
          <w:p w:rsidR="007E3B17" w:rsidRPr="002A4191" w:rsidRDefault="007E3B17" w:rsidP="00922DFA">
            <w:pPr>
              <w:widowControl w:val="0"/>
              <w:snapToGrid w:val="0"/>
              <w:rPr>
                <w:color w:val="000000" w:themeColor="text1"/>
                <w:lang w:eastAsia="en-US"/>
              </w:rPr>
            </w:pPr>
            <w:r w:rsidRPr="002A4191">
              <w:rPr>
                <w:color w:val="000000" w:themeColor="text1"/>
                <w:lang w:eastAsia="en-US"/>
              </w:rPr>
              <w:t xml:space="preserve">Программы для общеобразовательных учреждений. Физика.. 7 – 9 </w:t>
            </w:r>
            <w:proofErr w:type="spellStart"/>
            <w:r w:rsidRPr="002A4191">
              <w:rPr>
                <w:color w:val="000000" w:themeColor="text1"/>
                <w:lang w:eastAsia="en-US"/>
              </w:rPr>
              <w:t>кл</w:t>
            </w:r>
            <w:proofErr w:type="spellEnd"/>
            <w:r w:rsidRPr="002A4191">
              <w:rPr>
                <w:color w:val="000000" w:themeColor="text1"/>
                <w:lang w:eastAsia="en-US"/>
              </w:rPr>
              <w:t>. М.: Дрофа,</w:t>
            </w:r>
          </w:p>
        </w:tc>
        <w:tc>
          <w:tcPr>
            <w:tcW w:w="1701" w:type="dxa"/>
            <w:tcBorders>
              <w:top w:val="single" w:sz="4" w:space="0" w:color="auto"/>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themeColor="text1"/>
                <w:lang w:eastAsia="en-US"/>
              </w:rPr>
            </w:pPr>
            <w:r w:rsidRPr="002A4191">
              <w:rPr>
                <w:color w:val="000000" w:themeColor="text1"/>
                <w:lang w:eastAsia="en-US"/>
              </w:rPr>
              <w:t xml:space="preserve">Е. М. </w:t>
            </w:r>
            <w:proofErr w:type="spellStart"/>
            <w:r w:rsidRPr="002A4191">
              <w:rPr>
                <w:color w:val="000000" w:themeColor="text1"/>
                <w:lang w:eastAsia="en-US"/>
              </w:rPr>
              <w:t>Гутник</w:t>
            </w:r>
            <w:proofErr w:type="spellEnd"/>
            <w:r w:rsidRPr="002A4191">
              <w:rPr>
                <w:color w:val="000000" w:themeColor="text1"/>
                <w:lang w:eastAsia="en-US"/>
              </w:rPr>
              <w:t xml:space="preserve"> Перышкин А.В..</w:t>
            </w:r>
          </w:p>
        </w:tc>
        <w:tc>
          <w:tcPr>
            <w:tcW w:w="709" w:type="dxa"/>
            <w:tcBorders>
              <w:top w:val="single" w:sz="4" w:space="0" w:color="auto"/>
              <w:left w:val="single" w:sz="4" w:space="0" w:color="000000"/>
              <w:bottom w:val="single" w:sz="4" w:space="0" w:color="000000"/>
              <w:right w:val="nil"/>
            </w:tcBorders>
            <w:hideMark/>
          </w:tcPr>
          <w:p w:rsidR="007E3B17" w:rsidRPr="002A4191" w:rsidRDefault="007E3B17" w:rsidP="00922DFA">
            <w:pPr>
              <w:snapToGrid w:val="0"/>
              <w:spacing w:after="200"/>
              <w:rPr>
                <w:color w:val="000000" w:themeColor="text1"/>
                <w:lang w:eastAsia="en-US"/>
              </w:rPr>
            </w:pPr>
            <w:r w:rsidRPr="002A4191">
              <w:rPr>
                <w:color w:val="000000" w:themeColor="text1"/>
                <w:lang w:eastAsia="en-US"/>
              </w:rPr>
              <w:t>2015</w:t>
            </w:r>
          </w:p>
        </w:tc>
        <w:tc>
          <w:tcPr>
            <w:tcW w:w="1276" w:type="dxa"/>
            <w:tcBorders>
              <w:top w:val="single" w:sz="4" w:space="0" w:color="auto"/>
              <w:left w:val="single" w:sz="4" w:space="0" w:color="000000"/>
              <w:bottom w:val="single" w:sz="4" w:space="0" w:color="000000"/>
              <w:right w:val="nil"/>
            </w:tcBorders>
            <w:hideMark/>
          </w:tcPr>
          <w:p w:rsidR="007E3B17" w:rsidRPr="002A4191" w:rsidRDefault="007E3B17" w:rsidP="00922DFA">
            <w:pPr>
              <w:snapToGrid w:val="0"/>
              <w:rPr>
                <w:color w:val="000000" w:themeColor="text1"/>
                <w:lang w:eastAsia="en-US"/>
              </w:rPr>
            </w:pPr>
            <w:r w:rsidRPr="002A4191">
              <w:rPr>
                <w:color w:val="000000" w:themeColor="text1"/>
                <w:lang w:eastAsia="en-US"/>
              </w:rPr>
              <w:t>Физика  9 класс</w:t>
            </w:r>
          </w:p>
          <w:p w:rsidR="007E3B17" w:rsidRPr="002A4191" w:rsidRDefault="007E3B17" w:rsidP="00922DFA">
            <w:pPr>
              <w:snapToGrid w:val="0"/>
              <w:spacing w:after="200"/>
              <w:rPr>
                <w:color w:val="000000" w:themeColor="text1"/>
                <w:lang w:eastAsia="en-US"/>
              </w:rPr>
            </w:pPr>
            <w:r w:rsidRPr="002A4191">
              <w:rPr>
                <w:color w:val="000000" w:themeColor="text1"/>
                <w:lang w:eastAsia="en-US"/>
              </w:rPr>
              <w:t>Просвещение</w:t>
            </w:r>
          </w:p>
        </w:tc>
        <w:tc>
          <w:tcPr>
            <w:tcW w:w="1701" w:type="dxa"/>
            <w:tcBorders>
              <w:top w:val="single" w:sz="4" w:space="0" w:color="auto"/>
              <w:left w:val="single" w:sz="4" w:space="0" w:color="000000"/>
              <w:bottom w:val="single" w:sz="4" w:space="0" w:color="000000"/>
              <w:right w:val="nil"/>
            </w:tcBorders>
          </w:tcPr>
          <w:p w:rsidR="007E3B17" w:rsidRPr="002A4191" w:rsidRDefault="007E3B17" w:rsidP="00922DFA">
            <w:pPr>
              <w:snapToGrid w:val="0"/>
              <w:rPr>
                <w:color w:val="000000"/>
                <w:lang w:eastAsia="en-US"/>
              </w:rPr>
            </w:pPr>
            <w:r w:rsidRPr="002A4191">
              <w:rPr>
                <w:color w:val="000000"/>
                <w:lang w:eastAsia="en-US"/>
              </w:rPr>
              <w:t xml:space="preserve">Перышкин А.В. </w:t>
            </w:r>
          </w:p>
          <w:p w:rsidR="007E3B17" w:rsidRPr="002A4191" w:rsidRDefault="007E3B17" w:rsidP="00922DFA">
            <w:pPr>
              <w:snapToGrid w:val="0"/>
              <w:rPr>
                <w:color w:val="000000"/>
                <w:lang w:eastAsia="en-US"/>
              </w:rPr>
            </w:pPr>
          </w:p>
          <w:p w:rsidR="007E3B17" w:rsidRPr="002A4191" w:rsidRDefault="007E3B17" w:rsidP="00922DFA">
            <w:pPr>
              <w:snapToGrid w:val="0"/>
              <w:spacing w:after="200"/>
              <w:rPr>
                <w:color w:val="000000"/>
                <w:lang w:eastAsia="en-US"/>
              </w:rPr>
            </w:pPr>
          </w:p>
        </w:tc>
        <w:tc>
          <w:tcPr>
            <w:tcW w:w="708" w:type="dxa"/>
            <w:tcBorders>
              <w:top w:val="single" w:sz="4" w:space="0" w:color="auto"/>
              <w:left w:val="single" w:sz="4" w:space="0" w:color="000000"/>
              <w:bottom w:val="single" w:sz="4" w:space="0" w:color="000000"/>
              <w:right w:val="nil"/>
            </w:tcBorders>
          </w:tcPr>
          <w:p w:rsidR="007E3B17" w:rsidRPr="002A4191" w:rsidRDefault="007E3B17" w:rsidP="00922DFA">
            <w:pPr>
              <w:widowControl w:val="0"/>
              <w:snapToGrid w:val="0"/>
              <w:rPr>
                <w:color w:val="000000"/>
                <w:lang w:eastAsia="en-US"/>
              </w:rPr>
            </w:pPr>
            <w:r w:rsidRPr="002A4191">
              <w:rPr>
                <w:color w:val="000000"/>
                <w:lang w:eastAsia="en-US"/>
              </w:rPr>
              <w:t>2019</w:t>
            </w:r>
          </w:p>
          <w:p w:rsidR="007E3B17" w:rsidRPr="002A4191" w:rsidRDefault="007E3B17" w:rsidP="00922DFA">
            <w:pPr>
              <w:widowControl w:val="0"/>
              <w:snapToGrid w:val="0"/>
              <w:spacing w:after="200"/>
              <w:rPr>
                <w:color w:val="000000"/>
                <w:lang w:eastAsia="en-US"/>
              </w:rPr>
            </w:pPr>
          </w:p>
        </w:tc>
        <w:tc>
          <w:tcPr>
            <w:tcW w:w="1215" w:type="dxa"/>
            <w:tcBorders>
              <w:top w:val="single" w:sz="4" w:space="0" w:color="auto"/>
              <w:left w:val="single" w:sz="4" w:space="0" w:color="000000"/>
              <w:bottom w:val="single" w:sz="4" w:space="0" w:color="000000"/>
              <w:right w:val="single" w:sz="4" w:space="0" w:color="000000"/>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1</w:t>
            </w:r>
            <w:r w:rsidRPr="002A4191">
              <w:rPr>
                <w:lang w:eastAsia="en-US"/>
              </w:rPr>
              <w:t>00</w:t>
            </w:r>
          </w:p>
        </w:tc>
      </w:tr>
      <w:tr w:rsidR="007E3B17" w:rsidRPr="00FB3BB5" w:rsidTr="00922DFA">
        <w:trPr>
          <w:trHeight w:val="3405"/>
        </w:trPr>
        <w:tc>
          <w:tcPr>
            <w:tcW w:w="534" w:type="dxa"/>
            <w:tcBorders>
              <w:top w:val="single" w:sz="4" w:space="0" w:color="000000"/>
              <w:left w:val="single" w:sz="4" w:space="0" w:color="000000"/>
              <w:bottom w:val="single" w:sz="4" w:space="0" w:color="auto"/>
              <w:right w:val="nil"/>
            </w:tcBorders>
          </w:tcPr>
          <w:p w:rsidR="007E3B17" w:rsidRPr="00FB3BB5" w:rsidRDefault="007E3B17" w:rsidP="00922DFA">
            <w:pPr>
              <w:pStyle w:val="a8"/>
              <w:numPr>
                <w:ilvl w:val="0"/>
                <w:numId w:val="9"/>
              </w:numPr>
              <w:tabs>
                <w:tab w:val="left" w:pos="720"/>
                <w:tab w:val="left" w:pos="3880"/>
              </w:tabs>
              <w:suppressAutoHyphens/>
              <w:snapToGrid w:val="0"/>
              <w:contextualSpacing w:val="0"/>
              <w:rPr>
                <w:color w:val="000000" w:themeColor="text1"/>
                <w:sz w:val="28"/>
                <w:szCs w:val="28"/>
              </w:rPr>
            </w:pPr>
          </w:p>
        </w:tc>
        <w:tc>
          <w:tcPr>
            <w:tcW w:w="567" w:type="dxa"/>
            <w:tcBorders>
              <w:top w:val="single" w:sz="4" w:space="0" w:color="000000"/>
              <w:left w:val="single" w:sz="4" w:space="0" w:color="000000"/>
              <w:bottom w:val="single" w:sz="4" w:space="0" w:color="auto"/>
              <w:right w:val="nil"/>
            </w:tcBorders>
            <w:hideMark/>
          </w:tcPr>
          <w:p w:rsidR="007E3B17" w:rsidRPr="002A4191" w:rsidRDefault="007E3B17" w:rsidP="00922DFA">
            <w:pPr>
              <w:widowControl w:val="0"/>
              <w:snapToGrid w:val="0"/>
              <w:spacing w:after="200"/>
              <w:rPr>
                <w:color w:val="000000" w:themeColor="text1"/>
                <w:lang w:eastAsia="en-US"/>
              </w:rPr>
            </w:pPr>
            <w:r w:rsidRPr="002A4191">
              <w:rPr>
                <w:color w:val="000000" w:themeColor="text1"/>
                <w:lang w:eastAsia="en-US"/>
              </w:rPr>
              <w:t>8</w:t>
            </w:r>
          </w:p>
        </w:tc>
        <w:tc>
          <w:tcPr>
            <w:tcW w:w="1275" w:type="dxa"/>
            <w:tcBorders>
              <w:top w:val="single" w:sz="4" w:space="0" w:color="000000"/>
              <w:left w:val="single" w:sz="4" w:space="0" w:color="000000"/>
              <w:bottom w:val="single" w:sz="4" w:space="0" w:color="auto"/>
              <w:right w:val="nil"/>
            </w:tcBorders>
            <w:hideMark/>
          </w:tcPr>
          <w:p w:rsidR="007E3B17" w:rsidRPr="002A4191" w:rsidRDefault="007E3B17" w:rsidP="00922DFA">
            <w:pPr>
              <w:snapToGrid w:val="0"/>
              <w:spacing w:after="200"/>
              <w:rPr>
                <w:color w:val="000000" w:themeColor="text1"/>
                <w:lang w:eastAsia="en-US"/>
              </w:rPr>
            </w:pPr>
            <w:r w:rsidRPr="002A4191">
              <w:rPr>
                <w:color w:val="000000" w:themeColor="text1"/>
                <w:lang w:eastAsia="en-US"/>
              </w:rPr>
              <w:t xml:space="preserve">Химия </w:t>
            </w:r>
          </w:p>
        </w:tc>
        <w:tc>
          <w:tcPr>
            <w:tcW w:w="1843" w:type="dxa"/>
            <w:tcBorders>
              <w:top w:val="single" w:sz="4" w:space="0" w:color="000000"/>
              <w:left w:val="single" w:sz="4" w:space="0" w:color="000000"/>
              <w:bottom w:val="single" w:sz="4" w:space="0" w:color="auto"/>
              <w:right w:val="nil"/>
            </w:tcBorders>
            <w:hideMark/>
          </w:tcPr>
          <w:p w:rsidR="007E3B17" w:rsidRPr="002A4191" w:rsidRDefault="007E3B17" w:rsidP="00922DFA">
            <w:pPr>
              <w:snapToGrid w:val="0"/>
              <w:spacing w:after="200"/>
              <w:rPr>
                <w:color w:val="000000" w:themeColor="text1"/>
                <w:lang w:eastAsia="en-US"/>
              </w:rPr>
            </w:pPr>
            <w:r w:rsidRPr="002A4191">
              <w:rPr>
                <w:color w:val="000000" w:themeColor="text1"/>
                <w:lang w:eastAsia="en-US"/>
              </w:rPr>
              <w:t xml:space="preserve">Программа курса химии для 8-11 классов </w:t>
            </w:r>
            <w:proofErr w:type="spellStart"/>
            <w:proofErr w:type="gramStart"/>
            <w:r w:rsidRPr="002A4191">
              <w:rPr>
                <w:color w:val="000000" w:themeColor="text1"/>
                <w:lang w:eastAsia="en-US"/>
              </w:rPr>
              <w:t>общеобразователь-ных</w:t>
            </w:r>
            <w:proofErr w:type="spellEnd"/>
            <w:proofErr w:type="gramEnd"/>
            <w:r w:rsidRPr="002A4191">
              <w:rPr>
                <w:color w:val="000000" w:themeColor="text1"/>
                <w:lang w:eastAsia="en-US"/>
              </w:rPr>
              <w:t xml:space="preserve"> учреждений. М.: Дрофа. </w:t>
            </w:r>
          </w:p>
        </w:tc>
        <w:tc>
          <w:tcPr>
            <w:tcW w:w="1701" w:type="dxa"/>
            <w:tcBorders>
              <w:top w:val="single" w:sz="4" w:space="0" w:color="000000"/>
              <w:left w:val="single" w:sz="4" w:space="0" w:color="000000"/>
              <w:bottom w:val="single" w:sz="4" w:space="0" w:color="auto"/>
              <w:right w:val="nil"/>
            </w:tcBorders>
          </w:tcPr>
          <w:p w:rsidR="007E3B17" w:rsidRPr="002A4191" w:rsidRDefault="007E3B17" w:rsidP="00922DFA">
            <w:pPr>
              <w:snapToGrid w:val="0"/>
              <w:rPr>
                <w:color w:val="000000" w:themeColor="text1"/>
                <w:lang w:eastAsia="en-US"/>
              </w:rPr>
            </w:pPr>
            <w:r w:rsidRPr="002A4191">
              <w:rPr>
                <w:color w:val="000000" w:themeColor="text1"/>
                <w:lang w:eastAsia="en-US"/>
              </w:rPr>
              <w:t xml:space="preserve"> О.С. Габриелян </w:t>
            </w:r>
          </w:p>
          <w:p w:rsidR="007E3B17" w:rsidRPr="002A4191" w:rsidRDefault="007E3B17" w:rsidP="00922DFA">
            <w:pPr>
              <w:rPr>
                <w:color w:val="000000" w:themeColor="text1"/>
                <w:lang w:eastAsia="en-US"/>
              </w:rPr>
            </w:pPr>
          </w:p>
          <w:p w:rsidR="007E3B17" w:rsidRPr="002A4191" w:rsidRDefault="007E3B17" w:rsidP="00922DFA">
            <w:pPr>
              <w:rPr>
                <w:color w:val="000000" w:themeColor="text1"/>
                <w:lang w:eastAsia="en-US"/>
              </w:rPr>
            </w:pPr>
          </w:p>
          <w:p w:rsidR="007E3B17" w:rsidRPr="002A4191" w:rsidRDefault="007E3B17" w:rsidP="00922DFA">
            <w:pPr>
              <w:rPr>
                <w:color w:val="000000" w:themeColor="text1"/>
                <w:lang w:eastAsia="en-US"/>
              </w:rPr>
            </w:pPr>
          </w:p>
          <w:p w:rsidR="007E3B17" w:rsidRPr="002A4191" w:rsidRDefault="007E3B17" w:rsidP="00922DFA">
            <w:pPr>
              <w:spacing w:after="200"/>
              <w:rPr>
                <w:color w:val="000000" w:themeColor="text1"/>
                <w:lang w:eastAsia="en-US"/>
              </w:rPr>
            </w:pPr>
          </w:p>
        </w:tc>
        <w:tc>
          <w:tcPr>
            <w:tcW w:w="709" w:type="dxa"/>
            <w:tcBorders>
              <w:top w:val="single" w:sz="4" w:space="0" w:color="000000"/>
              <w:left w:val="single" w:sz="4" w:space="0" w:color="000000"/>
              <w:bottom w:val="single" w:sz="4" w:space="0" w:color="auto"/>
              <w:right w:val="nil"/>
            </w:tcBorders>
            <w:hideMark/>
          </w:tcPr>
          <w:p w:rsidR="007E3B17" w:rsidRPr="002A4191" w:rsidRDefault="007E3B17" w:rsidP="00922DFA">
            <w:pPr>
              <w:snapToGrid w:val="0"/>
              <w:spacing w:after="200"/>
              <w:rPr>
                <w:color w:val="000000" w:themeColor="text1"/>
                <w:lang w:eastAsia="en-US"/>
              </w:rPr>
            </w:pPr>
            <w:r w:rsidRPr="002A4191">
              <w:rPr>
                <w:color w:val="000000" w:themeColor="text1"/>
                <w:lang w:eastAsia="en-US"/>
              </w:rPr>
              <w:t>2018</w:t>
            </w:r>
          </w:p>
        </w:tc>
        <w:tc>
          <w:tcPr>
            <w:tcW w:w="1276" w:type="dxa"/>
            <w:tcBorders>
              <w:top w:val="single" w:sz="4" w:space="0" w:color="000000"/>
              <w:left w:val="single" w:sz="4" w:space="0" w:color="000000"/>
              <w:bottom w:val="single" w:sz="4" w:space="0" w:color="auto"/>
              <w:right w:val="nil"/>
            </w:tcBorders>
            <w:hideMark/>
          </w:tcPr>
          <w:p w:rsidR="007E3B17" w:rsidRPr="002A4191" w:rsidRDefault="007E3B17" w:rsidP="00922DFA">
            <w:pPr>
              <w:tabs>
                <w:tab w:val="left" w:pos="3880"/>
              </w:tabs>
              <w:snapToGrid w:val="0"/>
              <w:spacing w:after="200"/>
              <w:rPr>
                <w:color w:val="000000" w:themeColor="text1"/>
                <w:lang w:eastAsia="en-US"/>
              </w:rPr>
            </w:pPr>
            <w:r w:rsidRPr="002A4191">
              <w:rPr>
                <w:color w:val="000000" w:themeColor="text1"/>
                <w:lang w:eastAsia="en-US"/>
              </w:rPr>
              <w:t xml:space="preserve">Химия. 8 класс: учебник для общеобразовательных учреждений.  М.: Дрофа. </w:t>
            </w:r>
          </w:p>
        </w:tc>
        <w:tc>
          <w:tcPr>
            <w:tcW w:w="1701" w:type="dxa"/>
            <w:tcBorders>
              <w:top w:val="single" w:sz="4" w:space="0" w:color="000000"/>
              <w:left w:val="single" w:sz="4" w:space="0" w:color="000000"/>
              <w:bottom w:val="single" w:sz="4" w:space="0" w:color="auto"/>
              <w:right w:val="nil"/>
            </w:tcBorders>
          </w:tcPr>
          <w:p w:rsidR="007E3B17" w:rsidRPr="002A4191" w:rsidRDefault="007E3B17" w:rsidP="00922DFA">
            <w:pPr>
              <w:snapToGrid w:val="0"/>
              <w:rPr>
                <w:color w:val="000000" w:themeColor="text1"/>
                <w:lang w:eastAsia="en-US"/>
              </w:rPr>
            </w:pPr>
            <w:r w:rsidRPr="002A4191">
              <w:rPr>
                <w:color w:val="000000" w:themeColor="text1"/>
                <w:lang w:eastAsia="en-US"/>
              </w:rPr>
              <w:t xml:space="preserve"> </w:t>
            </w:r>
            <w:proofErr w:type="spellStart"/>
            <w:r w:rsidRPr="002A4191">
              <w:rPr>
                <w:color w:val="000000" w:themeColor="text1"/>
                <w:lang w:eastAsia="en-US"/>
              </w:rPr>
              <w:t>О.С.Габриелян</w:t>
            </w:r>
            <w:proofErr w:type="spellEnd"/>
            <w:r w:rsidRPr="002A4191">
              <w:rPr>
                <w:color w:val="000000" w:themeColor="text1"/>
                <w:lang w:eastAsia="en-US"/>
              </w:rPr>
              <w:t xml:space="preserve"> </w:t>
            </w:r>
          </w:p>
          <w:p w:rsidR="007E3B17" w:rsidRPr="002A4191" w:rsidRDefault="007E3B17" w:rsidP="00922DFA">
            <w:pPr>
              <w:rPr>
                <w:color w:val="000000" w:themeColor="text1"/>
                <w:lang w:eastAsia="en-US"/>
              </w:rPr>
            </w:pPr>
          </w:p>
          <w:p w:rsidR="007E3B17" w:rsidRPr="002A4191" w:rsidRDefault="007E3B17" w:rsidP="00922DFA">
            <w:pPr>
              <w:rPr>
                <w:color w:val="000000" w:themeColor="text1"/>
                <w:lang w:eastAsia="en-US"/>
              </w:rPr>
            </w:pPr>
          </w:p>
          <w:p w:rsidR="007E3B17" w:rsidRPr="002A4191" w:rsidRDefault="007E3B17" w:rsidP="00922DFA">
            <w:pPr>
              <w:spacing w:after="200"/>
              <w:rPr>
                <w:color w:val="000000" w:themeColor="text1"/>
                <w:lang w:eastAsia="en-US"/>
              </w:rPr>
            </w:pPr>
          </w:p>
        </w:tc>
        <w:tc>
          <w:tcPr>
            <w:tcW w:w="708" w:type="dxa"/>
            <w:tcBorders>
              <w:top w:val="single" w:sz="4" w:space="0" w:color="000000"/>
              <w:left w:val="single" w:sz="4" w:space="0" w:color="000000"/>
              <w:bottom w:val="single" w:sz="4" w:space="0" w:color="auto"/>
              <w:right w:val="nil"/>
            </w:tcBorders>
            <w:hideMark/>
          </w:tcPr>
          <w:p w:rsidR="007E3B17" w:rsidRPr="002A4191" w:rsidRDefault="007E3B17" w:rsidP="00922DFA">
            <w:pPr>
              <w:widowControl w:val="0"/>
              <w:snapToGrid w:val="0"/>
              <w:spacing w:after="200"/>
              <w:rPr>
                <w:color w:val="000000" w:themeColor="text1"/>
                <w:lang w:eastAsia="en-US"/>
              </w:rPr>
            </w:pPr>
            <w:r w:rsidRPr="002A4191">
              <w:rPr>
                <w:color w:val="000000" w:themeColor="text1"/>
                <w:lang w:eastAsia="en-US"/>
              </w:rPr>
              <w:t>2018</w:t>
            </w:r>
          </w:p>
        </w:tc>
        <w:tc>
          <w:tcPr>
            <w:tcW w:w="1215" w:type="dxa"/>
            <w:tcBorders>
              <w:top w:val="single" w:sz="4" w:space="0" w:color="000000"/>
              <w:left w:val="single" w:sz="4" w:space="0" w:color="000000"/>
              <w:bottom w:val="single" w:sz="4" w:space="0" w:color="auto"/>
              <w:right w:val="single" w:sz="4" w:space="0" w:color="000000"/>
            </w:tcBorders>
            <w:hideMark/>
          </w:tcPr>
          <w:p w:rsidR="007E3B17" w:rsidRPr="002A4191" w:rsidRDefault="007E3B17" w:rsidP="00922DFA">
            <w:pPr>
              <w:widowControl w:val="0"/>
              <w:snapToGrid w:val="0"/>
              <w:spacing w:after="200"/>
              <w:rPr>
                <w:color w:val="000000" w:themeColor="text1"/>
                <w:lang w:eastAsia="en-US"/>
              </w:rPr>
            </w:pPr>
            <w:r w:rsidRPr="002A4191">
              <w:rPr>
                <w:color w:val="000000" w:themeColor="text1"/>
                <w:lang w:eastAsia="en-US"/>
              </w:rPr>
              <w:t>100</w:t>
            </w:r>
          </w:p>
        </w:tc>
      </w:tr>
      <w:tr w:rsidR="007E3B17" w:rsidRPr="00FB3BB5" w:rsidTr="00922DFA">
        <w:trPr>
          <w:trHeight w:val="330"/>
        </w:trPr>
        <w:tc>
          <w:tcPr>
            <w:tcW w:w="534" w:type="dxa"/>
            <w:tcBorders>
              <w:top w:val="single" w:sz="4" w:space="0" w:color="auto"/>
              <w:left w:val="single" w:sz="4" w:space="0" w:color="000000"/>
              <w:bottom w:val="single" w:sz="4" w:space="0" w:color="000000"/>
              <w:right w:val="nil"/>
            </w:tcBorders>
          </w:tcPr>
          <w:p w:rsidR="007E3B17" w:rsidRPr="00FB3BB5" w:rsidRDefault="007E3B17" w:rsidP="00922DFA">
            <w:pPr>
              <w:pStyle w:val="a8"/>
              <w:numPr>
                <w:ilvl w:val="0"/>
                <w:numId w:val="9"/>
              </w:numPr>
              <w:tabs>
                <w:tab w:val="left" w:pos="720"/>
                <w:tab w:val="left" w:pos="3880"/>
              </w:tabs>
              <w:suppressAutoHyphens/>
              <w:snapToGrid w:val="0"/>
              <w:contextualSpacing w:val="0"/>
              <w:rPr>
                <w:color w:val="000000" w:themeColor="text1"/>
                <w:sz w:val="28"/>
                <w:szCs w:val="28"/>
              </w:rPr>
            </w:pPr>
          </w:p>
        </w:tc>
        <w:tc>
          <w:tcPr>
            <w:tcW w:w="567" w:type="dxa"/>
            <w:tcBorders>
              <w:top w:val="single" w:sz="4" w:space="0" w:color="auto"/>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themeColor="text1"/>
                <w:lang w:eastAsia="en-US"/>
              </w:rPr>
            </w:pPr>
            <w:r w:rsidRPr="002A4191">
              <w:rPr>
                <w:color w:val="000000" w:themeColor="text1"/>
                <w:lang w:eastAsia="en-US"/>
              </w:rPr>
              <w:t>9</w:t>
            </w:r>
          </w:p>
        </w:tc>
        <w:tc>
          <w:tcPr>
            <w:tcW w:w="1275" w:type="dxa"/>
            <w:tcBorders>
              <w:top w:val="single" w:sz="4" w:space="0" w:color="auto"/>
              <w:left w:val="single" w:sz="4" w:space="0" w:color="000000"/>
              <w:bottom w:val="single" w:sz="4" w:space="0" w:color="000000"/>
              <w:right w:val="nil"/>
            </w:tcBorders>
            <w:hideMark/>
          </w:tcPr>
          <w:p w:rsidR="007E3B17" w:rsidRPr="002A4191" w:rsidRDefault="007E3B17" w:rsidP="00922DFA">
            <w:pPr>
              <w:snapToGrid w:val="0"/>
              <w:spacing w:after="200"/>
              <w:rPr>
                <w:color w:val="000000" w:themeColor="text1"/>
                <w:lang w:eastAsia="en-US"/>
              </w:rPr>
            </w:pPr>
            <w:r w:rsidRPr="002A4191">
              <w:rPr>
                <w:color w:val="000000" w:themeColor="text1"/>
                <w:lang w:eastAsia="en-US"/>
              </w:rPr>
              <w:t xml:space="preserve">Химия </w:t>
            </w:r>
          </w:p>
        </w:tc>
        <w:tc>
          <w:tcPr>
            <w:tcW w:w="1843" w:type="dxa"/>
            <w:tcBorders>
              <w:top w:val="single" w:sz="4" w:space="0" w:color="auto"/>
              <w:left w:val="single" w:sz="4" w:space="0" w:color="000000"/>
              <w:bottom w:val="single" w:sz="4" w:space="0" w:color="000000"/>
              <w:right w:val="nil"/>
            </w:tcBorders>
            <w:hideMark/>
          </w:tcPr>
          <w:p w:rsidR="007E3B17" w:rsidRPr="002A4191" w:rsidRDefault="007E3B17" w:rsidP="00922DFA">
            <w:pPr>
              <w:snapToGrid w:val="0"/>
              <w:spacing w:after="200"/>
              <w:rPr>
                <w:color w:val="000000" w:themeColor="text1"/>
                <w:lang w:eastAsia="en-US"/>
              </w:rPr>
            </w:pPr>
            <w:r w:rsidRPr="002A4191">
              <w:rPr>
                <w:color w:val="000000" w:themeColor="text1"/>
                <w:lang w:eastAsia="en-US"/>
              </w:rPr>
              <w:t xml:space="preserve">Программа курса химии для 8-11 классов </w:t>
            </w:r>
            <w:proofErr w:type="spellStart"/>
            <w:proofErr w:type="gramStart"/>
            <w:r w:rsidRPr="002A4191">
              <w:rPr>
                <w:color w:val="000000" w:themeColor="text1"/>
                <w:lang w:eastAsia="en-US"/>
              </w:rPr>
              <w:t>общеобразователь-ных</w:t>
            </w:r>
            <w:proofErr w:type="spellEnd"/>
            <w:proofErr w:type="gramEnd"/>
            <w:r w:rsidRPr="002A4191">
              <w:rPr>
                <w:color w:val="000000" w:themeColor="text1"/>
                <w:lang w:eastAsia="en-US"/>
              </w:rPr>
              <w:t xml:space="preserve"> учреждений. М.: Дрофа. </w:t>
            </w:r>
          </w:p>
        </w:tc>
        <w:tc>
          <w:tcPr>
            <w:tcW w:w="1701" w:type="dxa"/>
            <w:tcBorders>
              <w:top w:val="single" w:sz="4" w:space="0" w:color="auto"/>
              <w:left w:val="single" w:sz="4" w:space="0" w:color="000000"/>
              <w:bottom w:val="single" w:sz="4" w:space="0" w:color="000000"/>
              <w:right w:val="nil"/>
            </w:tcBorders>
          </w:tcPr>
          <w:p w:rsidR="007E3B17" w:rsidRPr="002A4191" w:rsidRDefault="007E3B17" w:rsidP="00922DFA">
            <w:pPr>
              <w:snapToGrid w:val="0"/>
              <w:rPr>
                <w:color w:val="000000" w:themeColor="text1"/>
                <w:lang w:eastAsia="en-US"/>
              </w:rPr>
            </w:pPr>
            <w:r w:rsidRPr="002A4191">
              <w:rPr>
                <w:color w:val="000000" w:themeColor="text1"/>
                <w:lang w:eastAsia="en-US"/>
              </w:rPr>
              <w:t xml:space="preserve"> О.С. Габриелян </w:t>
            </w:r>
          </w:p>
          <w:p w:rsidR="007E3B17" w:rsidRPr="002A4191" w:rsidRDefault="007E3B17" w:rsidP="00922DFA">
            <w:pPr>
              <w:rPr>
                <w:color w:val="000000" w:themeColor="text1"/>
                <w:lang w:eastAsia="en-US"/>
              </w:rPr>
            </w:pPr>
          </w:p>
          <w:p w:rsidR="007E3B17" w:rsidRPr="002A4191" w:rsidRDefault="007E3B17" w:rsidP="00922DFA">
            <w:pPr>
              <w:rPr>
                <w:color w:val="000000" w:themeColor="text1"/>
                <w:lang w:eastAsia="en-US"/>
              </w:rPr>
            </w:pPr>
          </w:p>
          <w:p w:rsidR="007E3B17" w:rsidRPr="002A4191" w:rsidRDefault="007E3B17" w:rsidP="00922DFA">
            <w:pPr>
              <w:rPr>
                <w:color w:val="000000" w:themeColor="text1"/>
                <w:lang w:eastAsia="en-US"/>
              </w:rPr>
            </w:pPr>
          </w:p>
          <w:p w:rsidR="007E3B17" w:rsidRPr="002A4191" w:rsidRDefault="007E3B17" w:rsidP="00922DFA">
            <w:pPr>
              <w:spacing w:after="200"/>
              <w:rPr>
                <w:color w:val="000000" w:themeColor="text1"/>
                <w:lang w:eastAsia="en-US"/>
              </w:rPr>
            </w:pPr>
          </w:p>
        </w:tc>
        <w:tc>
          <w:tcPr>
            <w:tcW w:w="709" w:type="dxa"/>
            <w:tcBorders>
              <w:top w:val="single" w:sz="4" w:space="0" w:color="auto"/>
              <w:left w:val="single" w:sz="4" w:space="0" w:color="000000"/>
              <w:bottom w:val="single" w:sz="4" w:space="0" w:color="000000"/>
              <w:right w:val="nil"/>
            </w:tcBorders>
            <w:hideMark/>
          </w:tcPr>
          <w:p w:rsidR="007E3B17" w:rsidRPr="002A4191" w:rsidRDefault="007E3B17" w:rsidP="00922DFA">
            <w:pPr>
              <w:snapToGrid w:val="0"/>
              <w:spacing w:after="200"/>
              <w:rPr>
                <w:color w:val="000000" w:themeColor="text1"/>
                <w:lang w:eastAsia="en-US"/>
              </w:rPr>
            </w:pPr>
            <w:r w:rsidRPr="002A4191">
              <w:rPr>
                <w:color w:val="000000" w:themeColor="text1"/>
                <w:lang w:eastAsia="en-US"/>
              </w:rPr>
              <w:t>2018</w:t>
            </w:r>
          </w:p>
        </w:tc>
        <w:tc>
          <w:tcPr>
            <w:tcW w:w="1276" w:type="dxa"/>
            <w:tcBorders>
              <w:top w:val="single" w:sz="4" w:space="0" w:color="auto"/>
              <w:left w:val="single" w:sz="4" w:space="0" w:color="000000"/>
              <w:bottom w:val="single" w:sz="4" w:space="0" w:color="000000"/>
              <w:right w:val="nil"/>
            </w:tcBorders>
            <w:hideMark/>
          </w:tcPr>
          <w:p w:rsidR="007E3B17" w:rsidRPr="002A4191" w:rsidRDefault="007E3B17" w:rsidP="00922DFA">
            <w:pPr>
              <w:tabs>
                <w:tab w:val="left" w:pos="3880"/>
              </w:tabs>
              <w:snapToGrid w:val="0"/>
              <w:spacing w:after="200"/>
              <w:rPr>
                <w:color w:val="000000" w:themeColor="text1"/>
                <w:lang w:eastAsia="en-US"/>
              </w:rPr>
            </w:pPr>
            <w:r w:rsidRPr="002A4191">
              <w:rPr>
                <w:color w:val="000000" w:themeColor="text1"/>
                <w:lang w:eastAsia="en-US"/>
              </w:rPr>
              <w:t xml:space="preserve">Химия. 9 класс: учебник для общеобразовательных учреждений.  М.: Дрофа. </w:t>
            </w:r>
          </w:p>
        </w:tc>
        <w:tc>
          <w:tcPr>
            <w:tcW w:w="1701" w:type="dxa"/>
            <w:tcBorders>
              <w:top w:val="single" w:sz="4" w:space="0" w:color="auto"/>
              <w:left w:val="single" w:sz="4" w:space="0" w:color="000000"/>
              <w:bottom w:val="single" w:sz="4" w:space="0" w:color="000000"/>
              <w:right w:val="nil"/>
            </w:tcBorders>
          </w:tcPr>
          <w:p w:rsidR="007E3B17" w:rsidRPr="002A4191" w:rsidRDefault="007E3B17" w:rsidP="00922DFA">
            <w:pPr>
              <w:snapToGrid w:val="0"/>
              <w:rPr>
                <w:color w:val="000000" w:themeColor="text1"/>
                <w:lang w:eastAsia="en-US"/>
              </w:rPr>
            </w:pPr>
            <w:r w:rsidRPr="002A4191">
              <w:rPr>
                <w:color w:val="000000" w:themeColor="text1"/>
                <w:lang w:eastAsia="en-US"/>
              </w:rPr>
              <w:t xml:space="preserve"> </w:t>
            </w:r>
            <w:proofErr w:type="spellStart"/>
            <w:r w:rsidRPr="002A4191">
              <w:rPr>
                <w:color w:val="000000" w:themeColor="text1"/>
                <w:lang w:eastAsia="en-US"/>
              </w:rPr>
              <w:t>О.С.Габриелян</w:t>
            </w:r>
            <w:proofErr w:type="spellEnd"/>
            <w:r w:rsidRPr="002A4191">
              <w:rPr>
                <w:color w:val="000000" w:themeColor="text1"/>
                <w:lang w:eastAsia="en-US"/>
              </w:rPr>
              <w:t xml:space="preserve"> </w:t>
            </w:r>
          </w:p>
          <w:p w:rsidR="007E3B17" w:rsidRPr="002A4191" w:rsidRDefault="007E3B17" w:rsidP="00922DFA">
            <w:pPr>
              <w:rPr>
                <w:color w:val="000000" w:themeColor="text1"/>
                <w:lang w:eastAsia="en-US"/>
              </w:rPr>
            </w:pPr>
          </w:p>
          <w:p w:rsidR="007E3B17" w:rsidRPr="002A4191" w:rsidRDefault="007E3B17" w:rsidP="00922DFA">
            <w:pPr>
              <w:rPr>
                <w:color w:val="000000" w:themeColor="text1"/>
                <w:lang w:eastAsia="en-US"/>
              </w:rPr>
            </w:pPr>
          </w:p>
          <w:p w:rsidR="007E3B17" w:rsidRPr="002A4191" w:rsidRDefault="007E3B17" w:rsidP="00922DFA">
            <w:pPr>
              <w:spacing w:after="200"/>
              <w:rPr>
                <w:color w:val="000000" w:themeColor="text1"/>
                <w:lang w:eastAsia="en-US"/>
              </w:rPr>
            </w:pPr>
          </w:p>
        </w:tc>
        <w:tc>
          <w:tcPr>
            <w:tcW w:w="708" w:type="dxa"/>
            <w:tcBorders>
              <w:top w:val="single" w:sz="4" w:space="0" w:color="auto"/>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themeColor="text1"/>
                <w:lang w:eastAsia="en-US"/>
              </w:rPr>
            </w:pPr>
            <w:r w:rsidRPr="002A4191">
              <w:rPr>
                <w:color w:val="000000" w:themeColor="text1"/>
                <w:lang w:eastAsia="en-US"/>
              </w:rPr>
              <w:t>2019</w:t>
            </w:r>
          </w:p>
        </w:tc>
        <w:tc>
          <w:tcPr>
            <w:tcW w:w="1215" w:type="dxa"/>
            <w:tcBorders>
              <w:top w:val="single" w:sz="4" w:space="0" w:color="auto"/>
              <w:left w:val="single" w:sz="4" w:space="0" w:color="000000"/>
              <w:bottom w:val="single" w:sz="4" w:space="0" w:color="000000"/>
              <w:right w:val="single" w:sz="4" w:space="0" w:color="000000"/>
            </w:tcBorders>
            <w:hideMark/>
          </w:tcPr>
          <w:p w:rsidR="007E3B17" w:rsidRPr="002A4191" w:rsidRDefault="007E3B17" w:rsidP="00922DFA">
            <w:pPr>
              <w:widowControl w:val="0"/>
              <w:snapToGrid w:val="0"/>
              <w:spacing w:after="200"/>
              <w:rPr>
                <w:color w:val="000000" w:themeColor="text1"/>
                <w:lang w:eastAsia="en-US"/>
              </w:rPr>
            </w:pPr>
            <w:r w:rsidRPr="002A4191">
              <w:rPr>
                <w:color w:val="000000" w:themeColor="text1"/>
                <w:lang w:eastAsia="en-US"/>
              </w:rPr>
              <w:t>100</w:t>
            </w:r>
          </w:p>
        </w:tc>
      </w:tr>
      <w:tr w:rsidR="007E3B17" w:rsidRPr="00FB3BB5" w:rsidTr="00922DFA">
        <w:tc>
          <w:tcPr>
            <w:tcW w:w="534" w:type="dxa"/>
            <w:tcBorders>
              <w:top w:val="single" w:sz="4" w:space="0" w:color="000000"/>
              <w:left w:val="single" w:sz="4" w:space="0" w:color="000000"/>
              <w:bottom w:val="single" w:sz="4" w:space="0" w:color="000000"/>
              <w:right w:val="nil"/>
            </w:tcBorders>
          </w:tcPr>
          <w:p w:rsidR="007E3B17" w:rsidRPr="00FB3BB5" w:rsidRDefault="007E3B17" w:rsidP="00922DFA">
            <w:pPr>
              <w:pStyle w:val="a8"/>
              <w:numPr>
                <w:ilvl w:val="0"/>
                <w:numId w:val="9"/>
              </w:numPr>
              <w:tabs>
                <w:tab w:val="left" w:pos="720"/>
                <w:tab w:val="left" w:pos="3880"/>
              </w:tabs>
              <w:suppressAutoHyphens/>
              <w:snapToGrid w:val="0"/>
              <w:contextualSpacing w:val="0"/>
              <w:rPr>
                <w:color w:val="000000" w:themeColor="text1"/>
                <w:sz w:val="28"/>
                <w:szCs w:val="28"/>
              </w:rPr>
            </w:pPr>
          </w:p>
        </w:tc>
        <w:tc>
          <w:tcPr>
            <w:tcW w:w="567"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themeColor="text1"/>
                <w:lang w:eastAsia="en-US"/>
              </w:rPr>
            </w:pPr>
            <w:r w:rsidRPr="002A4191">
              <w:rPr>
                <w:color w:val="000000" w:themeColor="text1"/>
                <w:lang w:eastAsia="en-US"/>
              </w:rPr>
              <w:t>6</w:t>
            </w:r>
          </w:p>
        </w:tc>
        <w:tc>
          <w:tcPr>
            <w:tcW w:w="1275"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themeColor="text1"/>
                <w:lang w:eastAsia="en-US"/>
              </w:rPr>
            </w:pPr>
            <w:r w:rsidRPr="002A4191">
              <w:rPr>
                <w:color w:val="000000" w:themeColor="text1"/>
                <w:lang w:eastAsia="en-US"/>
              </w:rPr>
              <w:t xml:space="preserve">Биология  </w:t>
            </w:r>
          </w:p>
        </w:tc>
        <w:tc>
          <w:tcPr>
            <w:tcW w:w="1843"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themeColor="text1"/>
                <w:lang w:eastAsia="en-US"/>
              </w:rPr>
            </w:pPr>
            <w:r w:rsidRPr="002A4191">
              <w:rPr>
                <w:color w:val="000000" w:themeColor="text1"/>
                <w:lang w:eastAsia="en-US"/>
              </w:rPr>
              <w:t xml:space="preserve">Программы общеобразовательных  учреждений. Биология. 5-9 классов. М.: Просвещение. </w:t>
            </w:r>
          </w:p>
        </w:tc>
        <w:tc>
          <w:tcPr>
            <w:tcW w:w="1701"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themeColor="text1"/>
                <w:lang w:eastAsia="en-US"/>
              </w:rPr>
            </w:pPr>
            <w:r w:rsidRPr="002A4191">
              <w:rPr>
                <w:color w:val="000000" w:themeColor="text1"/>
                <w:lang w:eastAsia="en-US"/>
              </w:rPr>
              <w:t xml:space="preserve">В.В. Пасечник, С.В </w:t>
            </w:r>
            <w:proofErr w:type="spellStart"/>
            <w:r w:rsidRPr="002A4191">
              <w:rPr>
                <w:color w:val="000000" w:themeColor="text1"/>
                <w:lang w:eastAsia="en-US"/>
              </w:rPr>
              <w:t>Суматохин</w:t>
            </w:r>
            <w:proofErr w:type="spellEnd"/>
            <w:r w:rsidRPr="002A4191">
              <w:rPr>
                <w:color w:val="000000" w:themeColor="text1"/>
                <w:lang w:eastAsia="en-US"/>
              </w:rPr>
              <w:t>, Г.С. Калинова</w:t>
            </w:r>
          </w:p>
        </w:tc>
        <w:tc>
          <w:tcPr>
            <w:tcW w:w="709"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themeColor="text1"/>
                <w:lang w:eastAsia="en-US"/>
              </w:rPr>
            </w:pPr>
            <w:r w:rsidRPr="002A4191">
              <w:rPr>
                <w:color w:val="000000" w:themeColor="text1"/>
                <w:lang w:eastAsia="en-US"/>
              </w:rPr>
              <w:t>2015</w:t>
            </w:r>
          </w:p>
        </w:tc>
        <w:tc>
          <w:tcPr>
            <w:tcW w:w="1276"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themeColor="text1"/>
                <w:lang w:eastAsia="en-US"/>
              </w:rPr>
            </w:pPr>
            <w:r w:rsidRPr="002A4191">
              <w:rPr>
                <w:color w:val="000000" w:themeColor="text1"/>
                <w:lang w:eastAsia="en-US"/>
              </w:rPr>
              <w:t xml:space="preserve">Биология. 6 </w:t>
            </w:r>
            <w:proofErr w:type="spellStart"/>
            <w:r w:rsidRPr="002A4191">
              <w:rPr>
                <w:color w:val="000000" w:themeColor="text1"/>
                <w:lang w:eastAsia="en-US"/>
              </w:rPr>
              <w:t>кл</w:t>
            </w:r>
            <w:proofErr w:type="spellEnd"/>
            <w:r w:rsidRPr="002A4191">
              <w:rPr>
                <w:color w:val="000000" w:themeColor="text1"/>
                <w:lang w:eastAsia="en-US"/>
              </w:rPr>
              <w:t xml:space="preserve">. учебник для </w:t>
            </w:r>
            <w:proofErr w:type="spellStart"/>
            <w:r w:rsidRPr="002A4191">
              <w:rPr>
                <w:color w:val="000000" w:themeColor="text1"/>
                <w:lang w:eastAsia="en-US"/>
              </w:rPr>
              <w:t>общеобразоват</w:t>
            </w:r>
            <w:proofErr w:type="spellEnd"/>
            <w:r w:rsidRPr="002A4191">
              <w:rPr>
                <w:color w:val="000000" w:themeColor="text1"/>
                <w:lang w:eastAsia="en-US"/>
              </w:rPr>
              <w:t xml:space="preserve">. учреждений. М.: Дрофа. </w:t>
            </w:r>
          </w:p>
        </w:tc>
        <w:tc>
          <w:tcPr>
            <w:tcW w:w="1701" w:type="dxa"/>
            <w:tcBorders>
              <w:top w:val="single" w:sz="4" w:space="0" w:color="000000"/>
              <w:left w:val="single" w:sz="4" w:space="0" w:color="000000"/>
              <w:bottom w:val="single" w:sz="4" w:space="0" w:color="000000"/>
              <w:right w:val="nil"/>
            </w:tcBorders>
          </w:tcPr>
          <w:p w:rsidR="007E3B17" w:rsidRPr="002A4191" w:rsidRDefault="007E3B17" w:rsidP="00922DFA">
            <w:pPr>
              <w:snapToGrid w:val="0"/>
              <w:rPr>
                <w:color w:val="000000"/>
                <w:lang w:eastAsia="en-US"/>
              </w:rPr>
            </w:pPr>
            <w:r w:rsidRPr="002A4191">
              <w:rPr>
                <w:color w:val="000000"/>
                <w:lang w:eastAsia="en-US"/>
              </w:rPr>
              <w:t>В.В. Пасечник</w:t>
            </w:r>
          </w:p>
          <w:p w:rsidR="007E3B17" w:rsidRPr="002A4191" w:rsidRDefault="007E3B17" w:rsidP="00922DFA">
            <w:pPr>
              <w:rPr>
                <w:color w:val="000000"/>
                <w:lang w:eastAsia="en-US"/>
              </w:rPr>
            </w:pPr>
          </w:p>
          <w:p w:rsidR="007E3B17" w:rsidRPr="002A4191" w:rsidRDefault="007E3B17" w:rsidP="00922DFA">
            <w:pPr>
              <w:rPr>
                <w:color w:val="000000"/>
                <w:lang w:eastAsia="en-US"/>
              </w:rPr>
            </w:pPr>
          </w:p>
          <w:p w:rsidR="007E3B17" w:rsidRPr="002A4191" w:rsidRDefault="007E3B17" w:rsidP="00922DFA">
            <w:pPr>
              <w:rPr>
                <w:color w:val="000000"/>
                <w:lang w:eastAsia="en-US"/>
              </w:rPr>
            </w:pPr>
          </w:p>
          <w:p w:rsidR="007E3B17" w:rsidRPr="002A4191" w:rsidRDefault="007E3B17" w:rsidP="00922DFA">
            <w:pPr>
              <w:spacing w:after="200"/>
              <w:rPr>
                <w:color w:val="000000"/>
                <w:lang w:eastAsia="en-US"/>
              </w:rPr>
            </w:pPr>
          </w:p>
        </w:tc>
        <w:tc>
          <w:tcPr>
            <w:tcW w:w="708" w:type="dxa"/>
            <w:tcBorders>
              <w:top w:val="single" w:sz="4" w:space="0" w:color="000000"/>
              <w:left w:val="single" w:sz="4" w:space="0" w:color="000000"/>
              <w:bottom w:val="single" w:sz="4" w:space="0" w:color="000000"/>
              <w:right w:val="nil"/>
            </w:tcBorders>
          </w:tcPr>
          <w:p w:rsidR="007E3B17" w:rsidRPr="002A4191" w:rsidRDefault="007E3B17" w:rsidP="00922DFA">
            <w:pPr>
              <w:widowControl w:val="0"/>
              <w:snapToGrid w:val="0"/>
              <w:rPr>
                <w:color w:val="000000"/>
                <w:lang w:eastAsia="en-US"/>
              </w:rPr>
            </w:pPr>
            <w:r w:rsidRPr="002A4191">
              <w:rPr>
                <w:color w:val="000000"/>
                <w:lang w:eastAsia="en-US"/>
              </w:rPr>
              <w:t>2016</w:t>
            </w:r>
          </w:p>
          <w:p w:rsidR="007E3B17" w:rsidRPr="002A4191" w:rsidRDefault="007E3B17" w:rsidP="00922DFA">
            <w:pPr>
              <w:widowControl w:val="0"/>
              <w:snapToGrid w:val="0"/>
              <w:spacing w:after="200"/>
              <w:rPr>
                <w:color w:val="000000"/>
                <w:lang w:eastAsia="en-US"/>
              </w:rPr>
            </w:pPr>
          </w:p>
        </w:tc>
        <w:tc>
          <w:tcPr>
            <w:tcW w:w="1215" w:type="dxa"/>
            <w:tcBorders>
              <w:top w:val="single" w:sz="4" w:space="0" w:color="000000"/>
              <w:left w:val="single" w:sz="4" w:space="0" w:color="000000"/>
              <w:bottom w:val="single" w:sz="4" w:space="0" w:color="000000"/>
              <w:right w:val="single" w:sz="4" w:space="0" w:color="000000"/>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100</w:t>
            </w:r>
          </w:p>
        </w:tc>
      </w:tr>
      <w:tr w:rsidR="007E3B17" w:rsidRPr="00FB3BB5" w:rsidTr="00922DFA">
        <w:tc>
          <w:tcPr>
            <w:tcW w:w="534" w:type="dxa"/>
            <w:tcBorders>
              <w:top w:val="single" w:sz="4" w:space="0" w:color="000000"/>
              <w:left w:val="single" w:sz="4" w:space="0" w:color="000000"/>
              <w:bottom w:val="single" w:sz="4" w:space="0" w:color="000000"/>
              <w:right w:val="nil"/>
            </w:tcBorders>
          </w:tcPr>
          <w:p w:rsidR="007E3B17" w:rsidRPr="00FB3BB5" w:rsidRDefault="007E3B17" w:rsidP="00922DFA">
            <w:pPr>
              <w:pStyle w:val="a8"/>
              <w:numPr>
                <w:ilvl w:val="0"/>
                <w:numId w:val="9"/>
              </w:numPr>
              <w:tabs>
                <w:tab w:val="left" w:pos="720"/>
                <w:tab w:val="left" w:pos="3880"/>
              </w:tabs>
              <w:suppressAutoHyphens/>
              <w:snapToGrid w:val="0"/>
              <w:contextualSpacing w:val="0"/>
              <w:rPr>
                <w:sz w:val="28"/>
                <w:szCs w:val="28"/>
              </w:rPr>
            </w:pPr>
          </w:p>
        </w:tc>
        <w:tc>
          <w:tcPr>
            <w:tcW w:w="567"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7</w:t>
            </w:r>
          </w:p>
        </w:tc>
        <w:tc>
          <w:tcPr>
            <w:tcW w:w="1275"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 xml:space="preserve">Биология </w:t>
            </w:r>
          </w:p>
        </w:tc>
        <w:tc>
          <w:tcPr>
            <w:tcW w:w="1843"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lang w:eastAsia="en-US"/>
              </w:rPr>
            </w:pPr>
            <w:r w:rsidRPr="002A4191">
              <w:rPr>
                <w:lang w:eastAsia="en-US"/>
              </w:rPr>
              <w:t xml:space="preserve">Программы общеобразовательных  учреждений. Биология. 6-9 классов. М.: Просвещение. </w:t>
            </w:r>
          </w:p>
        </w:tc>
        <w:tc>
          <w:tcPr>
            <w:tcW w:w="1701"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lang w:eastAsia="en-US"/>
              </w:rPr>
            </w:pPr>
            <w:r w:rsidRPr="002A4191">
              <w:rPr>
                <w:lang w:eastAsia="en-US"/>
              </w:rPr>
              <w:t xml:space="preserve">В.В. Пасечник, С.В </w:t>
            </w:r>
            <w:proofErr w:type="spellStart"/>
            <w:r w:rsidRPr="002A4191">
              <w:rPr>
                <w:lang w:eastAsia="en-US"/>
              </w:rPr>
              <w:t>Суматохин</w:t>
            </w:r>
            <w:proofErr w:type="spellEnd"/>
            <w:r w:rsidRPr="002A4191">
              <w:rPr>
                <w:lang w:eastAsia="en-US"/>
              </w:rPr>
              <w:t>, Г.С. Калинова</w:t>
            </w:r>
          </w:p>
        </w:tc>
        <w:tc>
          <w:tcPr>
            <w:tcW w:w="709"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2015</w:t>
            </w:r>
          </w:p>
        </w:tc>
        <w:tc>
          <w:tcPr>
            <w:tcW w:w="1276"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 xml:space="preserve">Биология. Животные. 7 </w:t>
            </w:r>
            <w:proofErr w:type="spellStart"/>
            <w:r w:rsidRPr="002A4191">
              <w:rPr>
                <w:color w:val="000000"/>
                <w:lang w:eastAsia="en-US"/>
              </w:rPr>
              <w:t>кл</w:t>
            </w:r>
            <w:proofErr w:type="spellEnd"/>
            <w:r w:rsidRPr="002A4191">
              <w:rPr>
                <w:color w:val="000000"/>
                <w:lang w:eastAsia="en-US"/>
              </w:rPr>
              <w:t xml:space="preserve">.: учебник для </w:t>
            </w:r>
            <w:proofErr w:type="spellStart"/>
            <w:r w:rsidRPr="002A4191">
              <w:rPr>
                <w:color w:val="000000"/>
                <w:lang w:eastAsia="en-US"/>
              </w:rPr>
              <w:t>общеобразоват</w:t>
            </w:r>
            <w:proofErr w:type="spellEnd"/>
            <w:r w:rsidRPr="002A4191">
              <w:rPr>
                <w:color w:val="000000"/>
                <w:lang w:eastAsia="en-US"/>
              </w:rPr>
              <w:t xml:space="preserve">. учреждений. М.: Дрофа. </w:t>
            </w:r>
          </w:p>
        </w:tc>
        <w:tc>
          <w:tcPr>
            <w:tcW w:w="1701" w:type="dxa"/>
            <w:tcBorders>
              <w:top w:val="single" w:sz="4" w:space="0" w:color="000000"/>
              <w:left w:val="single" w:sz="4" w:space="0" w:color="000000"/>
              <w:bottom w:val="single" w:sz="4" w:space="0" w:color="000000"/>
              <w:right w:val="nil"/>
            </w:tcBorders>
            <w:hideMark/>
          </w:tcPr>
          <w:p w:rsidR="007E3B17" w:rsidRPr="002A4191" w:rsidRDefault="007E3B17" w:rsidP="00922DFA">
            <w:pPr>
              <w:spacing w:after="200"/>
              <w:rPr>
                <w:color w:val="000000"/>
                <w:lang w:eastAsia="en-US"/>
              </w:rPr>
            </w:pPr>
            <w:r w:rsidRPr="002A4191">
              <w:rPr>
                <w:lang w:eastAsia="en-US"/>
              </w:rPr>
              <w:t xml:space="preserve">Пасечник В.В., </w:t>
            </w:r>
            <w:proofErr w:type="spellStart"/>
            <w:r w:rsidRPr="002A4191">
              <w:rPr>
                <w:lang w:eastAsia="en-US"/>
              </w:rPr>
              <w:t>Суматохин</w:t>
            </w:r>
            <w:proofErr w:type="spellEnd"/>
            <w:r w:rsidRPr="002A4191">
              <w:rPr>
                <w:lang w:eastAsia="en-US"/>
              </w:rPr>
              <w:t xml:space="preserve"> С.В., Калинова Г.С. </w:t>
            </w:r>
          </w:p>
        </w:tc>
        <w:tc>
          <w:tcPr>
            <w:tcW w:w="708" w:type="dxa"/>
            <w:tcBorders>
              <w:top w:val="single" w:sz="4" w:space="0" w:color="000000"/>
              <w:left w:val="single" w:sz="4" w:space="0" w:color="000000"/>
              <w:bottom w:val="single" w:sz="4" w:space="0" w:color="000000"/>
              <w:right w:val="nil"/>
            </w:tcBorders>
          </w:tcPr>
          <w:p w:rsidR="007E3B17" w:rsidRPr="002A4191" w:rsidRDefault="007E3B17" w:rsidP="00922DFA">
            <w:pPr>
              <w:widowControl w:val="0"/>
              <w:snapToGrid w:val="0"/>
              <w:rPr>
                <w:color w:val="000000"/>
                <w:lang w:eastAsia="en-US"/>
              </w:rPr>
            </w:pPr>
            <w:r w:rsidRPr="002A4191">
              <w:rPr>
                <w:color w:val="000000"/>
                <w:lang w:eastAsia="en-US"/>
              </w:rPr>
              <w:t>2017</w:t>
            </w:r>
          </w:p>
          <w:p w:rsidR="007E3B17" w:rsidRPr="002A4191" w:rsidRDefault="007E3B17" w:rsidP="00922DFA">
            <w:pPr>
              <w:widowControl w:val="0"/>
              <w:snapToGrid w:val="0"/>
              <w:spacing w:after="200"/>
              <w:rPr>
                <w:color w:val="000000"/>
                <w:lang w:eastAsia="en-US"/>
              </w:rPr>
            </w:pPr>
          </w:p>
        </w:tc>
        <w:tc>
          <w:tcPr>
            <w:tcW w:w="1215" w:type="dxa"/>
            <w:tcBorders>
              <w:top w:val="single" w:sz="4" w:space="0" w:color="000000"/>
              <w:left w:val="single" w:sz="4" w:space="0" w:color="000000"/>
              <w:bottom w:val="single" w:sz="4" w:space="0" w:color="000000"/>
              <w:right w:val="single" w:sz="4" w:space="0" w:color="000000"/>
            </w:tcBorders>
            <w:hideMark/>
          </w:tcPr>
          <w:p w:rsidR="007E3B17" w:rsidRPr="002A4191" w:rsidRDefault="007E3B17" w:rsidP="00922DFA">
            <w:pPr>
              <w:widowControl w:val="0"/>
              <w:snapToGrid w:val="0"/>
              <w:spacing w:after="200"/>
              <w:rPr>
                <w:lang w:eastAsia="en-US"/>
              </w:rPr>
            </w:pPr>
            <w:r w:rsidRPr="002A4191">
              <w:rPr>
                <w:lang w:eastAsia="en-US"/>
              </w:rPr>
              <w:t>100</w:t>
            </w:r>
          </w:p>
        </w:tc>
      </w:tr>
      <w:tr w:rsidR="007E3B17" w:rsidRPr="00FB3BB5" w:rsidTr="00922DFA">
        <w:trPr>
          <w:trHeight w:val="2257"/>
        </w:trPr>
        <w:tc>
          <w:tcPr>
            <w:tcW w:w="534" w:type="dxa"/>
            <w:tcBorders>
              <w:top w:val="single" w:sz="4" w:space="0" w:color="000000"/>
              <w:left w:val="single" w:sz="4" w:space="0" w:color="000000"/>
              <w:bottom w:val="single" w:sz="4" w:space="0" w:color="auto"/>
              <w:right w:val="nil"/>
            </w:tcBorders>
          </w:tcPr>
          <w:p w:rsidR="007E3B17" w:rsidRPr="00FB3BB5" w:rsidRDefault="007E3B17" w:rsidP="00922DFA">
            <w:pPr>
              <w:pStyle w:val="a8"/>
              <w:numPr>
                <w:ilvl w:val="0"/>
                <w:numId w:val="9"/>
              </w:numPr>
              <w:tabs>
                <w:tab w:val="left" w:pos="720"/>
                <w:tab w:val="left" w:pos="3880"/>
              </w:tabs>
              <w:suppressAutoHyphens/>
              <w:snapToGrid w:val="0"/>
              <w:contextualSpacing w:val="0"/>
              <w:rPr>
                <w:color w:val="FF0000"/>
                <w:sz w:val="28"/>
                <w:szCs w:val="28"/>
              </w:rPr>
            </w:pPr>
          </w:p>
        </w:tc>
        <w:tc>
          <w:tcPr>
            <w:tcW w:w="567" w:type="dxa"/>
            <w:tcBorders>
              <w:top w:val="single" w:sz="4" w:space="0" w:color="000000"/>
              <w:left w:val="single" w:sz="4" w:space="0" w:color="000000"/>
              <w:bottom w:val="single" w:sz="4" w:space="0" w:color="auto"/>
              <w:right w:val="nil"/>
            </w:tcBorders>
            <w:hideMark/>
          </w:tcPr>
          <w:p w:rsidR="007E3B17" w:rsidRPr="002A4191" w:rsidRDefault="007E3B17" w:rsidP="00922DFA">
            <w:pPr>
              <w:widowControl w:val="0"/>
              <w:snapToGrid w:val="0"/>
              <w:spacing w:after="200"/>
              <w:rPr>
                <w:color w:val="000000" w:themeColor="text1"/>
                <w:lang w:eastAsia="en-US"/>
              </w:rPr>
            </w:pPr>
            <w:r w:rsidRPr="002A4191">
              <w:rPr>
                <w:color w:val="000000" w:themeColor="text1"/>
                <w:lang w:eastAsia="en-US"/>
              </w:rPr>
              <w:t>8</w:t>
            </w:r>
          </w:p>
        </w:tc>
        <w:tc>
          <w:tcPr>
            <w:tcW w:w="1275" w:type="dxa"/>
            <w:tcBorders>
              <w:top w:val="single" w:sz="4" w:space="0" w:color="000000"/>
              <w:left w:val="single" w:sz="4" w:space="0" w:color="000000"/>
              <w:bottom w:val="single" w:sz="4" w:space="0" w:color="auto"/>
              <w:right w:val="nil"/>
            </w:tcBorders>
            <w:hideMark/>
          </w:tcPr>
          <w:p w:rsidR="007E3B17" w:rsidRPr="002A4191" w:rsidRDefault="007E3B17" w:rsidP="00922DFA">
            <w:pPr>
              <w:snapToGrid w:val="0"/>
              <w:spacing w:after="200"/>
              <w:rPr>
                <w:color w:val="000000" w:themeColor="text1"/>
                <w:lang w:eastAsia="en-US"/>
              </w:rPr>
            </w:pPr>
            <w:r w:rsidRPr="002A4191">
              <w:rPr>
                <w:color w:val="000000" w:themeColor="text1"/>
                <w:lang w:eastAsia="en-US"/>
              </w:rPr>
              <w:t xml:space="preserve">Биология </w:t>
            </w:r>
          </w:p>
        </w:tc>
        <w:tc>
          <w:tcPr>
            <w:tcW w:w="1843" w:type="dxa"/>
            <w:tcBorders>
              <w:top w:val="single" w:sz="4" w:space="0" w:color="000000"/>
              <w:left w:val="single" w:sz="4" w:space="0" w:color="000000"/>
              <w:bottom w:val="single" w:sz="4" w:space="0" w:color="auto"/>
              <w:right w:val="nil"/>
            </w:tcBorders>
            <w:hideMark/>
          </w:tcPr>
          <w:p w:rsidR="007E3B17" w:rsidRPr="002A4191" w:rsidRDefault="007E3B17" w:rsidP="00922DFA">
            <w:pPr>
              <w:snapToGrid w:val="0"/>
              <w:rPr>
                <w:color w:val="000000" w:themeColor="text1"/>
                <w:lang w:eastAsia="en-US"/>
              </w:rPr>
            </w:pPr>
            <w:r w:rsidRPr="002A4191">
              <w:rPr>
                <w:color w:val="000000" w:themeColor="text1"/>
                <w:lang w:eastAsia="en-US"/>
              </w:rPr>
              <w:t>Программы общеобразовательных  учреждений. Биология. 6-9 классов. М.: Просвещение</w:t>
            </w:r>
          </w:p>
        </w:tc>
        <w:tc>
          <w:tcPr>
            <w:tcW w:w="1701" w:type="dxa"/>
            <w:tcBorders>
              <w:top w:val="single" w:sz="4" w:space="0" w:color="000000"/>
              <w:left w:val="single" w:sz="4" w:space="0" w:color="000000"/>
              <w:bottom w:val="single" w:sz="4" w:space="0" w:color="auto"/>
              <w:right w:val="nil"/>
            </w:tcBorders>
            <w:hideMark/>
          </w:tcPr>
          <w:p w:rsidR="007E3B17" w:rsidRPr="002A4191" w:rsidRDefault="007E3B17" w:rsidP="00922DFA">
            <w:pPr>
              <w:snapToGrid w:val="0"/>
              <w:spacing w:after="200"/>
              <w:rPr>
                <w:color w:val="000000" w:themeColor="text1"/>
                <w:lang w:eastAsia="en-US"/>
              </w:rPr>
            </w:pPr>
            <w:r w:rsidRPr="002A4191">
              <w:rPr>
                <w:color w:val="000000" w:themeColor="text1"/>
                <w:lang w:eastAsia="en-US"/>
              </w:rPr>
              <w:t>Колесов Д.В. Маш Р.Д., Беляев И.Н</w:t>
            </w:r>
          </w:p>
        </w:tc>
        <w:tc>
          <w:tcPr>
            <w:tcW w:w="709" w:type="dxa"/>
            <w:tcBorders>
              <w:top w:val="single" w:sz="4" w:space="0" w:color="000000"/>
              <w:left w:val="single" w:sz="4" w:space="0" w:color="000000"/>
              <w:bottom w:val="single" w:sz="4" w:space="0" w:color="auto"/>
              <w:right w:val="nil"/>
            </w:tcBorders>
            <w:hideMark/>
          </w:tcPr>
          <w:p w:rsidR="007E3B17" w:rsidRPr="002A4191" w:rsidRDefault="007E3B17" w:rsidP="00922DFA">
            <w:pPr>
              <w:snapToGrid w:val="0"/>
              <w:spacing w:after="200"/>
              <w:rPr>
                <w:color w:val="000000" w:themeColor="text1"/>
                <w:lang w:eastAsia="en-US"/>
              </w:rPr>
            </w:pPr>
            <w:r w:rsidRPr="002A4191">
              <w:rPr>
                <w:color w:val="000000" w:themeColor="text1"/>
                <w:lang w:eastAsia="en-US"/>
              </w:rPr>
              <w:t>2015</w:t>
            </w:r>
          </w:p>
        </w:tc>
        <w:tc>
          <w:tcPr>
            <w:tcW w:w="1276" w:type="dxa"/>
            <w:tcBorders>
              <w:top w:val="single" w:sz="4" w:space="0" w:color="000000"/>
              <w:left w:val="single" w:sz="4" w:space="0" w:color="000000"/>
              <w:bottom w:val="single" w:sz="4" w:space="0" w:color="auto"/>
              <w:right w:val="nil"/>
            </w:tcBorders>
            <w:hideMark/>
          </w:tcPr>
          <w:p w:rsidR="007E3B17" w:rsidRPr="002A4191" w:rsidRDefault="007E3B17" w:rsidP="00922DFA">
            <w:pPr>
              <w:snapToGrid w:val="0"/>
              <w:spacing w:after="200"/>
              <w:rPr>
                <w:color w:val="000000" w:themeColor="text1"/>
                <w:lang w:eastAsia="en-US"/>
              </w:rPr>
            </w:pPr>
            <w:r w:rsidRPr="002A4191">
              <w:rPr>
                <w:color w:val="000000" w:themeColor="text1"/>
                <w:lang w:eastAsia="en-US"/>
              </w:rPr>
              <w:t>Биология 8 класс М.: Дрофа.</w:t>
            </w:r>
          </w:p>
        </w:tc>
        <w:tc>
          <w:tcPr>
            <w:tcW w:w="1701" w:type="dxa"/>
            <w:tcBorders>
              <w:top w:val="single" w:sz="4" w:space="0" w:color="000000"/>
              <w:left w:val="single" w:sz="4" w:space="0" w:color="000000"/>
              <w:bottom w:val="single" w:sz="4" w:space="0" w:color="auto"/>
              <w:right w:val="nil"/>
            </w:tcBorders>
            <w:hideMark/>
          </w:tcPr>
          <w:p w:rsidR="007E3B17" w:rsidRPr="002A4191" w:rsidRDefault="007E3B17" w:rsidP="00922DFA">
            <w:pPr>
              <w:spacing w:after="200"/>
              <w:rPr>
                <w:rFonts w:eastAsiaTheme="minorEastAsia"/>
                <w:color w:val="000000" w:themeColor="text1"/>
                <w:lang w:eastAsia="en-US"/>
              </w:rPr>
            </w:pPr>
            <w:r w:rsidRPr="002A4191">
              <w:rPr>
                <w:color w:val="000000" w:themeColor="text1"/>
                <w:lang w:eastAsia="en-US"/>
              </w:rPr>
              <w:t>Колесов Д.В. Маш Р.Д., Беляев И.Н</w:t>
            </w:r>
          </w:p>
        </w:tc>
        <w:tc>
          <w:tcPr>
            <w:tcW w:w="708" w:type="dxa"/>
            <w:tcBorders>
              <w:top w:val="single" w:sz="4" w:space="0" w:color="000000"/>
              <w:left w:val="single" w:sz="4" w:space="0" w:color="000000"/>
              <w:bottom w:val="single" w:sz="4" w:space="0" w:color="auto"/>
              <w:right w:val="nil"/>
            </w:tcBorders>
            <w:hideMark/>
          </w:tcPr>
          <w:p w:rsidR="007E3B17" w:rsidRPr="002A4191" w:rsidRDefault="007E3B17" w:rsidP="00922DFA">
            <w:pPr>
              <w:widowControl w:val="0"/>
              <w:snapToGrid w:val="0"/>
              <w:spacing w:after="200"/>
              <w:rPr>
                <w:color w:val="000000" w:themeColor="text1"/>
                <w:lang w:eastAsia="en-US"/>
              </w:rPr>
            </w:pPr>
            <w:r w:rsidRPr="002A4191">
              <w:rPr>
                <w:color w:val="000000" w:themeColor="text1"/>
                <w:lang w:eastAsia="en-US"/>
              </w:rPr>
              <w:t>2018</w:t>
            </w:r>
          </w:p>
        </w:tc>
        <w:tc>
          <w:tcPr>
            <w:tcW w:w="1215" w:type="dxa"/>
            <w:tcBorders>
              <w:top w:val="single" w:sz="4" w:space="0" w:color="000000"/>
              <w:left w:val="single" w:sz="4" w:space="0" w:color="000000"/>
              <w:bottom w:val="single" w:sz="4" w:space="0" w:color="auto"/>
              <w:right w:val="single" w:sz="4" w:space="0" w:color="000000"/>
            </w:tcBorders>
            <w:hideMark/>
          </w:tcPr>
          <w:p w:rsidR="007E3B17" w:rsidRPr="002A4191" w:rsidRDefault="007E3B17" w:rsidP="00922DFA">
            <w:pPr>
              <w:widowControl w:val="0"/>
              <w:snapToGrid w:val="0"/>
              <w:spacing w:after="200"/>
              <w:rPr>
                <w:color w:val="000000" w:themeColor="text1"/>
                <w:lang w:eastAsia="en-US"/>
              </w:rPr>
            </w:pPr>
            <w:r w:rsidRPr="002A4191">
              <w:rPr>
                <w:color w:val="000000" w:themeColor="text1"/>
                <w:lang w:eastAsia="en-US"/>
              </w:rPr>
              <w:t>100</w:t>
            </w:r>
          </w:p>
        </w:tc>
      </w:tr>
      <w:tr w:rsidR="007E3B17" w:rsidRPr="00FB3BB5" w:rsidTr="00922DFA">
        <w:trPr>
          <w:trHeight w:val="405"/>
        </w:trPr>
        <w:tc>
          <w:tcPr>
            <w:tcW w:w="534" w:type="dxa"/>
            <w:tcBorders>
              <w:top w:val="single" w:sz="4" w:space="0" w:color="auto"/>
              <w:left w:val="single" w:sz="4" w:space="0" w:color="000000"/>
              <w:bottom w:val="single" w:sz="4" w:space="0" w:color="000000"/>
              <w:right w:val="nil"/>
            </w:tcBorders>
          </w:tcPr>
          <w:p w:rsidR="007E3B17" w:rsidRPr="00FB3BB5" w:rsidRDefault="007E3B17" w:rsidP="00922DFA">
            <w:pPr>
              <w:pStyle w:val="a8"/>
              <w:numPr>
                <w:ilvl w:val="0"/>
                <w:numId w:val="9"/>
              </w:numPr>
              <w:tabs>
                <w:tab w:val="left" w:pos="720"/>
                <w:tab w:val="left" w:pos="3880"/>
              </w:tabs>
              <w:suppressAutoHyphens/>
              <w:snapToGrid w:val="0"/>
              <w:contextualSpacing w:val="0"/>
              <w:rPr>
                <w:color w:val="FF0000"/>
                <w:sz w:val="28"/>
                <w:szCs w:val="28"/>
              </w:rPr>
            </w:pPr>
          </w:p>
        </w:tc>
        <w:tc>
          <w:tcPr>
            <w:tcW w:w="567" w:type="dxa"/>
            <w:tcBorders>
              <w:top w:val="single" w:sz="4" w:space="0" w:color="auto"/>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9</w:t>
            </w:r>
          </w:p>
        </w:tc>
        <w:tc>
          <w:tcPr>
            <w:tcW w:w="1275" w:type="dxa"/>
            <w:tcBorders>
              <w:top w:val="single" w:sz="4" w:space="0" w:color="auto"/>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 xml:space="preserve">Биология </w:t>
            </w:r>
          </w:p>
        </w:tc>
        <w:tc>
          <w:tcPr>
            <w:tcW w:w="1843" w:type="dxa"/>
            <w:tcBorders>
              <w:top w:val="single" w:sz="4" w:space="0" w:color="auto"/>
              <w:left w:val="single" w:sz="4" w:space="0" w:color="000000"/>
              <w:bottom w:val="single" w:sz="4" w:space="0" w:color="000000"/>
              <w:right w:val="nil"/>
            </w:tcBorders>
            <w:hideMark/>
          </w:tcPr>
          <w:p w:rsidR="007E3B17" w:rsidRPr="002A4191" w:rsidRDefault="007E3B17" w:rsidP="00922DFA">
            <w:pPr>
              <w:snapToGrid w:val="0"/>
              <w:spacing w:after="200"/>
              <w:rPr>
                <w:lang w:eastAsia="en-US"/>
              </w:rPr>
            </w:pPr>
            <w:r w:rsidRPr="002A4191">
              <w:rPr>
                <w:lang w:eastAsia="en-US"/>
              </w:rPr>
              <w:t xml:space="preserve">Программы общеобразовательных  учреждений. Биология. 6-9 классов. М.: Просвещение. </w:t>
            </w:r>
          </w:p>
        </w:tc>
        <w:tc>
          <w:tcPr>
            <w:tcW w:w="1701" w:type="dxa"/>
            <w:tcBorders>
              <w:top w:val="single" w:sz="4" w:space="0" w:color="auto"/>
              <w:left w:val="single" w:sz="4" w:space="0" w:color="000000"/>
              <w:bottom w:val="single" w:sz="4" w:space="0" w:color="000000"/>
              <w:right w:val="nil"/>
            </w:tcBorders>
            <w:hideMark/>
          </w:tcPr>
          <w:p w:rsidR="007E3B17" w:rsidRPr="002A4191" w:rsidRDefault="007E3B17" w:rsidP="00922DFA">
            <w:pPr>
              <w:snapToGrid w:val="0"/>
              <w:spacing w:after="200"/>
              <w:rPr>
                <w:lang w:eastAsia="en-US"/>
              </w:rPr>
            </w:pPr>
            <w:r w:rsidRPr="002A4191">
              <w:rPr>
                <w:lang w:eastAsia="en-US"/>
              </w:rPr>
              <w:t xml:space="preserve">В.В. Пасечник, С.В </w:t>
            </w:r>
            <w:proofErr w:type="spellStart"/>
            <w:r w:rsidRPr="002A4191">
              <w:rPr>
                <w:lang w:eastAsia="en-US"/>
              </w:rPr>
              <w:t>Суматохин</w:t>
            </w:r>
            <w:proofErr w:type="spellEnd"/>
            <w:r w:rsidRPr="002A4191">
              <w:rPr>
                <w:lang w:eastAsia="en-US"/>
              </w:rPr>
              <w:t>, Г.С. Калинова</w:t>
            </w:r>
          </w:p>
        </w:tc>
        <w:tc>
          <w:tcPr>
            <w:tcW w:w="709" w:type="dxa"/>
            <w:tcBorders>
              <w:top w:val="single" w:sz="4" w:space="0" w:color="auto"/>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2015</w:t>
            </w:r>
          </w:p>
        </w:tc>
        <w:tc>
          <w:tcPr>
            <w:tcW w:w="1276" w:type="dxa"/>
            <w:tcBorders>
              <w:top w:val="single" w:sz="4" w:space="0" w:color="auto"/>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 xml:space="preserve">Биология 9 учебник для </w:t>
            </w:r>
            <w:proofErr w:type="spellStart"/>
            <w:r w:rsidRPr="002A4191">
              <w:rPr>
                <w:color w:val="000000"/>
                <w:lang w:eastAsia="en-US"/>
              </w:rPr>
              <w:t>общеобразовательн</w:t>
            </w:r>
            <w:proofErr w:type="spellEnd"/>
            <w:r w:rsidRPr="002A4191">
              <w:rPr>
                <w:color w:val="000000"/>
                <w:lang w:eastAsia="en-US"/>
              </w:rPr>
              <w:t xml:space="preserve"> учреждений. М.: Дрофа. </w:t>
            </w:r>
          </w:p>
        </w:tc>
        <w:tc>
          <w:tcPr>
            <w:tcW w:w="1701" w:type="dxa"/>
            <w:tcBorders>
              <w:top w:val="single" w:sz="4" w:space="0" w:color="auto"/>
              <w:left w:val="single" w:sz="4" w:space="0" w:color="000000"/>
              <w:bottom w:val="single" w:sz="4" w:space="0" w:color="000000"/>
              <w:right w:val="nil"/>
            </w:tcBorders>
            <w:hideMark/>
          </w:tcPr>
          <w:p w:rsidR="007E3B17" w:rsidRPr="002A4191" w:rsidRDefault="007E3B17" w:rsidP="00922DFA">
            <w:pPr>
              <w:spacing w:after="200"/>
              <w:rPr>
                <w:color w:val="000000"/>
                <w:lang w:eastAsia="en-US"/>
              </w:rPr>
            </w:pPr>
            <w:r w:rsidRPr="002A4191">
              <w:rPr>
                <w:lang w:eastAsia="en-US"/>
              </w:rPr>
              <w:t>Пасечник В.В., Каменский А.А.</w:t>
            </w:r>
          </w:p>
        </w:tc>
        <w:tc>
          <w:tcPr>
            <w:tcW w:w="708" w:type="dxa"/>
            <w:tcBorders>
              <w:top w:val="single" w:sz="4" w:space="0" w:color="auto"/>
              <w:left w:val="single" w:sz="4" w:space="0" w:color="000000"/>
              <w:bottom w:val="single" w:sz="4" w:space="0" w:color="000000"/>
              <w:right w:val="nil"/>
            </w:tcBorders>
            <w:hideMark/>
          </w:tcPr>
          <w:p w:rsidR="007E3B17" w:rsidRPr="002A4191" w:rsidRDefault="007E3B17" w:rsidP="00922DFA">
            <w:pPr>
              <w:widowControl w:val="0"/>
              <w:snapToGrid w:val="0"/>
              <w:rPr>
                <w:color w:val="000000"/>
                <w:lang w:eastAsia="en-US"/>
              </w:rPr>
            </w:pPr>
            <w:r w:rsidRPr="002A4191">
              <w:rPr>
                <w:color w:val="000000"/>
                <w:lang w:eastAsia="en-US"/>
              </w:rPr>
              <w:t>2019</w:t>
            </w:r>
          </w:p>
          <w:p w:rsidR="007E3B17" w:rsidRPr="002A4191" w:rsidRDefault="007E3B17" w:rsidP="00922DFA">
            <w:pPr>
              <w:widowControl w:val="0"/>
              <w:snapToGrid w:val="0"/>
              <w:spacing w:after="200"/>
              <w:rPr>
                <w:color w:val="000000"/>
                <w:lang w:eastAsia="en-US"/>
              </w:rPr>
            </w:pPr>
          </w:p>
        </w:tc>
        <w:tc>
          <w:tcPr>
            <w:tcW w:w="1215" w:type="dxa"/>
            <w:tcBorders>
              <w:top w:val="single" w:sz="4" w:space="0" w:color="auto"/>
              <w:left w:val="single" w:sz="4" w:space="0" w:color="000000"/>
              <w:bottom w:val="single" w:sz="4" w:space="0" w:color="000000"/>
              <w:right w:val="single" w:sz="4" w:space="0" w:color="000000"/>
            </w:tcBorders>
            <w:hideMark/>
          </w:tcPr>
          <w:p w:rsidR="007E3B17" w:rsidRPr="002A4191" w:rsidRDefault="007E3B17" w:rsidP="00922DFA">
            <w:pPr>
              <w:widowControl w:val="0"/>
              <w:snapToGrid w:val="0"/>
              <w:spacing w:after="200"/>
              <w:rPr>
                <w:lang w:eastAsia="en-US"/>
              </w:rPr>
            </w:pPr>
            <w:r w:rsidRPr="002A4191">
              <w:rPr>
                <w:lang w:eastAsia="en-US"/>
              </w:rPr>
              <w:t>100</w:t>
            </w:r>
          </w:p>
        </w:tc>
      </w:tr>
      <w:tr w:rsidR="007E3B17" w:rsidRPr="00FB3BB5" w:rsidTr="00922DFA">
        <w:tc>
          <w:tcPr>
            <w:tcW w:w="534" w:type="dxa"/>
            <w:tcBorders>
              <w:top w:val="single" w:sz="4" w:space="0" w:color="000000"/>
              <w:left w:val="single" w:sz="4" w:space="0" w:color="000000"/>
              <w:bottom w:val="single" w:sz="4" w:space="0" w:color="000000"/>
              <w:right w:val="nil"/>
            </w:tcBorders>
          </w:tcPr>
          <w:p w:rsidR="007E3B17" w:rsidRPr="00FB3BB5" w:rsidRDefault="007E3B17" w:rsidP="00922DFA">
            <w:pPr>
              <w:pStyle w:val="a8"/>
              <w:numPr>
                <w:ilvl w:val="0"/>
                <w:numId w:val="9"/>
              </w:numPr>
              <w:tabs>
                <w:tab w:val="left" w:pos="720"/>
                <w:tab w:val="left" w:pos="3880"/>
              </w:tabs>
              <w:suppressAutoHyphens/>
              <w:snapToGrid w:val="0"/>
              <w:contextualSpacing w:val="0"/>
              <w:jc w:val="both"/>
              <w:rPr>
                <w:sz w:val="28"/>
                <w:szCs w:val="28"/>
              </w:rPr>
            </w:pPr>
          </w:p>
        </w:tc>
        <w:tc>
          <w:tcPr>
            <w:tcW w:w="567"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6</w:t>
            </w:r>
          </w:p>
        </w:tc>
        <w:tc>
          <w:tcPr>
            <w:tcW w:w="1275"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lang w:eastAsia="en-US"/>
              </w:rPr>
            </w:pPr>
            <w:r w:rsidRPr="002A4191">
              <w:rPr>
                <w:lang w:eastAsia="en-US"/>
              </w:rPr>
              <w:t>Музыка</w:t>
            </w:r>
          </w:p>
        </w:tc>
        <w:tc>
          <w:tcPr>
            <w:tcW w:w="1843"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Программы общеобразовательных учреждений. Музыка. 1-9 классы. М.: Просвещение.</w:t>
            </w:r>
          </w:p>
        </w:tc>
        <w:tc>
          <w:tcPr>
            <w:tcW w:w="1701" w:type="dxa"/>
            <w:tcBorders>
              <w:top w:val="single" w:sz="4" w:space="0" w:color="000000"/>
              <w:left w:val="single" w:sz="4" w:space="0" w:color="000000"/>
              <w:bottom w:val="single" w:sz="4" w:space="0" w:color="000000"/>
              <w:right w:val="nil"/>
            </w:tcBorders>
          </w:tcPr>
          <w:p w:rsidR="007E3B17" w:rsidRPr="002A4191" w:rsidRDefault="007E3B17" w:rsidP="00922DFA">
            <w:pPr>
              <w:snapToGrid w:val="0"/>
              <w:rPr>
                <w:color w:val="000000"/>
                <w:lang w:eastAsia="en-US"/>
              </w:rPr>
            </w:pPr>
            <w:r w:rsidRPr="002A4191">
              <w:rPr>
                <w:color w:val="000000"/>
                <w:lang w:eastAsia="en-US"/>
              </w:rPr>
              <w:t>Е.Д. Критская</w:t>
            </w:r>
          </w:p>
          <w:p w:rsidR="007E3B17" w:rsidRPr="002A4191" w:rsidRDefault="007E3B17" w:rsidP="00922DFA">
            <w:pPr>
              <w:rPr>
                <w:color w:val="000000"/>
                <w:lang w:eastAsia="en-US"/>
              </w:rPr>
            </w:pPr>
            <w:r w:rsidRPr="002A4191">
              <w:rPr>
                <w:color w:val="000000"/>
                <w:lang w:eastAsia="en-US"/>
              </w:rPr>
              <w:t>Г.П. Сергеева</w:t>
            </w:r>
          </w:p>
          <w:p w:rsidR="007E3B17" w:rsidRPr="002A4191" w:rsidRDefault="007E3B17" w:rsidP="00922DFA">
            <w:pPr>
              <w:rPr>
                <w:color w:val="000000"/>
                <w:lang w:eastAsia="en-US"/>
              </w:rPr>
            </w:pPr>
          </w:p>
          <w:p w:rsidR="007E3B17" w:rsidRPr="002A4191" w:rsidRDefault="007E3B17" w:rsidP="00922DFA">
            <w:pPr>
              <w:rPr>
                <w:color w:val="000000"/>
                <w:lang w:eastAsia="en-US"/>
              </w:rPr>
            </w:pPr>
          </w:p>
          <w:p w:rsidR="007E3B17" w:rsidRPr="002A4191" w:rsidRDefault="007E3B17" w:rsidP="00922DFA">
            <w:pPr>
              <w:spacing w:after="200"/>
              <w:rPr>
                <w:color w:val="000000"/>
                <w:lang w:eastAsia="en-US"/>
              </w:rPr>
            </w:pPr>
          </w:p>
        </w:tc>
        <w:tc>
          <w:tcPr>
            <w:tcW w:w="709" w:type="dxa"/>
            <w:tcBorders>
              <w:top w:val="single" w:sz="4" w:space="0" w:color="000000"/>
              <w:left w:val="single" w:sz="4" w:space="0" w:color="000000"/>
              <w:bottom w:val="single" w:sz="4" w:space="0" w:color="000000"/>
              <w:right w:val="nil"/>
            </w:tcBorders>
            <w:hideMark/>
          </w:tcPr>
          <w:p w:rsidR="007E3B17" w:rsidRPr="002A4191" w:rsidRDefault="007E3B17" w:rsidP="00922DFA">
            <w:pPr>
              <w:tabs>
                <w:tab w:val="left" w:pos="3880"/>
              </w:tabs>
              <w:snapToGrid w:val="0"/>
              <w:spacing w:after="200"/>
              <w:rPr>
                <w:lang w:eastAsia="en-US"/>
              </w:rPr>
            </w:pPr>
            <w:r w:rsidRPr="002A4191">
              <w:rPr>
                <w:lang w:eastAsia="en-US"/>
              </w:rPr>
              <w:t>2015</w:t>
            </w:r>
          </w:p>
        </w:tc>
        <w:tc>
          <w:tcPr>
            <w:tcW w:w="1276"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rPr>
                <w:color w:val="000000"/>
                <w:lang w:eastAsia="en-US"/>
              </w:rPr>
            </w:pPr>
            <w:r w:rsidRPr="002A4191">
              <w:rPr>
                <w:color w:val="000000"/>
                <w:lang w:eastAsia="en-US"/>
              </w:rPr>
              <w:t>Музыка 6 класс</w:t>
            </w:r>
          </w:p>
          <w:p w:rsidR="007E3B17" w:rsidRPr="002A4191" w:rsidRDefault="007E3B17" w:rsidP="00922DFA">
            <w:pPr>
              <w:snapToGrid w:val="0"/>
              <w:spacing w:after="200"/>
              <w:rPr>
                <w:color w:val="000000"/>
                <w:lang w:eastAsia="en-US"/>
              </w:rPr>
            </w:pPr>
            <w:r w:rsidRPr="002A4191">
              <w:rPr>
                <w:color w:val="000000"/>
                <w:lang w:eastAsia="en-US"/>
              </w:rPr>
              <w:t>Учебник для общеобразовательных учреждений. Москва Просвещение</w:t>
            </w:r>
          </w:p>
        </w:tc>
        <w:tc>
          <w:tcPr>
            <w:tcW w:w="1701"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 xml:space="preserve">Г.П. Сергеева  Е.Д. Критская  </w:t>
            </w:r>
          </w:p>
        </w:tc>
        <w:tc>
          <w:tcPr>
            <w:tcW w:w="708"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2016</w:t>
            </w:r>
          </w:p>
        </w:tc>
        <w:tc>
          <w:tcPr>
            <w:tcW w:w="1215" w:type="dxa"/>
            <w:tcBorders>
              <w:top w:val="single" w:sz="4" w:space="0" w:color="000000"/>
              <w:left w:val="single" w:sz="4" w:space="0" w:color="000000"/>
              <w:bottom w:val="single" w:sz="4" w:space="0" w:color="000000"/>
              <w:right w:val="single" w:sz="4" w:space="0" w:color="000000"/>
            </w:tcBorders>
            <w:hideMark/>
          </w:tcPr>
          <w:p w:rsidR="007E3B17" w:rsidRPr="002A4191" w:rsidRDefault="007E3B17" w:rsidP="00922DFA">
            <w:pPr>
              <w:tabs>
                <w:tab w:val="left" w:pos="3880"/>
              </w:tabs>
              <w:snapToGrid w:val="0"/>
              <w:spacing w:after="200"/>
              <w:rPr>
                <w:lang w:eastAsia="en-US"/>
              </w:rPr>
            </w:pPr>
            <w:r w:rsidRPr="002A4191">
              <w:rPr>
                <w:lang w:eastAsia="en-US"/>
              </w:rPr>
              <w:t>100</w:t>
            </w:r>
          </w:p>
        </w:tc>
      </w:tr>
      <w:tr w:rsidR="007E3B17" w:rsidRPr="00FB3BB5" w:rsidTr="00922DFA">
        <w:tc>
          <w:tcPr>
            <w:tcW w:w="534" w:type="dxa"/>
            <w:tcBorders>
              <w:top w:val="single" w:sz="4" w:space="0" w:color="000000"/>
              <w:left w:val="single" w:sz="4" w:space="0" w:color="000000"/>
              <w:bottom w:val="single" w:sz="4" w:space="0" w:color="000000"/>
              <w:right w:val="nil"/>
            </w:tcBorders>
          </w:tcPr>
          <w:p w:rsidR="007E3B17" w:rsidRPr="00FB3BB5" w:rsidRDefault="007E3B17" w:rsidP="00922DFA">
            <w:pPr>
              <w:pStyle w:val="a8"/>
              <w:numPr>
                <w:ilvl w:val="0"/>
                <w:numId w:val="9"/>
              </w:numPr>
              <w:tabs>
                <w:tab w:val="left" w:pos="720"/>
                <w:tab w:val="left" w:pos="3880"/>
              </w:tabs>
              <w:suppressAutoHyphens/>
              <w:snapToGrid w:val="0"/>
              <w:contextualSpacing w:val="0"/>
              <w:rPr>
                <w:sz w:val="28"/>
                <w:szCs w:val="28"/>
              </w:rPr>
            </w:pPr>
          </w:p>
        </w:tc>
        <w:tc>
          <w:tcPr>
            <w:tcW w:w="567"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7</w:t>
            </w:r>
          </w:p>
        </w:tc>
        <w:tc>
          <w:tcPr>
            <w:tcW w:w="1275"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lang w:eastAsia="en-US"/>
              </w:rPr>
            </w:pPr>
            <w:r w:rsidRPr="002A4191">
              <w:rPr>
                <w:lang w:eastAsia="en-US"/>
              </w:rPr>
              <w:t>Музыка</w:t>
            </w:r>
          </w:p>
        </w:tc>
        <w:tc>
          <w:tcPr>
            <w:tcW w:w="1843"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Программы общеобразовательных учреждений. Музыка. 1-9 классы. М.: Просвещение.</w:t>
            </w:r>
          </w:p>
        </w:tc>
        <w:tc>
          <w:tcPr>
            <w:tcW w:w="1701" w:type="dxa"/>
            <w:tcBorders>
              <w:top w:val="single" w:sz="4" w:space="0" w:color="000000"/>
              <w:left w:val="single" w:sz="4" w:space="0" w:color="000000"/>
              <w:bottom w:val="single" w:sz="4" w:space="0" w:color="000000"/>
              <w:right w:val="nil"/>
            </w:tcBorders>
          </w:tcPr>
          <w:p w:rsidR="007E3B17" w:rsidRPr="002A4191" w:rsidRDefault="007E3B17" w:rsidP="00922DFA">
            <w:pPr>
              <w:snapToGrid w:val="0"/>
              <w:rPr>
                <w:color w:val="000000"/>
                <w:lang w:eastAsia="en-US"/>
              </w:rPr>
            </w:pPr>
            <w:r w:rsidRPr="002A4191">
              <w:rPr>
                <w:color w:val="000000"/>
                <w:lang w:eastAsia="en-US"/>
              </w:rPr>
              <w:t>Е.Д. Критская</w:t>
            </w:r>
          </w:p>
          <w:p w:rsidR="007E3B17" w:rsidRPr="002A4191" w:rsidRDefault="007E3B17" w:rsidP="00922DFA">
            <w:pPr>
              <w:rPr>
                <w:color w:val="000000"/>
                <w:lang w:eastAsia="en-US"/>
              </w:rPr>
            </w:pPr>
            <w:r w:rsidRPr="002A4191">
              <w:rPr>
                <w:color w:val="000000"/>
                <w:lang w:eastAsia="en-US"/>
              </w:rPr>
              <w:t>Г.П. Сергеева</w:t>
            </w:r>
          </w:p>
          <w:p w:rsidR="007E3B17" w:rsidRPr="002A4191" w:rsidRDefault="007E3B17" w:rsidP="00922DFA">
            <w:pPr>
              <w:rPr>
                <w:color w:val="000000"/>
                <w:lang w:eastAsia="en-US"/>
              </w:rPr>
            </w:pPr>
          </w:p>
          <w:p w:rsidR="007E3B17" w:rsidRPr="002A4191" w:rsidRDefault="007E3B17" w:rsidP="00922DFA">
            <w:pPr>
              <w:rPr>
                <w:color w:val="000000"/>
                <w:lang w:eastAsia="en-US"/>
              </w:rPr>
            </w:pPr>
          </w:p>
          <w:p w:rsidR="007E3B17" w:rsidRPr="002A4191" w:rsidRDefault="007E3B17" w:rsidP="00922DFA">
            <w:pPr>
              <w:spacing w:after="200"/>
              <w:rPr>
                <w:color w:val="000000"/>
                <w:lang w:eastAsia="en-US"/>
              </w:rPr>
            </w:pPr>
          </w:p>
        </w:tc>
        <w:tc>
          <w:tcPr>
            <w:tcW w:w="709" w:type="dxa"/>
            <w:tcBorders>
              <w:top w:val="single" w:sz="4" w:space="0" w:color="000000"/>
              <w:left w:val="single" w:sz="4" w:space="0" w:color="000000"/>
              <w:bottom w:val="single" w:sz="4" w:space="0" w:color="000000"/>
              <w:right w:val="nil"/>
            </w:tcBorders>
            <w:hideMark/>
          </w:tcPr>
          <w:p w:rsidR="007E3B17" w:rsidRPr="002A4191" w:rsidRDefault="007E3B17" w:rsidP="00922DFA">
            <w:pPr>
              <w:tabs>
                <w:tab w:val="left" w:pos="3880"/>
              </w:tabs>
              <w:snapToGrid w:val="0"/>
              <w:spacing w:after="200"/>
              <w:rPr>
                <w:lang w:eastAsia="en-US"/>
              </w:rPr>
            </w:pPr>
            <w:r w:rsidRPr="002A4191">
              <w:rPr>
                <w:lang w:eastAsia="en-US"/>
              </w:rPr>
              <w:t>2010</w:t>
            </w:r>
          </w:p>
        </w:tc>
        <w:tc>
          <w:tcPr>
            <w:tcW w:w="1276"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rPr>
                <w:color w:val="000000"/>
                <w:lang w:eastAsia="en-US"/>
              </w:rPr>
            </w:pPr>
            <w:r w:rsidRPr="002A4191">
              <w:rPr>
                <w:color w:val="000000"/>
                <w:lang w:eastAsia="en-US"/>
              </w:rPr>
              <w:t>Музыка 7 класс</w:t>
            </w:r>
          </w:p>
          <w:p w:rsidR="007E3B17" w:rsidRPr="002A4191" w:rsidRDefault="007E3B17" w:rsidP="00922DFA">
            <w:pPr>
              <w:snapToGrid w:val="0"/>
              <w:spacing w:after="200"/>
              <w:rPr>
                <w:color w:val="000000"/>
                <w:lang w:eastAsia="en-US"/>
              </w:rPr>
            </w:pPr>
            <w:r w:rsidRPr="002A4191">
              <w:rPr>
                <w:color w:val="000000"/>
                <w:lang w:eastAsia="en-US"/>
              </w:rPr>
              <w:t>Учебник для общеобразовательных учреждений. Москва Просвещение</w:t>
            </w:r>
          </w:p>
        </w:tc>
        <w:tc>
          <w:tcPr>
            <w:tcW w:w="1701"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 xml:space="preserve">Г.П. Сергеева  Е.Д. Критская  </w:t>
            </w:r>
          </w:p>
        </w:tc>
        <w:tc>
          <w:tcPr>
            <w:tcW w:w="708"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FF0000"/>
                <w:lang w:eastAsia="en-US"/>
              </w:rPr>
            </w:pPr>
            <w:r w:rsidRPr="002A4191">
              <w:rPr>
                <w:color w:val="000000"/>
                <w:lang w:eastAsia="en-US"/>
              </w:rPr>
              <w:t>2017</w:t>
            </w:r>
          </w:p>
        </w:tc>
        <w:tc>
          <w:tcPr>
            <w:tcW w:w="1215" w:type="dxa"/>
            <w:tcBorders>
              <w:top w:val="single" w:sz="4" w:space="0" w:color="000000"/>
              <w:left w:val="single" w:sz="4" w:space="0" w:color="000000"/>
              <w:bottom w:val="single" w:sz="4" w:space="0" w:color="000000"/>
              <w:right w:val="single" w:sz="4" w:space="0" w:color="000000"/>
            </w:tcBorders>
            <w:hideMark/>
          </w:tcPr>
          <w:p w:rsidR="007E3B17" w:rsidRPr="002A4191" w:rsidRDefault="007E3B17" w:rsidP="00922DFA">
            <w:pPr>
              <w:tabs>
                <w:tab w:val="left" w:pos="3880"/>
              </w:tabs>
              <w:snapToGrid w:val="0"/>
              <w:spacing w:after="200"/>
              <w:rPr>
                <w:lang w:eastAsia="en-US"/>
              </w:rPr>
            </w:pPr>
            <w:r w:rsidRPr="002A4191">
              <w:rPr>
                <w:lang w:eastAsia="en-US"/>
              </w:rPr>
              <w:t>100</w:t>
            </w:r>
          </w:p>
        </w:tc>
      </w:tr>
      <w:tr w:rsidR="007E3B17" w:rsidRPr="00FB3BB5" w:rsidTr="00922DFA">
        <w:tc>
          <w:tcPr>
            <w:tcW w:w="534" w:type="dxa"/>
            <w:tcBorders>
              <w:top w:val="single" w:sz="4" w:space="0" w:color="000000"/>
              <w:left w:val="single" w:sz="4" w:space="0" w:color="000000"/>
              <w:bottom w:val="single" w:sz="4" w:space="0" w:color="000000"/>
              <w:right w:val="nil"/>
            </w:tcBorders>
          </w:tcPr>
          <w:p w:rsidR="007E3B17" w:rsidRPr="00FB3BB5" w:rsidRDefault="007E3B17" w:rsidP="00922DFA">
            <w:pPr>
              <w:pStyle w:val="a8"/>
              <w:numPr>
                <w:ilvl w:val="0"/>
                <w:numId w:val="9"/>
              </w:numPr>
              <w:tabs>
                <w:tab w:val="left" w:pos="720"/>
                <w:tab w:val="left" w:pos="3880"/>
              </w:tabs>
              <w:suppressAutoHyphens/>
              <w:snapToGrid w:val="0"/>
              <w:contextualSpacing w:val="0"/>
              <w:rPr>
                <w:sz w:val="28"/>
                <w:szCs w:val="28"/>
              </w:rPr>
            </w:pPr>
          </w:p>
        </w:tc>
        <w:tc>
          <w:tcPr>
            <w:tcW w:w="567"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8-9</w:t>
            </w:r>
          </w:p>
        </w:tc>
        <w:tc>
          <w:tcPr>
            <w:tcW w:w="1275"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lang w:eastAsia="en-US"/>
              </w:rPr>
            </w:pPr>
            <w:r w:rsidRPr="002A4191">
              <w:rPr>
                <w:lang w:eastAsia="en-US"/>
              </w:rPr>
              <w:t xml:space="preserve">Искусство </w:t>
            </w:r>
          </w:p>
        </w:tc>
        <w:tc>
          <w:tcPr>
            <w:tcW w:w="1843"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 xml:space="preserve">Программы общеобразовательных учреждений. Музыка. 1-9 классы. М.: Просвещение. </w:t>
            </w:r>
          </w:p>
        </w:tc>
        <w:tc>
          <w:tcPr>
            <w:tcW w:w="1701" w:type="dxa"/>
            <w:tcBorders>
              <w:top w:val="single" w:sz="4" w:space="0" w:color="000000"/>
              <w:left w:val="single" w:sz="4" w:space="0" w:color="000000"/>
              <w:bottom w:val="single" w:sz="4" w:space="0" w:color="000000"/>
              <w:right w:val="nil"/>
            </w:tcBorders>
          </w:tcPr>
          <w:p w:rsidR="007E3B17" w:rsidRPr="002A4191" w:rsidRDefault="007E3B17" w:rsidP="00922DFA">
            <w:pPr>
              <w:snapToGrid w:val="0"/>
              <w:rPr>
                <w:color w:val="000000"/>
                <w:lang w:eastAsia="en-US"/>
              </w:rPr>
            </w:pPr>
            <w:r w:rsidRPr="002A4191">
              <w:rPr>
                <w:color w:val="000000"/>
                <w:lang w:eastAsia="en-US"/>
              </w:rPr>
              <w:t>Е.Д. Критская</w:t>
            </w:r>
          </w:p>
          <w:p w:rsidR="007E3B17" w:rsidRPr="002A4191" w:rsidRDefault="007E3B17" w:rsidP="00922DFA">
            <w:pPr>
              <w:rPr>
                <w:color w:val="000000"/>
                <w:lang w:eastAsia="en-US"/>
              </w:rPr>
            </w:pPr>
            <w:r w:rsidRPr="002A4191">
              <w:rPr>
                <w:color w:val="000000"/>
                <w:lang w:eastAsia="en-US"/>
              </w:rPr>
              <w:t>Г.П. Сергеева</w:t>
            </w:r>
          </w:p>
          <w:p w:rsidR="007E3B17" w:rsidRPr="002A4191" w:rsidRDefault="007E3B17" w:rsidP="00922DFA">
            <w:pPr>
              <w:rPr>
                <w:color w:val="000000"/>
                <w:lang w:eastAsia="en-US"/>
              </w:rPr>
            </w:pPr>
            <w:r w:rsidRPr="002A4191">
              <w:rPr>
                <w:color w:val="000000"/>
                <w:lang w:eastAsia="en-US"/>
              </w:rPr>
              <w:t xml:space="preserve">И.Э. </w:t>
            </w:r>
            <w:proofErr w:type="spellStart"/>
            <w:r w:rsidRPr="002A4191">
              <w:rPr>
                <w:color w:val="000000"/>
                <w:lang w:eastAsia="en-US"/>
              </w:rPr>
              <w:t>Кашекова</w:t>
            </w:r>
            <w:proofErr w:type="spellEnd"/>
          </w:p>
          <w:p w:rsidR="007E3B17" w:rsidRPr="002A4191" w:rsidRDefault="007E3B17" w:rsidP="00922DFA">
            <w:pPr>
              <w:spacing w:after="200"/>
              <w:rPr>
                <w:color w:val="000000"/>
                <w:lang w:eastAsia="en-US"/>
              </w:rPr>
            </w:pPr>
          </w:p>
        </w:tc>
        <w:tc>
          <w:tcPr>
            <w:tcW w:w="709" w:type="dxa"/>
            <w:tcBorders>
              <w:top w:val="single" w:sz="4" w:space="0" w:color="000000"/>
              <w:left w:val="single" w:sz="4" w:space="0" w:color="000000"/>
              <w:bottom w:val="single" w:sz="4" w:space="0" w:color="000000"/>
              <w:right w:val="nil"/>
            </w:tcBorders>
            <w:hideMark/>
          </w:tcPr>
          <w:p w:rsidR="007E3B17" w:rsidRPr="002A4191" w:rsidRDefault="007E3B17" w:rsidP="00922DFA">
            <w:pPr>
              <w:tabs>
                <w:tab w:val="left" w:pos="3880"/>
              </w:tabs>
              <w:snapToGrid w:val="0"/>
              <w:spacing w:after="200"/>
              <w:rPr>
                <w:lang w:eastAsia="en-US"/>
              </w:rPr>
            </w:pPr>
            <w:r w:rsidRPr="002A4191">
              <w:rPr>
                <w:lang w:eastAsia="en-US"/>
              </w:rPr>
              <w:t>2010</w:t>
            </w:r>
          </w:p>
        </w:tc>
        <w:tc>
          <w:tcPr>
            <w:tcW w:w="1276"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rPr>
                <w:color w:val="000000"/>
                <w:lang w:eastAsia="en-US"/>
              </w:rPr>
            </w:pPr>
            <w:r w:rsidRPr="002A4191">
              <w:rPr>
                <w:color w:val="000000"/>
                <w:lang w:eastAsia="en-US"/>
              </w:rPr>
              <w:t>Искусство 8-9 класс</w:t>
            </w:r>
          </w:p>
          <w:p w:rsidR="007E3B17" w:rsidRPr="002A4191" w:rsidRDefault="007E3B17" w:rsidP="00922DFA">
            <w:pPr>
              <w:snapToGrid w:val="0"/>
              <w:spacing w:after="200"/>
              <w:rPr>
                <w:color w:val="000000"/>
                <w:lang w:eastAsia="en-US"/>
              </w:rPr>
            </w:pPr>
            <w:r w:rsidRPr="002A4191">
              <w:rPr>
                <w:color w:val="000000"/>
                <w:lang w:eastAsia="en-US"/>
              </w:rPr>
              <w:t>Учебник для общеобразовательных учреждений. Москва Просвещение</w:t>
            </w:r>
          </w:p>
        </w:tc>
        <w:tc>
          <w:tcPr>
            <w:tcW w:w="1701"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 xml:space="preserve">Г.П. Сергеева  Е.Д. Критская  </w:t>
            </w:r>
          </w:p>
        </w:tc>
        <w:tc>
          <w:tcPr>
            <w:tcW w:w="708"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2017</w:t>
            </w:r>
          </w:p>
        </w:tc>
        <w:tc>
          <w:tcPr>
            <w:tcW w:w="1215" w:type="dxa"/>
            <w:tcBorders>
              <w:top w:val="single" w:sz="4" w:space="0" w:color="000000"/>
              <w:left w:val="single" w:sz="4" w:space="0" w:color="000000"/>
              <w:bottom w:val="single" w:sz="4" w:space="0" w:color="000000"/>
              <w:right w:val="single" w:sz="4" w:space="0" w:color="000000"/>
            </w:tcBorders>
            <w:hideMark/>
          </w:tcPr>
          <w:p w:rsidR="007E3B17" w:rsidRPr="002A4191" w:rsidRDefault="007E3B17" w:rsidP="00922DFA">
            <w:pPr>
              <w:tabs>
                <w:tab w:val="left" w:pos="3880"/>
              </w:tabs>
              <w:snapToGrid w:val="0"/>
              <w:spacing w:after="200"/>
              <w:rPr>
                <w:lang w:eastAsia="en-US"/>
              </w:rPr>
            </w:pPr>
            <w:r w:rsidRPr="002A4191">
              <w:rPr>
                <w:lang w:eastAsia="en-US"/>
              </w:rPr>
              <w:t>100</w:t>
            </w:r>
          </w:p>
        </w:tc>
      </w:tr>
      <w:tr w:rsidR="007E3B17" w:rsidRPr="00FB3BB5" w:rsidTr="00922DFA">
        <w:tc>
          <w:tcPr>
            <w:tcW w:w="534" w:type="dxa"/>
            <w:tcBorders>
              <w:top w:val="single" w:sz="4" w:space="0" w:color="000000"/>
              <w:left w:val="single" w:sz="4" w:space="0" w:color="000000"/>
              <w:bottom w:val="single" w:sz="4" w:space="0" w:color="000000"/>
              <w:right w:val="nil"/>
            </w:tcBorders>
          </w:tcPr>
          <w:p w:rsidR="007E3B17" w:rsidRPr="00FB3BB5" w:rsidRDefault="007E3B17" w:rsidP="00922DFA">
            <w:pPr>
              <w:pStyle w:val="a8"/>
              <w:numPr>
                <w:ilvl w:val="0"/>
                <w:numId w:val="9"/>
              </w:numPr>
              <w:tabs>
                <w:tab w:val="left" w:pos="720"/>
                <w:tab w:val="left" w:pos="3880"/>
              </w:tabs>
              <w:suppressAutoHyphens/>
              <w:snapToGrid w:val="0"/>
              <w:contextualSpacing w:val="0"/>
              <w:rPr>
                <w:sz w:val="28"/>
                <w:szCs w:val="28"/>
              </w:rPr>
            </w:pPr>
          </w:p>
        </w:tc>
        <w:tc>
          <w:tcPr>
            <w:tcW w:w="567"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6</w:t>
            </w:r>
          </w:p>
        </w:tc>
        <w:tc>
          <w:tcPr>
            <w:tcW w:w="1275"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lang w:eastAsia="en-US"/>
              </w:rPr>
            </w:pPr>
            <w:r w:rsidRPr="002A4191">
              <w:rPr>
                <w:lang w:eastAsia="en-US"/>
              </w:rPr>
              <w:t>Изобразительное искусство</w:t>
            </w:r>
          </w:p>
        </w:tc>
        <w:tc>
          <w:tcPr>
            <w:tcW w:w="1843"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lang w:eastAsia="en-US"/>
              </w:rPr>
            </w:pPr>
            <w:r w:rsidRPr="002A4191">
              <w:rPr>
                <w:lang w:eastAsia="en-US"/>
              </w:rPr>
              <w:t xml:space="preserve">Программы </w:t>
            </w:r>
            <w:proofErr w:type="spellStart"/>
            <w:proofErr w:type="gramStart"/>
            <w:r w:rsidRPr="002A4191">
              <w:rPr>
                <w:lang w:eastAsia="en-US"/>
              </w:rPr>
              <w:t>общеобразователь-ных</w:t>
            </w:r>
            <w:proofErr w:type="spellEnd"/>
            <w:proofErr w:type="gramEnd"/>
            <w:r w:rsidRPr="002A4191">
              <w:rPr>
                <w:lang w:eastAsia="en-US"/>
              </w:rPr>
              <w:t xml:space="preserve"> учреждений. </w:t>
            </w:r>
            <w:r w:rsidRPr="002A4191">
              <w:rPr>
                <w:lang w:eastAsia="en-US"/>
              </w:rPr>
              <w:lastRenderedPageBreak/>
              <w:t xml:space="preserve">Изобразительное искусство и художественный труд. 5-7 классы. М.: </w:t>
            </w:r>
            <w:proofErr w:type="gramStart"/>
            <w:r w:rsidRPr="002A4191">
              <w:rPr>
                <w:lang w:eastAsia="en-US"/>
              </w:rPr>
              <w:t>Просвещение..</w:t>
            </w:r>
            <w:proofErr w:type="gramEnd"/>
            <w:r w:rsidRPr="002A4191">
              <w:rPr>
                <w:lang w:eastAsia="en-US"/>
              </w:rPr>
              <w:t xml:space="preserve"> </w:t>
            </w:r>
          </w:p>
        </w:tc>
        <w:tc>
          <w:tcPr>
            <w:tcW w:w="1701" w:type="dxa"/>
            <w:tcBorders>
              <w:top w:val="single" w:sz="4" w:space="0" w:color="000000"/>
              <w:left w:val="single" w:sz="4" w:space="0" w:color="000000"/>
              <w:bottom w:val="single" w:sz="4" w:space="0" w:color="000000"/>
              <w:right w:val="nil"/>
            </w:tcBorders>
            <w:hideMark/>
          </w:tcPr>
          <w:p w:rsidR="007E3B17" w:rsidRPr="002A4191" w:rsidRDefault="007E3B17" w:rsidP="00922DFA">
            <w:pPr>
              <w:spacing w:after="200"/>
              <w:rPr>
                <w:lang w:eastAsia="en-US"/>
              </w:rPr>
            </w:pPr>
            <w:proofErr w:type="spellStart"/>
            <w:r w:rsidRPr="002A4191">
              <w:rPr>
                <w:lang w:eastAsia="en-US"/>
              </w:rPr>
              <w:lastRenderedPageBreak/>
              <w:t>Шпикалова</w:t>
            </w:r>
            <w:proofErr w:type="spellEnd"/>
            <w:r w:rsidRPr="002A4191">
              <w:rPr>
                <w:lang w:eastAsia="en-US"/>
              </w:rPr>
              <w:t xml:space="preserve"> Т.Я</w:t>
            </w:r>
          </w:p>
        </w:tc>
        <w:tc>
          <w:tcPr>
            <w:tcW w:w="709"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2015</w:t>
            </w:r>
          </w:p>
        </w:tc>
        <w:tc>
          <w:tcPr>
            <w:tcW w:w="1276"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rPr>
                <w:color w:val="000000"/>
                <w:lang w:eastAsia="en-US"/>
              </w:rPr>
            </w:pPr>
            <w:r w:rsidRPr="002A4191">
              <w:rPr>
                <w:color w:val="000000"/>
                <w:lang w:eastAsia="en-US"/>
              </w:rPr>
              <w:t xml:space="preserve">Изобразительное искусство в жизни </w:t>
            </w:r>
            <w:r w:rsidRPr="002A4191">
              <w:rPr>
                <w:color w:val="000000"/>
                <w:lang w:eastAsia="en-US"/>
              </w:rPr>
              <w:lastRenderedPageBreak/>
              <w:t xml:space="preserve">человека 6 </w:t>
            </w:r>
            <w:proofErr w:type="spellStart"/>
            <w:r w:rsidRPr="002A4191">
              <w:rPr>
                <w:color w:val="000000"/>
                <w:lang w:eastAsia="en-US"/>
              </w:rPr>
              <w:t>кл</w:t>
            </w:r>
            <w:proofErr w:type="spellEnd"/>
          </w:p>
          <w:p w:rsidR="007E3B17" w:rsidRPr="002A4191" w:rsidRDefault="007E3B17" w:rsidP="00922DFA">
            <w:pPr>
              <w:snapToGrid w:val="0"/>
              <w:spacing w:after="200"/>
              <w:rPr>
                <w:color w:val="000000"/>
                <w:lang w:eastAsia="en-US"/>
              </w:rPr>
            </w:pPr>
            <w:r w:rsidRPr="002A4191">
              <w:rPr>
                <w:color w:val="000000"/>
                <w:lang w:eastAsia="en-US"/>
              </w:rPr>
              <w:t>Москва Просвещение</w:t>
            </w:r>
          </w:p>
        </w:tc>
        <w:tc>
          <w:tcPr>
            <w:tcW w:w="1701" w:type="dxa"/>
            <w:tcBorders>
              <w:top w:val="single" w:sz="4" w:space="0" w:color="000000"/>
              <w:left w:val="single" w:sz="4" w:space="0" w:color="000000"/>
              <w:bottom w:val="single" w:sz="4" w:space="0" w:color="000000"/>
              <w:right w:val="nil"/>
            </w:tcBorders>
          </w:tcPr>
          <w:p w:rsidR="007E3B17" w:rsidRPr="002A4191" w:rsidRDefault="007E3B17" w:rsidP="00922DFA">
            <w:pPr>
              <w:snapToGrid w:val="0"/>
              <w:rPr>
                <w:lang w:eastAsia="en-US"/>
              </w:rPr>
            </w:pPr>
            <w:proofErr w:type="spellStart"/>
            <w:r w:rsidRPr="002A4191">
              <w:rPr>
                <w:lang w:eastAsia="en-US"/>
              </w:rPr>
              <w:lastRenderedPageBreak/>
              <w:t>Шпикалова</w:t>
            </w:r>
            <w:proofErr w:type="spellEnd"/>
            <w:r w:rsidRPr="002A4191">
              <w:rPr>
                <w:lang w:eastAsia="en-US"/>
              </w:rPr>
              <w:t xml:space="preserve"> Т.Я Ершова Л.В</w:t>
            </w:r>
          </w:p>
          <w:p w:rsidR="007E3B17" w:rsidRPr="002A4191" w:rsidRDefault="007E3B17" w:rsidP="00922DFA">
            <w:pPr>
              <w:snapToGrid w:val="0"/>
              <w:spacing w:after="200"/>
              <w:rPr>
                <w:color w:val="000000"/>
                <w:lang w:eastAsia="en-US"/>
              </w:rPr>
            </w:pPr>
          </w:p>
        </w:tc>
        <w:tc>
          <w:tcPr>
            <w:tcW w:w="708" w:type="dxa"/>
            <w:tcBorders>
              <w:top w:val="single" w:sz="4" w:space="0" w:color="000000"/>
              <w:left w:val="single" w:sz="4" w:space="0" w:color="000000"/>
              <w:bottom w:val="single" w:sz="4" w:space="0" w:color="000000"/>
              <w:right w:val="nil"/>
            </w:tcBorders>
            <w:hideMark/>
          </w:tcPr>
          <w:p w:rsidR="007E3B17" w:rsidRPr="002A4191" w:rsidRDefault="007E3B17" w:rsidP="00922DFA">
            <w:pPr>
              <w:tabs>
                <w:tab w:val="left" w:pos="3880"/>
              </w:tabs>
              <w:snapToGrid w:val="0"/>
              <w:spacing w:after="200"/>
              <w:rPr>
                <w:color w:val="FF0000"/>
                <w:lang w:eastAsia="en-US"/>
              </w:rPr>
            </w:pPr>
            <w:r w:rsidRPr="002A4191">
              <w:rPr>
                <w:lang w:eastAsia="en-US"/>
              </w:rPr>
              <w:lastRenderedPageBreak/>
              <w:t>2016</w:t>
            </w:r>
          </w:p>
        </w:tc>
        <w:tc>
          <w:tcPr>
            <w:tcW w:w="1215" w:type="dxa"/>
            <w:tcBorders>
              <w:top w:val="single" w:sz="4" w:space="0" w:color="000000"/>
              <w:left w:val="single" w:sz="4" w:space="0" w:color="000000"/>
              <w:bottom w:val="single" w:sz="4" w:space="0" w:color="000000"/>
              <w:right w:val="single" w:sz="4" w:space="0" w:color="000000"/>
            </w:tcBorders>
            <w:hideMark/>
          </w:tcPr>
          <w:p w:rsidR="007E3B17" w:rsidRPr="002A4191" w:rsidRDefault="007E3B17" w:rsidP="00922DFA">
            <w:pPr>
              <w:tabs>
                <w:tab w:val="left" w:pos="3880"/>
              </w:tabs>
              <w:snapToGrid w:val="0"/>
              <w:spacing w:after="200"/>
              <w:rPr>
                <w:lang w:eastAsia="en-US"/>
              </w:rPr>
            </w:pPr>
            <w:r w:rsidRPr="002A4191">
              <w:rPr>
                <w:lang w:eastAsia="en-US"/>
              </w:rPr>
              <w:t>100</w:t>
            </w:r>
          </w:p>
        </w:tc>
      </w:tr>
      <w:tr w:rsidR="007E3B17" w:rsidRPr="00FB3BB5" w:rsidTr="00922DFA">
        <w:tc>
          <w:tcPr>
            <w:tcW w:w="534" w:type="dxa"/>
            <w:tcBorders>
              <w:top w:val="single" w:sz="4" w:space="0" w:color="000000"/>
              <w:left w:val="single" w:sz="4" w:space="0" w:color="000000"/>
              <w:bottom w:val="single" w:sz="4" w:space="0" w:color="000000"/>
              <w:right w:val="nil"/>
            </w:tcBorders>
          </w:tcPr>
          <w:p w:rsidR="007E3B17" w:rsidRPr="00FB3BB5" w:rsidRDefault="007E3B17" w:rsidP="00922DFA">
            <w:pPr>
              <w:pStyle w:val="a8"/>
              <w:numPr>
                <w:ilvl w:val="0"/>
                <w:numId w:val="9"/>
              </w:numPr>
              <w:tabs>
                <w:tab w:val="left" w:pos="720"/>
                <w:tab w:val="left" w:pos="3880"/>
              </w:tabs>
              <w:suppressAutoHyphens/>
              <w:snapToGrid w:val="0"/>
              <w:contextualSpacing w:val="0"/>
              <w:rPr>
                <w:sz w:val="28"/>
                <w:szCs w:val="28"/>
              </w:rPr>
            </w:pPr>
          </w:p>
        </w:tc>
        <w:tc>
          <w:tcPr>
            <w:tcW w:w="567"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7</w:t>
            </w:r>
          </w:p>
        </w:tc>
        <w:tc>
          <w:tcPr>
            <w:tcW w:w="1275"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lang w:eastAsia="en-US"/>
              </w:rPr>
            </w:pPr>
            <w:r w:rsidRPr="002A4191">
              <w:rPr>
                <w:lang w:eastAsia="en-US"/>
              </w:rPr>
              <w:t>Изобразительное искусство</w:t>
            </w:r>
          </w:p>
        </w:tc>
        <w:tc>
          <w:tcPr>
            <w:tcW w:w="1843"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lang w:eastAsia="en-US"/>
              </w:rPr>
            </w:pPr>
            <w:r w:rsidRPr="002A4191">
              <w:rPr>
                <w:lang w:eastAsia="en-US"/>
              </w:rPr>
              <w:t xml:space="preserve">Программы общеобразовательных учреждений. Изобразительное искусство и художественный труд. 1-9 классы. М.: </w:t>
            </w:r>
            <w:proofErr w:type="gramStart"/>
            <w:r w:rsidRPr="002A4191">
              <w:rPr>
                <w:lang w:eastAsia="en-US"/>
              </w:rPr>
              <w:t>Просвещение..</w:t>
            </w:r>
            <w:proofErr w:type="gramEnd"/>
            <w:r w:rsidRPr="002A4191">
              <w:rPr>
                <w:lang w:eastAsia="en-US"/>
              </w:rPr>
              <w:t xml:space="preserve"> </w:t>
            </w:r>
          </w:p>
        </w:tc>
        <w:tc>
          <w:tcPr>
            <w:tcW w:w="1701" w:type="dxa"/>
            <w:tcBorders>
              <w:top w:val="single" w:sz="4" w:space="0" w:color="000000"/>
              <w:left w:val="single" w:sz="4" w:space="0" w:color="000000"/>
              <w:bottom w:val="single" w:sz="4" w:space="0" w:color="000000"/>
              <w:right w:val="nil"/>
            </w:tcBorders>
            <w:hideMark/>
          </w:tcPr>
          <w:p w:rsidR="007E3B17" w:rsidRPr="002A4191" w:rsidRDefault="007E3B17" w:rsidP="00922DFA">
            <w:pPr>
              <w:spacing w:after="200"/>
              <w:rPr>
                <w:lang w:eastAsia="en-US"/>
              </w:rPr>
            </w:pPr>
            <w:proofErr w:type="spellStart"/>
            <w:r w:rsidRPr="002A4191">
              <w:rPr>
                <w:lang w:eastAsia="en-US"/>
              </w:rPr>
              <w:t>Шпикалова</w:t>
            </w:r>
            <w:proofErr w:type="spellEnd"/>
            <w:r w:rsidRPr="002A4191">
              <w:rPr>
                <w:lang w:eastAsia="en-US"/>
              </w:rPr>
              <w:t xml:space="preserve"> Т.Я</w:t>
            </w:r>
          </w:p>
        </w:tc>
        <w:tc>
          <w:tcPr>
            <w:tcW w:w="709"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lang w:eastAsia="en-US"/>
              </w:rPr>
            </w:pPr>
            <w:r w:rsidRPr="002A4191">
              <w:rPr>
                <w:color w:val="000000"/>
                <w:lang w:eastAsia="en-US"/>
              </w:rPr>
              <w:t>2006</w:t>
            </w:r>
          </w:p>
        </w:tc>
        <w:tc>
          <w:tcPr>
            <w:tcW w:w="1276"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rPr>
                <w:color w:val="000000"/>
                <w:lang w:eastAsia="en-US"/>
              </w:rPr>
            </w:pPr>
            <w:r w:rsidRPr="002A4191">
              <w:rPr>
                <w:color w:val="000000"/>
                <w:lang w:eastAsia="en-US"/>
              </w:rPr>
              <w:t>Изобразительное искусство. 7кл</w:t>
            </w:r>
          </w:p>
          <w:p w:rsidR="007E3B17" w:rsidRPr="002A4191" w:rsidRDefault="007E3B17" w:rsidP="00922DFA">
            <w:pPr>
              <w:snapToGrid w:val="0"/>
              <w:spacing w:after="200"/>
              <w:rPr>
                <w:color w:val="000000"/>
                <w:lang w:eastAsia="en-US"/>
              </w:rPr>
            </w:pPr>
            <w:r w:rsidRPr="002A4191">
              <w:rPr>
                <w:color w:val="000000"/>
                <w:lang w:eastAsia="en-US"/>
              </w:rPr>
              <w:t>Москва Просвещение</w:t>
            </w:r>
          </w:p>
        </w:tc>
        <w:tc>
          <w:tcPr>
            <w:tcW w:w="1701" w:type="dxa"/>
            <w:tcBorders>
              <w:top w:val="single" w:sz="4" w:space="0" w:color="000000"/>
              <w:left w:val="single" w:sz="4" w:space="0" w:color="000000"/>
              <w:bottom w:val="single" w:sz="4" w:space="0" w:color="000000"/>
              <w:right w:val="nil"/>
            </w:tcBorders>
          </w:tcPr>
          <w:p w:rsidR="007E3B17" w:rsidRPr="002A4191" w:rsidRDefault="007E3B17" w:rsidP="00922DFA">
            <w:pPr>
              <w:snapToGrid w:val="0"/>
              <w:rPr>
                <w:lang w:eastAsia="en-US"/>
              </w:rPr>
            </w:pPr>
            <w:proofErr w:type="spellStart"/>
            <w:r w:rsidRPr="002A4191">
              <w:rPr>
                <w:lang w:eastAsia="en-US"/>
              </w:rPr>
              <w:t>Шпикалова</w:t>
            </w:r>
            <w:proofErr w:type="spellEnd"/>
            <w:r w:rsidRPr="002A4191">
              <w:rPr>
                <w:lang w:eastAsia="en-US"/>
              </w:rPr>
              <w:t xml:space="preserve"> Т.Я</w:t>
            </w:r>
          </w:p>
          <w:p w:rsidR="007E3B17" w:rsidRPr="002A4191" w:rsidRDefault="007E3B17" w:rsidP="00922DFA">
            <w:pPr>
              <w:snapToGrid w:val="0"/>
              <w:spacing w:after="200"/>
              <w:rPr>
                <w:color w:val="000000"/>
                <w:lang w:eastAsia="en-US"/>
              </w:rPr>
            </w:pPr>
          </w:p>
        </w:tc>
        <w:tc>
          <w:tcPr>
            <w:tcW w:w="708" w:type="dxa"/>
            <w:tcBorders>
              <w:top w:val="single" w:sz="4" w:space="0" w:color="000000"/>
              <w:left w:val="single" w:sz="4" w:space="0" w:color="000000"/>
              <w:bottom w:val="single" w:sz="4" w:space="0" w:color="000000"/>
              <w:right w:val="nil"/>
            </w:tcBorders>
            <w:hideMark/>
          </w:tcPr>
          <w:p w:rsidR="007E3B17" w:rsidRPr="002A4191" w:rsidRDefault="007E3B17" w:rsidP="00922DFA">
            <w:pPr>
              <w:tabs>
                <w:tab w:val="left" w:pos="3880"/>
              </w:tabs>
              <w:snapToGrid w:val="0"/>
              <w:spacing w:after="200"/>
              <w:rPr>
                <w:color w:val="FF0000"/>
                <w:lang w:eastAsia="en-US"/>
              </w:rPr>
            </w:pPr>
            <w:r w:rsidRPr="002A4191">
              <w:rPr>
                <w:lang w:eastAsia="en-US"/>
              </w:rPr>
              <w:t>2015</w:t>
            </w:r>
          </w:p>
        </w:tc>
        <w:tc>
          <w:tcPr>
            <w:tcW w:w="1215" w:type="dxa"/>
            <w:tcBorders>
              <w:top w:val="single" w:sz="4" w:space="0" w:color="000000"/>
              <w:left w:val="single" w:sz="4" w:space="0" w:color="000000"/>
              <w:bottom w:val="single" w:sz="4" w:space="0" w:color="000000"/>
              <w:right w:val="single" w:sz="4" w:space="0" w:color="000000"/>
            </w:tcBorders>
            <w:hideMark/>
          </w:tcPr>
          <w:p w:rsidR="007E3B17" w:rsidRPr="002A4191" w:rsidRDefault="007E3B17" w:rsidP="00922DFA">
            <w:pPr>
              <w:tabs>
                <w:tab w:val="left" w:pos="3880"/>
              </w:tabs>
              <w:snapToGrid w:val="0"/>
              <w:spacing w:after="200"/>
              <w:rPr>
                <w:lang w:eastAsia="en-US"/>
              </w:rPr>
            </w:pPr>
            <w:r w:rsidRPr="002A4191">
              <w:rPr>
                <w:lang w:eastAsia="en-US"/>
              </w:rPr>
              <w:t>100</w:t>
            </w:r>
          </w:p>
        </w:tc>
      </w:tr>
      <w:tr w:rsidR="007E3B17" w:rsidRPr="00FB3BB5" w:rsidTr="00922DFA">
        <w:tc>
          <w:tcPr>
            <w:tcW w:w="534" w:type="dxa"/>
            <w:tcBorders>
              <w:top w:val="single" w:sz="4" w:space="0" w:color="000000"/>
              <w:left w:val="single" w:sz="4" w:space="0" w:color="000000"/>
              <w:bottom w:val="single" w:sz="4" w:space="0" w:color="000000"/>
              <w:right w:val="nil"/>
            </w:tcBorders>
          </w:tcPr>
          <w:p w:rsidR="007E3B17" w:rsidRPr="00FB3BB5" w:rsidRDefault="007E3B17" w:rsidP="00922DFA">
            <w:pPr>
              <w:pStyle w:val="a8"/>
              <w:numPr>
                <w:ilvl w:val="0"/>
                <w:numId w:val="9"/>
              </w:numPr>
              <w:tabs>
                <w:tab w:val="left" w:pos="720"/>
                <w:tab w:val="left" w:pos="3880"/>
              </w:tabs>
              <w:suppressAutoHyphens/>
              <w:snapToGrid w:val="0"/>
              <w:contextualSpacing w:val="0"/>
              <w:rPr>
                <w:sz w:val="28"/>
                <w:szCs w:val="28"/>
              </w:rPr>
            </w:pPr>
          </w:p>
        </w:tc>
        <w:tc>
          <w:tcPr>
            <w:tcW w:w="567"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5-7</w:t>
            </w:r>
          </w:p>
        </w:tc>
        <w:tc>
          <w:tcPr>
            <w:tcW w:w="1275"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lang w:eastAsia="en-US"/>
              </w:rPr>
            </w:pPr>
            <w:r w:rsidRPr="002A4191">
              <w:rPr>
                <w:lang w:eastAsia="en-US"/>
              </w:rPr>
              <w:t>Физическая культура</w:t>
            </w:r>
          </w:p>
        </w:tc>
        <w:tc>
          <w:tcPr>
            <w:tcW w:w="1843"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lang w:eastAsia="en-US"/>
              </w:rPr>
            </w:pPr>
            <w:r w:rsidRPr="002A4191">
              <w:rPr>
                <w:lang w:eastAsia="en-US"/>
              </w:rPr>
              <w:t xml:space="preserve">Программы общеобразовательных учреждений. Комплексная программа физического воспитания учащихся 1-11 классов. М. Просвещение </w:t>
            </w:r>
          </w:p>
        </w:tc>
        <w:tc>
          <w:tcPr>
            <w:tcW w:w="1701" w:type="dxa"/>
            <w:tcBorders>
              <w:top w:val="single" w:sz="4" w:space="0" w:color="000000"/>
              <w:left w:val="single" w:sz="4" w:space="0" w:color="000000"/>
              <w:bottom w:val="single" w:sz="4" w:space="0" w:color="000000"/>
              <w:right w:val="nil"/>
            </w:tcBorders>
          </w:tcPr>
          <w:p w:rsidR="007E3B17" w:rsidRPr="002A4191" w:rsidRDefault="007E3B17" w:rsidP="00922DFA">
            <w:pPr>
              <w:snapToGrid w:val="0"/>
              <w:rPr>
                <w:lang w:eastAsia="en-US"/>
              </w:rPr>
            </w:pPr>
            <w:r w:rsidRPr="002A4191">
              <w:rPr>
                <w:lang w:eastAsia="en-US"/>
              </w:rPr>
              <w:t xml:space="preserve">В.И. Лях,        А.А. </w:t>
            </w:r>
            <w:proofErr w:type="spellStart"/>
            <w:r w:rsidRPr="002A4191">
              <w:rPr>
                <w:lang w:eastAsia="en-US"/>
              </w:rPr>
              <w:t>Зданевич</w:t>
            </w:r>
            <w:proofErr w:type="spellEnd"/>
          </w:p>
          <w:p w:rsidR="007E3B17" w:rsidRPr="002A4191" w:rsidRDefault="007E3B17" w:rsidP="00922DFA">
            <w:pPr>
              <w:rPr>
                <w:lang w:eastAsia="en-US"/>
              </w:rPr>
            </w:pPr>
          </w:p>
          <w:p w:rsidR="007E3B17" w:rsidRPr="002A4191" w:rsidRDefault="007E3B17" w:rsidP="00922DFA">
            <w:pPr>
              <w:rPr>
                <w:lang w:eastAsia="en-US"/>
              </w:rPr>
            </w:pPr>
          </w:p>
          <w:p w:rsidR="007E3B17" w:rsidRPr="002A4191" w:rsidRDefault="007E3B17" w:rsidP="00922DFA">
            <w:pPr>
              <w:rPr>
                <w:lang w:eastAsia="en-US"/>
              </w:rPr>
            </w:pPr>
          </w:p>
          <w:p w:rsidR="007E3B17" w:rsidRPr="002A4191" w:rsidRDefault="007E3B17" w:rsidP="00922DFA">
            <w:pPr>
              <w:rPr>
                <w:lang w:eastAsia="en-US"/>
              </w:rPr>
            </w:pPr>
          </w:p>
          <w:p w:rsidR="007E3B17" w:rsidRPr="002A4191" w:rsidRDefault="007E3B17" w:rsidP="00922DFA">
            <w:pPr>
              <w:rPr>
                <w:lang w:eastAsia="en-US"/>
              </w:rPr>
            </w:pPr>
          </w:p>
          <w:p w:rsidR="007E3B17" w:rsidRPr="002A4191" w:rsidRDefault="007E3B17" w:rsidP="00922DFA">
            <w:pPr>
              <w:rPr>
                <w:lang w:eastAsia="en-US"/>
              </w:rPr>
            </w:pPr>
          </w:p>
          <w:p w:rsidR="007E3B17" w:rsidRPr="002A4191" w:rsidRDefault="007E3B17" w:rsidP="00922DFA">
            <w:pPr>
              <w:spacing w:after="200"/>
              <w:rPr>
                <w:lang w:eastAsia="en-US"/>
              </w:rPr>
            </w:pPr>
          </w:p>
        </w:tc>
        <w:tc>
          <w:tcPr>
            <w:tcW w:w="709" w:type="dxa"/>
            <w:tcBorders>
              <w:top w:val="single" w:sz="4" w:space="0" w:color="000000"/>
              <w:left w:val="single" w:sz="4" w:space="0" w:color="000000"/>
              <w:bottom w:val="single" w:sz="4" w:space="0" w:color="000000"/>
              <w:right w:val="nil"/>
            </w:tcBorders>
            <w:hideMark/>
          </w:tcPr>
          <w:p w:rsidR="007E3B17" w:rsidRPr="002A4191" w:rsidRDefault="007E3B17" w:rsidP="00922DFA">
            <w:pPr>
              <w:tabs>
                <w:tab w:val="left" w:pos="3880"/>
              </w:tabs>
              <w:snapToGrid w:val="0"/>
              <w:spacing w:after="200"/>
              <w:rPr>
                <w:lang w:eastAsia="en-US"/>
              </w:rPr>
            </w:pPr>
            <w:r w:rsidRPr="002A4191">
              <w:rPr>
                <w:lang w:eastAsia="en-US"/>
              </w:rPr>
              <w:t>2007</w:t>
            </w:r>
          </w:p>
        </w:tc>
        <w:tc>
          <w:tcPr>
            <w:tcW w:w="1276"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lang w:eastAsia="en-US"/>
              </w:rPr>
            </w:pPr>
            <w:r w:rsidRPr="002A4191">
              <w:rPr>
                <w:lang w:eastAsia="en-US"/>
              </w:rPr>
              <w:t xml:space="preserve">Физическая культура. 5-7 классы: учебник для </w:t>
            </w:r>
            <w:proofErr w:type="spellStart"/>
            <w:r w:rsidRPr="002A4191">
              <w:rPr>
                <w:lang w:eastAsia="en-US"/>
              </w:rPr>
              <w:t>общеобразоват</w:t>
            </w:r>
            <w:proofErr w:type="spellEnd"/>
            <w:r w:rsidRPr="002A4191">
              <w:rPr>
                <w:lang w:eastAsia="en-US"/>
              </w:rPr>
              <w:t xml:space="preserve">. учреждений. М.: Просвещение. </w:t>
            </w:r>
          </w:p>
        </w:tc>
        <w:tc>
          <w:tcPr>
            <w:tcW w:w="1701" w:type="dxa"/>
            <w:tcBorders>
              <w:top w:val="single" w:sz="4" w:space="0" w:color="000000"/>
              <w:left w:val="single" w:sz="4" w:space="0" w:color="000000"/>
              <w:bottom w:val="single" w:sz="4" w:space="0" w:color="000000"/>
              <w:right w:val="nil"/>
            </w:tcBorders>
          </w:tcPr>
          <w:p w:rsidR="007E3B17" w:rsidRPr="002A4191" w:rsidRDefault="007E3B17" w:rsidP="00922DFA">
            <w:pPr>
              <w:snapToGrid w:val="0"/>
              <w:rPr>
                <w:lang w:eastAsia="en-US"/>
              </w:rPr>
            </w:pPr>
            <w:r w:rsidRPr="002A4191">
              <w:rPr>
                <w:lang w:eastAsia="en-US"/>
              </w:rPr>
              <w:t xml:space="preserve">В.И. Лях,        А.А. </w:t>
            </w:r>
            <w:proofErr w:type="spellStart"/>
            <w:r w:rsidRPr="002A4191">
              <w:rPr>
                <w:lang w:eastAsia="en-US"/>
              </w:rPr>
              <w:t>Зданевич</w:t>
            </w:r>
            <w:proofErr w:type="spellEnd"/>
          </w:p>
          <w:p w:rsidR="007E3B17" w:rsidRPr="002A4191" w:rsidRDefault="007E3B17" w:rsidP="00922DFA">
            <w:pPr>
              <w:rPr>
                <w:lang w:eastAsia="en-US"/>
              </w:rPr>
            </w:pPr>
          </w:p>
          <w:p w:rsidR="007E3B17" w:rsidRPr="002A4191" w:rsidRDefault="007E3B17" w:rsidP="00922DFA">
            <w:pPr>
              <w:rPr>
                <w:lang w:eastAsia="en-US"/>
              </w:rPr>
            </w:pPr>
          </w:p>
          <w:p w:rsidR="007E3B17" w:rsidRPr="002A4191" w:rsidRDefault="007E3B17" w:rsidP="00922DFA">
            <w:pPr>
              <w:rPr>
                <w:lang w:eastAsia="en-US"/>
              </w:rPr>
            </w:pPr>
          </w:p>
          <w:p w:rsidR="007E3B17" w:rsidRPr="002A4191" w:rsidRDefault="007E3B17" w:rsidP="00922DFA">
            <w:pPr>
              <w:rPr>
                <w:lang w:eastAsia="en-US"/>
              </w:rPr>
            </w:pPr>
          </w:p>
          <w:p w:rsidR="007E3B17" w:rsidRPr="002A4191" w:rsidRDefault="007E3B17" w:rsidP="00922DFA">
            <w:pPr>
              <w:rPr>
                <w:lang w:eastAsia="en-US"/>
              </w:rPr>
            </w:pPr>
          </w:p>
          <w:p w:rsidR="007E3B17" w:rsidRPr="002A4191" w:rsidRDefault="007E3B17" w:rsidP="00922DFA">
            <w:pPr>
              <w:spacing w:after="200"/>
              <w:rPr>
                <w:lang w:eastAsia="en-US"/>
              </w:rPr>
            </w:pPr>
          </w:p>
        </w:tc>
        <w:tc>
          <w:tcPr>
            <w:tcW w:w="708" w:type="dxa"/>
            <w:tcBorders>
              <w:top w:val="single" w:sz="4" w:space="0" w:color="000000"/>
              <w:left w:val="single" w:sz="4" w:space="0" w:color="000000"/>
              <w:bottom w:val="single" w:sz="4" w:space="0" w:color="000000"/>
              <w:right w:val="nil"/>
            </w:tcBorders>
          </w:tcPr>
          <w:p w:rsidR="007E3B17" w:rsidRPr="002A4191" w:rsidRDefault="007E3B17" w:rsidP="00922DFA">
            <w:pPr>
              <w:snapToGrid w:val="0"/>
              <w:rPr>
                <w:lang w:eastAsia="en-US"/>
              </w:rPr>
            </w:pPr>
            <w:r w:rsidRPr="002A4191">
              <w:rPr>
                <w:lang w:eastAsia="en-US"/>
              </w:rPr>
              <w:t>2013</w:t>
            </w:r>
          </w:p>
          <w:p w:rsidR="007E3B17" w:rsidRPr="002A4191" w:rsidRDefault="007E3B17" w:rsidP="00922DFA">
            <w:pPr>
              <w:rPr>
                <w:lang w:eastAsia="en-US"/>
              </w:rPr>
            </w:pPr>
          </w:p>
          <w:p w:rsidR="007E3B17" w:rsidRPr="002A4191" w:rsidRDefault="007E3B17" w:rsidP="00922DFA">
            <w:pPr>
              <w:rPr>
                <w:lang w:eastAsia="en-US"/>
              </w:rPr>
            </w:pPr>
          </w:p>
          <w:p w:rsidR="007E3B17" w:rsidRPr="002A4191" w:rsidRDefault="007E3B17" w:rsidP="00922DFA">
            <w:pPr>
              <w:rPr>
                <w:lang w:eastAsia="en-US"/>
              </w:rPr>
            </w:pPr>
          </w:p>
          <w:p w:rsidR="007E3B17" w:rsidRPr="002A4191" w:rsidRDefault="007E3B17" w:rsidP="00922DFA">
            <w:pPr>
              <w:rPr>
                <w:lang w:eastAsia="en-US"/>
              </w:rPr>
            </w:pPr>
          </w:p>
          <w:p w:rsidR="007E3B17" w:rsidRPr="002A4191" w:rsidRDefault="007E3B17" w:rsidP="00922DFA">
            <w:pPr>
              <w:rPr>
                <w:lang w:eastAsia="en-US"/>
              </w:rPr>
            </w:pPr>
          </w:p>
          <w:p w:rsidR="007E3B17" w:rsidRPr="002A4191" w:rsidRDefault="007E3B17" w:rsidP="00922DFA">
            <w:pPr>
              <w:rPr>
                <w:lang w:eastAsia="en-US"/>
              </w:rPr>
            </w:pPr>
          </w:p>
          <w:p w:rsidR="007E3B17" w:rsidRPr="002A4191" w:rsidRDefault="007E3B17" w:rsidP="00922DFA">
            <w:pPr>
              <w:rPr>
                <w:lang w:eastAsia="en-US"/>
              </w:rPr>
            </w:pPr>
          </w:p>
          <w:p w:rsidR="007E3B17" w:rsidRPr="002A4191" w:rsidRDefault="007E3B17" w:rsidP="00922DFA">
            <w:pPr>
              <w:spacing w:after="200"/>
              <w:rPr>
                <w:lang w:eastAsia="en-US"/>
              </w:rPr>
            </w:pPr>
          </w:p>
        </w:tc>
        <w:tc>
          <w:tcPr>
            <w:tcW w:w="1215" w:type="dxa"/>
            <w:tcBorders>
              <w:top w:val="single" w:sz="4" w:space="0" w:color="000000"/>
              <w:left w:val="single" w:sz="4" w:space="0" w:color="000000"/>
              <w:bottom w:val="single" w:sz="4" w:space="0" w:color="000000"/>
              <w:right w:val="single" w:sz="4" w:space="0" w:color="000000"/>
            </w:tcBorders>
            <w:hideMark/>
          </w:tcPr>
          <w:p w:rsidR="007E3B17" w:rsidRPr="002A4191" w:rsidRDefault="007E3B17" w:rsidP="00922DFA">
            <w:pPr>
              <w:tabs>
                <w:tab w:val="left" w:pos="3880"/>
              </w:tabs>
              <w:snapToGrid w:val="0"/>
              <w:spacing w:after="200"/>
              <w:rPr>
                <w:lang w:eastAsia="en-US"/>
              </w:rPr>
            </w:pPr>
            <w:r w:rsidRPr="002A4191">
              <w:rPr>
                <w:lang w:eastAsia="en-US"/>
              </w:rPr>
              <w:t>100</w:t>
            </w:r>
          </w:p>
        </w:tc>
      </w:tr>
      <w:tr w:rsidR="007E3B17" w:rsidRPr="00FB3BB5" w:rsidTr="00922DFA">
        <w:tc>
          <w:tcPr>
            <w:tcW w:w="534" w:type="dxa"/>
            <w:tcBorders>
              <w:top w:val="single" w:sz="4" w:space="0" w:color="000000"/>
              <w:left w:val="single" w:sz="4" w:space="0" w:color="000000"/>
              <w:bottom w:val="single" w:sz="4" w:space="0" w:color="000000"/>
              <w:right w:val="nil"/>
            </w:tcBorders>
          </w:tcPr>
          <w:p w:rsidR="007E3B17" w:rsidRPr="00FB3BB5" w:rsidRDefault="007E3B17" w:rsidP="00922DFA">
            <w:pPr>
              <w:pStyle w:val="a8"/>
              <w:numPr>
                <w:ilvl w:val="0"/>
                <w:numId w:val="9"/>
              </w:numPr>
              <w:tabs>
                <w:tab w:val="left" w:pos="720"/>
                <w:tab w:val="left" w:pos="3880"/>
              </w:tabs>
              <w:suppressAutoHyphens/>
              <w:snapToGrid w:val="0"/>
              <w:contextualSpacing w:val="0"/>
              <w:rPr>
                <w:sz w:val="28"/>
                <w:szCs w:val="28"/>
              </w:rPr>
            </w:pPr>
          </w:p>
        </w:tc>
        <w:tc>
          <w:tcPr>
            <w:tcW w:w="567"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8-9</w:t>
            </w:r>
          </w:p>
        </w:tc>
        <w:tc>
          <w:tcPr>
            <w:tcW w:w="1275"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lang w:eastAsia="en-US"/>
              </w:rPr>
            </w:pPr>
            <w:r w:rsidRPr="002A4191">
              <w:rPr>
                <w:lang w:eastAsia="en-US"/>
              </w:rPr>
              <w:t>Физическая культура</w:t>
            </w:r>
          </w:p>
        </w:tc>
        <w:tc>
          <w:tcPr>
            <w:tcW w:w="1843"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lang w:eastAsia="en-US"/>
              </w:rPr>
            </w:pPr>
            <w:r w:rsidRPr="002A4191">
              <w:rPr>
                <w:lang w:eastAsia="en-US"/>
              </w:rPr>
              <w:t xml:space="preserve">Программы общеобразовательных учреждений. Комплексная программа физического воспитания учащихся 1-11 классов. М. Просвещение </w:t>
            </w:r>
          </w:p>
        </w:tc>
        <w:tc>
          <w:tcPr>
            <w:tcW w:w="1701" w:type="dxa"/>
            <w:tcBorders>
              <w:top w:val="single" w:sz="4" w:space="0" w:color="000000"/>
              <w:left w:val="single" w:sz="4" w:space="0" w:color="000000"/>
              <w:bottom w:val="single" w:sz="4" w:space="0" w:color="000000"/>
              <w:right w:val="nil"/>
            </w:tcBorders>
          </w:tcPr>
          <w:p w:rsidR="007E3B17" w:rsidRPr="002A4191" w:rsidRDefault="007E3B17" w:rsidP="00922DFA">
            <w:pPr>
              <w:snapToGrid w:val="0"/>
              <w:rPr>
                <w:lang w:eastAsia="en-US"/>
              </w:rPr>
            </w:pPr>
            <w:r w:rsidRPr="002A4191">
              <w:rPr>
                <w:lang w:eastAsia="en-US"/>
              </w:rPr>
              <w:t xml:space="preserve">В.И. Лях,        А.А. </w:t>
            </w:r>
            <w:proofErr w:type="spellStart"/>
            <w:r w:rsidRPr="002A4191">
              <w:rPr>
                <w:lang w:eastAsia="en-US"/>
              </w:rPr>
              <w:t>Зданевич</w:t>
            </w:r>
            <w:proofErr w:type="spellEnd"/>
          </w:p>
          <w:p w:rsidR="007E3B17" w:rsidRPr="002A4191" w:rsidRDefault="007E3B17" w:rsidP="00922DFA">
            <w:pPr>
              <w:rPr>
                <w:lang w:eastAsia="en-US"/>
              </w:rPr>
            </w:pPr>
          </w:p>
          <w:p w:rsidR="007E3B17" w:rsidRPr="002A4191" w:rsidRDefault="007E3B17" w:rsidP="00922DFA">
            <w:pPr>
              <w:rPr>
                <w:lang w:eastAsia="en-US"/>
              </w:rPr>
            </w:pPr>
          </w:p>
          <w:p w:rsidR="007E3B17" w:rsidRPr="002A4191" w:rsidRDefault="007E3B17" w:rsidP="00922DFA">
            <w:pPr>
              <w:rPr>
                <w:lang w:eastAsia="en-US"/>
              </w:rPr>
            </w:pPr>
          </w:p>
          <w:p w:rsidR="007E3B17" w:rsidRPr="002A4191" w:rsidRDefault="007E3B17" w:rsidP="00922DFA">
            <w:pPr>
              <w:rPr>
                <w:lang w:eastAsia="en-US"/>
              </w:rPr>
            </w:pPr>
          </w:p>
          <w:p w:rsidR="007E3B17" w:rsidRPr="002A4191" w:rsidRDefault="007E3B17" w:rsidP="00922DFA">
            <w:pPr>
              <w:rPr>
                <w:lang w:eastAsia="en-US"/>
              </w:rPr>
            </w:pPr>
          </w:p>
          <w:p w:rsidR="007E3B17" w:rsidRPr="002A4191" w:rsidRDefault="007E3B17" w:rsidP="00922DFA">
            <w:pPr>
              <w:rPr>
                <w:lang w:eastAsia="en-US"/>
              </w:rPr>
            </w:pPr>
          </w:p>
          <w:p w:rsidR="007E3B17" w:rsidRPr="002A4191" w:rsidRDefault="007E3B17" w:rsidP="00922DFA">
            <w:pPr>
              <w:spacing w:after="200"/>
              <w:rPr>
                <w:lang w:eastAsia="en-US"/>
              </w:rPr>
            </w:pPr>
          </w:p>
        </w:tc>
        <w:tc>
          <w:tcPr>
            <w:tcW w:w="709"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lang w:eastAsia="en-US"/>
              </w:rPr>
            </w:pPr>
            <w:r w:rsidRPr="002A4191">
              <w:rPr>
                <w:lang w:eastAsia="en-US"/>
              </w:rPr>
              <w:t>2008</w:t>
            </w:r>
          </w:p>
        </w:tc>
        <w:tc>
          <w:tcPr>
            <w:tcW w:w="1276"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lang w:eastAsia="en-US"/>
              </w:rPr>
            </w:pPr>
            <w:r w:rsidRPr="002A4191">
              <w:rPr>
                <w:lang w:eastAsia="en-US"/>
              </w:rPr>
              <w:t xml:space="preserve">Физическая культура. 8-9 классы: учебник для </w:t>
            </w:r>
            <w:proofErr w:type="spellStart"/>
            <w:r w:rsidRPr="002A4191">
              <w:rPr>
                <w:lang w:eastAsia="en-US"/>
              </w:rPr>
              <w:t>общеобразоват</w:t>
            </w:r>
            <w:proofErr w:type="spellEnd"/>
            <w:r w:rsidRPr="002A4191">
              <w:rPr>
                <w:lang w:eastAsia="en-US"/>
              </w:rPr>
              <w:t xml:space="preserve">. учреждений. М.: Просвещение. </w:t>
            </w:r>
          </w:p>
        </w:tc>
        <w:tc>
          <w:tcPr>
            <w:tcW w:w="1701" w:type="dxa"/>
            <w:tcBorders>
              <w:top w:val="single" w:sz="4" w:space="0" w:color="000000"/>
              <w:left w:val="single" w:sz="4" w:space="0" w:color="000000"/>
              <w:bottom w:val="single" w:sz="4" w:space="0" w:color="000000"/>
              <w:right w:val="nil"/>
            </w:tcBorders>
          </w:tcPr>
          <w:p w:rsidR="007E3B17" w:rsidRPr="002A4191" w:rsidRDefault="007E3B17" w:rsidP="00922DFA">
            <w:pPr>
              <w:snapToGrid w:val="0"/>
              <w:rPr>
                <w:lang w:eastAsia="en-US"/>
              </w:rPr>
            </w:pPr>
            <w:r w:rsidRPr="002A4191">
              <w:rPr>
                <w:lang w:eastAsia="en-US"/>
              </w:rPr>
              <w:t xml:space="preserve">В.И. Лях,        А.А. </w:t>
            </w:r>
            <w:proofErr w:type="spellStart"/>
            <w:r w:rsidRPr="002A4191">
              <w:rPr>
                <w:lang w:eastAsia="en-US"/>
              </w:rPr>
              <w:t>Зданевич</w:t>
            </w:r>
            <w:proofErr w:type="spellEnd"/>
          </w:p>
          <w:p w:rsidR="007E3B17" w:rsidRPr="002A4191" w:rsidRDefault="007E3B17" w:rsidP="00922DFA">
            <w:pPr>
              <w:rPr>
                <w:lang w:eastAsia="en-US"/>
              </w:rPr>
            </w:pPr>
          </w:p>
          <w:p w:rsidR="007E3B17" w:rsidRPr="002A4191" w:rsidRDefault="007E3B17" w:rsidP="00922DFA">
            <w:pPr>
              <w:rPr>
                <w:lang w:eastAsia="en-US"/>
              </w:rPr>
            </w:pPr>
          </w:p>
          <w:p w:rsidR="007E3B17" w:rsidRPr="002A4191" w:rsidRDefault="007E3B17" w:rsidP="00922DFA">
            <w:pPr>
              <w:rPr>
                <w:lang w:eastAsia="en-US"/>
              </w:rPr>
            </w:pPr>
          </w:p>
          <w:p w:rsidR="007E3B17" w:rsidRPr="002A4191" w:rsidRDefault="007E3B17" w:rsidP="00922DFA">
            <w:pPr>
              <w:rPr>
                <w:lang w:eastAsia="en-US"/>
              </w:rPr>
            </w:pPr>
          </w:p>
          <w:p w:rsidR="007E3B17" w:rsidRPr="002A4191" w:rsidRDefault="007E3B17" w:rsidP="00922DFA">
            <w:pPr>
              <w:rPr>
                <w:lang w:eastAsia="en-US"/>
              </w:rPr>
            </w:pPr>
          </w:p>
          <w:p w:rsidR="007E3B17" w:rsidRPr="002A4191" w:rsidRDefault="007E3B17" w:rsidP="00922DFA">
            <w:pPr>
              <w:spacing w:after="200"/>
              <w:rPr>
                <w:lang w:eastAsia="en-US"/>
              </w:rPr>
            </w:pPr>
          </w:p>
        </w:tc>
        <w:tc>
          <w:tcPr>
            <w:tcW w:w="708" w:type="dxa"/>
            <w:tcBorders>
              <w:top w:val="single" w:sz="4" w:space="0" w:color="000000"/>
              <w:left w:val="single" w:sz="4" w:space="0" w:color="000000"/>
              <w:bottom w:val="single" w:sz="4" w:space="0" w:color="000000"/>
              <w:right w:val="nil"/>
            </w:tcBorders>
          </w:tcPr>
          <w:p w:rsidR="007E3B17" w:rsidRPr="002A4191" w:rsidRDefault="007E3B17" w:rsidP="00922DFA">
            <w:pPr>
              <w:snapToGrid w:val="0"/>
              <w:rPr>
                <w:color w:val="FF0000"/>
                <w:lang w:eastAsia="en-US"/>
              </w:rPr>
            </w:pPr>
            <w:r w:rsidRPr="002A4191">
              <w:rPr>
                <w:lang w:eastAsia="en-US"/>
              </w:rPr>
              <w:t>2014</w:t>
            </w:r>
          </w:p>
          <w:p w:rsidR="007E3B17" w:rsidRPr="002A4191" w:rsidRDefault="007E3B17" w:rsidP="00922DFA">
            <w:pPr>
              <w:rPr>
                <w:lang w:eastAsia="en-US"/>
              </w:rPr>
            </w:pPr>
          </w:p>
          <w:p w:rsidR="007E3B17" w:rsidRPr="002A4191" w:rsidRDefault="007E3B17" w:rsidP="00922DFA">
            <w:pPr>
              <w:rPr>
                <w:lang w:eastAsia="en-US"/>
              </w:rPr>
            </w:pPr>
          </w:p>
          <w:p w:rsidR="007E3B17" w:rsidRPr="002A4191" w:rsidRDefault="007E3B17" w:rsidP="00922DFA">
            <w:pPr>
              <w:rPr>
                <w:lang w:eastAsia="en-US"/>
              </w:rPr>
            </w:pPr>
          </w:p>
          <w:p w:rsidR="007E3B17" w:rsidRPr="002A4191" w:rsidRDefault="007E3B17" w:rsidP="00922DFA">
            <w:pPr>
              <w:rPr>
                <w:lang w:eastAsia="en-US"/>
              </w:rPr>
            </w:pPr>
          </w:p>
          <w:p w:rsidR="007E3B17" w:rsidRPr="002A4191" w:rsidRDefault="007E3B17" w:rsidP="00922DFA">
            <w:pPr>
              <w:rPr>
                <w:lang w:eastAsia="en-US"/>
              </w:rPr>
            </w:pPr>
          </w:p>
          <w:p w:rsidR="007E3B17" w:rsidRPr="002A4191" w:rsidRDefault="007E3B17" w:rsidP="00922DFA">
            <w:pPr>
              <w:rPr>
                <w:lang w:eastAsia="en-US"/>
              </w:rPr>
            </w:pPr>
          </w:p>
          <w:p w:rsidR="007E3B17" w:rsidRPr="002A4191" w:rsidRDefault="007E3B17" w:rsidP="00922DFA">
            <w:pPr>
              <w:rPr>
                <w:lang w:eastAsia="en-US"/>
              </w:rPr>
            </w:pPr>
          </w:p>
          <w:p w:rsidR="007E3B17" w:rsidRPr="002A4191" w:rsidRDefault="007E3B17" w:rsidP="00922DFA">
            <w:pPr>
              <w:spacing w:after="200"/>
              <w:rPr>
                <w:lang w:eastAsia="en-US"/>
              </w:rPr>
            </w:pPr>
          </w:p>
        </w:tc>
        <w:tc>
          <w:tcPr>
            <w:tcW w:w="1215" w:type="dxa"/>
            <w:tcBorders>
              <w:top w:val="single" w:sz="4" w:space="0" w:color="000000"/>
              <w:left w:val="single" w:sz="4" w:space="0" w:color="000000"/>
              <w:bottom w:val="single" w:sz="4" w:space="0" w:color="000000"/>
              <w:right w:val="single" w:sz="4" w:space="0" w:color="000000"/>
            </w:tcBorders>
            <w:hideMark/>
          </w:tcPr>
          <w:p w:rsidR="007E3B17" w:rsidRPr="002A4191" w:rsidRDefault="007E3B17" w:rsidP="00922DFA">
            <w:pPr>
              <w:tabs>
                <w:tab w:val="left" w:pos="3880"/>
              </w:tabs>
              <w:snapToGrid w:val="0"/>
              <w:spacing w:after="200"/>
              <w:rPr>
                <w:lang w:eastAsia="en-US"/>
              </w:rPr>
            </w:pPr>
            <w:r w:rsidRPr="002A4191">
              <w:rPr>
                <w:lang w:eastAsia="en-US"/>
              </w:rPr>
              <w:t>100</w:t>
            </w:r>
          </w:p>
        </w:tc>
      </w:tr>
      <w:tr w:rsidR="007E3B17" w:rsidRPr="00FB3BB5" w:rsidTr="00922DFA">
        <w:tc>
          <w:tcPr>
            <w:tcW w:w="534" w:type="dxa"/>
            <w:tcBorders>
              <w:top w:val="single" w:sz="4" w:space="0" w:color="000000"/>
              <w:left w:val="single" w:sz="4" w:space="0" w:color="000000"/>
              <w:bottom w:val="single" w:sz="4" w:space="0" w:color="000000"/>
              <w:right w:val="nil"/>
            </w:tcBorders>
          </w:tcPr>
          <w:p w:rsidR="007E3B17" w:rsidRPr="00FB3BB5" w:rsidRDefault="007E3B17" w:rsidP="00922DFA">
            <w:pPr>
              <w:pStyle w:val="a8"/>
              <w:numPr>
                <w:ilvl w:val="0"/>
                <w:numId w:val="9"/>
              </w:numPr>
              <w:tabs>
                <w:tab w:val="left" w:pos="720"/>
                <w:tab w:val="left" w:pos="3880"/>
              </w:tabs>
              <w:suppressAutoHyphens/>
              <w:snapToGrid w:val="0"/>
              <w:contextualSpacing w:val="0"/>
              <w:rPr>
                <w:sz w:val="28"/>
                <w:szCs w:val="28"/>
              </w:rPr>
            </w:pPr>
          </w:p>
        </w:tc>
        <w:tc>
          <w:tcPr>
            <w:tcW w:w="567"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7</w:t>
            </w:r>
          </w:p>
        </w:tc>
        <w:tc>
          <w:tcPr>
            <w:tcW w:w="1275"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lang w:eastAsia="en-US"/>
              </w:rPr>
            </w:pPr>
            <w:r w:rsidRPr="002A4191">
              <w:rPr>
                <w:lang w:eastAsia="en-US"/>
              </w:rPr>
              <w:t>Технология</w:t>
            </w:r>
          </w:p>
        </w:tc>
        <w:tc>
          <w:tcPr>
            <w:tcW w:w="1843"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lang w:eastAsia="en-US"/>
              </w:rPr>
            </w:pPr>
            <w:r w:rsidRPr="002A4191">
              <w:rPr>
                <w:lang w:eastAsia="en-US"/>
              </w:rPr>
              <w:t xml:space="preserve">Программа общеобразовательных учреждений. Технология. Трудовое обучение. 5-11 </w:t>
            </w:r>
            <w:proofErr w:type="spellStart"/>
            <w:r w:rsidRPr="002A4191">
              <w:rPr>
                <w:lang w:eastAsia="en-US"/>
              </w:rPr>
              <w:lastRenderedPageBreak/>
              <w:t>кл</w:t>
            </w:r>
            <w:proofErr w:type="spellEnd"/>
            <w:r w:rsidRPr="002A4191">
              <w:rPr>
                <w:lang w:eastAsia="en-US"/>
              </w:rPr>
              <w:t xml:space="preserve">. М.: Просвещение. </w:t>
            </w:r>
          </w:p>
        </w:tc>
        <w:tc>
          <w:tcPr>
            <w:tcW w:w="1701"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lang w:eastAsia="en-US"/>
              </w:rPr>
            </w:pPr>
            <w:r w:rsidRPr="002A4191">
              <w:rPr>
                <w:lang w:eastAsia="en-US"/>
              </w:rPr>
              <w:lastRenderedPageBreak/>
              <w:t>Казакевич  В.М.</w:t>
            </w:r>
          </w:p>
        </w:tc>
        <w:tc>
          <w:tcPr>
            <w:tcW w:w="709" w:type="dxa"/>
            <w:tcBorders>
              <w:top w:val="single" w:sz="4" w:space="0" w:color="000000"/>
              <w:left w:val="single" w:sz="4" w:space="0" w:color="000000"/>
              <w:bottom w:val="single" w:sz="4" w:space="0" w:color="000000"/>
              <w:right w:val="nil"/>
            </w:tcBorders>
            <w:hideMark/>
          </w:tcPr>
          <w:p w:rsidR="007E3B17" w:rsidRPr="002A4191" w:rsidRDefault="007E3B17" w:rsidP="00922DFA">
            <w:pPr>
              <w:tabs>
                <w:tab w:val="left" w:pos="3880"/>
              </w:tabs>
              <w:snapToGrid w:val="0"/>
              <w:spacing w:after="200"/>
              <w:rPr>
                <w:lang w:eastAsia="en-US"/>
              </w:rPr>
            </w:pPr>
            <w:r>
              <w:rPr>
                <w:lang w:eastAsia="en-US"/>
              </w:rPr>
              <w:t>2015</w:t>
            </w:r>
          </w:p>
        </w:tc>
        <w:tc>
          <w:tcPr>
            <w:tcW w:w="1276" w:type="dxa"/>
            <w:tcBorders>
              <w:top w:val="single" w:sz="4" w:space="0" w:color="000000"/>
              <w:left w:val="single" w:sz="4" w:space="0" w:color="000000"/>
              <w:bottom w:val="single" w:sz="4" w:space="0" w:color="000000"/>
              <w:right w:val="nil"/>
            </w:tcBorders>
          </w:tcPr>
          <w:p w:rsidR="007E3B17" w:rsidRPr="002A4191" w:rsidRDefault="007E3B17" w:rsidP="00922DFA">
            <w:pPr>
              <w:snapToGrid w:val="0"/>
              <w:rPr>
                <w:lang w:eastAsia="en-US"/>
              </w:rPr>
            </w:pPr>
            <w:r>
              <w:rPr>
                <w:lang w:eastAsia="en-US"/>
              </w:rPr>
              <w:t>Технология. 7</w:t>
            </w:r>
            <w:r w:rsidRPr="002A4191">
              <w:rPr>
                <w:lang w:eastAsia="en-US"/>
              </w:rPr>
              <w:t xml:space="preserve"> класс. </w:t>
            </w:r>
            <w:proofErr w:type="spellStart"/>
            <w:r w:rsidRPr="002A4191">
              <w:rPr>
                <w:lang w:eastAsia="en-US"/>
              </w:rPr>
              <w:t>Вентана</w:t>
            </w:r>
            <w:proofErr w:type="spellEnd"/>
            <w:r w:rsidRPr="002A4191">
              <w:rPr>
                <w:lang w:eastAsia="en-US"/>
              </w:rPr>
              <w:t xml:space="preserve"> - Граф</w:t>
            </w:r>
          </w:p>
          <w:p w:rsidR="007E3B17" w:rsidRPr="002A4191" w:rsidRDefault="007E3B17" w:rsidP="00922DFA">
            <w:pPr>
              <w:rPr>
                <w:lang w:eastAsia="en-US"/>
              </w:rPr>
            </w:pPr>
          </w:p>
          <w:p w:rsidR="007E3B17" w:rsidRPr="002A4191" w:rsidRDefault="007E3B17" w:rsidP="00922DFA">
            <w:pPr>
              <w:rPr>
                <w:lang w:eastAsia="en-US"/>
              </w:rPr>
            </w:pPr>
          </w:p>
          <w:p w:rsidR="007E3B17" w:rsidRPr="002A4191" w:rsidRDefault="007E3B17" w:rsidP="00922DFA">
            <w:pPr>
              <w:spacing w:after="200"/>
              <w:rPr>
                <w:lang w:eastAsia="en-US"/>
              </w:rPr>
            </w:pPr>
          </w:p>
        </w:tc>
        <w:tc>
          <w:tcPr>
            <w:tcW w:w="1701" w:type="dxa"/>
            <w:tcBorders>
              <w:top w:val="single" w:sz="4" w:space="0" w:color="000000"/>
              <w:left w:val="single" w:sz="4" w:space="0" w:color="000000"/>
              <w:bottom w:val="single" w:sz="4" w:space="0" w:color="000000"/>
              <w:right w:val="nil"/>
            </w:tcBorders>
          </w:tcPr>
          <w:p w:rsidR="007E3B17" w:rsidRPr="00297CE0" w:rsidRDefault="007E3B17" w:rsidP="00922DFA">
            <w:pPr>
              <w:pStyle w:val="211"/>
              <w:snapToGrid w:val="0"/>
              <w:spacing w:line="100" w:lineRule="atLeast"/>
              <w:ind w:firstLine="0"/>
              <w:rPr>
                <w:kern w:val="2"/>
                <w:sz w:val="24"/>
                <w:szCs w:val="24"/>
              </w:rPr>
            </w:pPr>
            <w:r w:rsidRPr="00297CE0">
              <w:rPr>
                <w:sz w:val="24"/>
                <w:szCs w:val="24"/>
              </w:rPr>
              <w:lastRenderedPageBreak/>
              <w:t>Ка</w:t>
            </w:r>
            <w:r>
              <w:rPr>
                <w:sz w:val="24"/>
                <w:szCs w:val="24"/>
              </w:rPr>
              <w:t>закевич В.М., Пичугина Г.В. 2019</w:t>
            </w:r>
            <w:r w:rsidRPr="00297CE0">
              <w:rPr>
                <w:sz w:val="24"/>
                <w:szCs w:val="24"/>
              </w:rPr>
              <w:t xml:space="preserve"> год</w:t>
            </w:r>
          </w:p>
          <w:p w:rsidR="007E3B17" w:rsidRPr="002A4191" w:rsidRDefault="007E3B17" w:rsidP="00922DFA">
            <w:pPr>
              <w:rPr>
                <w:lang w:eastAsia="en-US"/>
              </w:rPr>
            </w:pPr>
            <w:r w:rsidRPr="002A4191">
              <w:rPr>
                <w:lang w:eastAsia="en-US"/>
              </w:rPr>
              <w:t>.</w:t>
            </w:r>
          </w:p>
          <w:p w:rsidR="007E3B17" w:rsidRPr="002A4191" w:rsidRDefault="007E3B17" w:rsidP="00922DFA">
            <w:pPr>
              <w:rPr>
                <w:lang w:eastAsia="en-US"/>
              </w:rPr>
            </w:pPr>
          </w:p>
          <w:p w:rsidR="007E3B17" w:rsidRPr="002A4191" w:rsidRDefault="007E3B17" w:rsidP="00922DFA">
            <w:pPr>
              <w:rPr>
                <w:lang w:eastAsia="en-US"/>
              </w:rPr>
            </w:pPr>
          </w:p>
          <w:p w:rsidR="007E3B17" w:rsidRPr="002A4191" w:rsidRDefault="007E3B17" w:rsidP="00922DFA">
            <w:pPr>
              <w:rPr>
                <w:lang w:eastAsia="en-US"/>
              </w:rPr>
            </w:pPr>
          </w:p>
          <w:p w:rsidR="007E3B17" w:rsidRPr="002A4191" w:rsidRDefault="007E3B17" w:rsidP="00922DFA">
            <w:pPr>
              <w:spacing w:after="200"/>
              <w:rPr>
                <w:lang w:eastAsia="en-US"/>
              </w:rPr>
            </w:pPr>
          </w:p>
        </w:tc>
        <w:tc>
          <w:tcPr>
            <w:tcW w:w="708" w:type="dxa"/>
            <w:tcBorders>
              <w:top w:val="single" w:sz="4" w:space="0" w:color="000000"/>
              <w:left w:val="single" w:sz="4" w:space="0" w:color="000000"/>
              <w:bottom w:val="single" w:sz="4" w:space="0" w:color="000000"/>
              <w:right w:val="nil"/>
            </w:tcBorders>
          </w:tcPr>
          <w:p w:rsidR="007E3B17" w:rsidRPr="002A4191" w:rsidRDefault="007E3B17" w:rsidP="00922DFA">
            <w:pPr>
              <w:snapToGrid w:val="0"/>
              <w:rPr>
                <w:lang w:eastAsia="en-US"/>
              </w:rPr>
            </w:pPr>
            <w:r w:rsidRPr="002A4191">
              <w:rPr>
                <w:lang w:eastAsia="en-US"/>
              </w:rPr>
              <w:lastRenderedPageBreak/>
              <w:t>2019</w:t>
            </w:r>
          </w:p>
          <w:p w:rsidR="007E3B17" w:rsidRPr="002A4191" w:rsidRDefault="007E3B17" w:rsidP="00922DFA">
            <w:pPr>
              <w:rPr>
                <w:lang w:eastAsia="en-US"/>
              </w:rPr>
            </w:pPr>
          </w:p>
          <w:p w:rsidR="007E3B17" w:rsidRPr="002A4191" w:rsidRDefault="007E3B17" w:rsidP="00922DFA">
            <w:pPr>
              <w:rPr>
                <w:lang w:eastAsia="en-US"/>
              </w:rPr>
            </w:pPr>
          </w:p>
          <w:p w:rsidR="007E3B17" w:rsidRPr="002A4191" w:rsidRDefault="007E3B17" w:rsidP="00922DFA">
            <w:pPr>
              <w:rPr>
                <w:lang w:eastAsia="en-US"/>
              </w:rPr>
            </w:pPr>
          </w:p>
          <w:p w:rsidR="007E3B17" w:rsidRPr="002A4191" w:rsidRDefault="007E3B17" w:rsidP="00922DFA">
            <w:pPr>
              <w:rPr>
                <w:lang w:eastAsia="en-US"/>
              </w:rPr>
            </w:pPr>
          </w:p>
          <w:p w:rsidR="007E3B17" w:rsidRPr="002A4191" w:rsidRDefault="007E3B17" w:rsidP="00922DFA">
            <w:pPr>
              <w:rPr>
                <w:lang w:eastAsia="en-US"/>
              </w:rPr>
            </w:pPr>
          </w:p>
          <w:p w:rsidR="007E3B17" w:rsidRPr="002A4191" w:rsidRDefault="007E3B17" w:rsidP="00922DFA">
            <w:pPr>
              <w:rPr>
                <w:lang w:eastAsia="en-US"/>
              </w:rPr>
            </w:pPr>
          </w:p>
          <w:p w:rsidR="007E3B17" w:rsidRPr="002A4191" w:rsidRDefault="007E3B17" w:rsidP="00922DFA">
            <w:pPr>
              <w:spacing w:after="200"/>
              <w:rPr>
                <w:lang w:eastAsia="en-US"/>
              </w:rPr>
            </w:pPr>
          </w:p>
        </w:tc>
        <w:tc>
          <w:tcPr>
            <w:tcW w:w="1215" w:type="dxa"/>
            <w:tcBorders>
              <w:top w:val="single" w:sz="4" w:space="0" w:color="000000"/>
              <w:left w:val="single" w:sz="4" w:space="0" w:color="000000"/>
              <w:bottom w:val="single" w:sz="4" w:space="0" w:color="000000"/>
              <w:right w:val="single" w:sz="4" w:space="0" w:color="000000"/>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lastRenderedPageBreak/>
              <w:t>100</w:t>
            </w:r>
          </w:p>
        </w:tc>
      </w:tr>
      <w:tr w:rsidR="007E3B17" w:rsidRPr="00FB3BB5" w:rsidTr="00922DFA">
        <w:tc>
          <w:tcPr>
            <w:tcW w:w="534" w:type="dxa"/>
            <w:tcBorders>
              <w:top w:val="single" w:sz="4" w:space="0" w:color="000000"/>
              <w:left w:val="single" w:sz="4" w:space="0" w:color="000000"/>
              <w:bottom w:val="single" w:sz="4" w:space="0" w:color="000000"/>
              <w:right w:val="nil"/>
            </w:tcBorders>
          </w:tcPr>
          <w:p w:rsidR="007E3B17" w:rsidRPr="00FB3BB5" w:rsidRDefault="007E3B17" w:rsidP="00922DFA">
            <w:pPr>
              <w:pStyle w:val="a8"/>
              <w:numPr>
                <w:ilvl w:val="0"/>
                <w:numId w:val="9"/>
              </w:numPr>
              <w:tabs>
                <w:tab w:val="left" w:pos="720"/>
                <w:tab w:val="left" w:pos="3880"/>
              </w:tabs>
              <w:suppressAutoHyphens/>
              <w:snapToGrid w:val="0"/>
              <w:contextualSpacing w:val="0"/>
              <w:rPr>
                <w:color w:val="FF0000"/>
                <w:sz w:val="28"/>
                <w:szCs w:val="28"/>
              </w:rPr>
            </w:pPr>
          </w:p>
        </w:tc>
        <w:tc>
          <w:tcPr>
            <w:tcW w:w="567" w:type="dxa"/>
            <w:tcBorders>
              <w:top w:val="single" w:sz="4" w:space="0" w:color="000000"/>
              <w:left w:val="single" w:sz="4" w:space="0" w:color="000000"/>
              <w:bottom w:val="single" w:sz="4" w:space="0" w:color="000000"/>
              <w:right w:val="nil"/>
            </w:tcBorders>
            <w:hideMark/>
          </w:tcPr>
          <w:p w:rsidR="007E3B17" w:rsidRPr="002A4191" w:rsidRDefault="007E3B17" w:rsidP="00922DFA">
            <w:pPr>
              <w:widowControl w:val="0"/>
              <w:snapToGrid w:val="0"/>
              <w:spacing w:after="200"/>
              <w:rPr>
                <w:color w:val="000000" w:themeColor="text1"/>
                <w:lang w:eastAsia="en-US"/>
              </w:rPr>
            </w:pPr>
            <w:r w:rsidRPr="002A4191">
              <w:rPr>
                <w:color w:val="000000" w:themeColor="text1"/>
                <w:lang w:eastAsia="en-US"/>
              </w:rPr>
              <w:t>8</w:t>
            </w:r>
          </w:p>
        </w:tc>
        <w:tc>
          <w:tcPr>
            <w:tcW w:w="1275"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themeColor="text1"/>
                <w:lang w:eastAsia="en-US"/>
              </w:rPr>
            </w:pPr>
            <w:r w:rsidRPr="002A4191">
              <w:rPr>
                <w:color w:val="000000" w:themeColor="text1"/>
                <w:lang w:eastAsia="en-US"/>
              </w:rPr>
              <w:t>Технология</w:t>
            </w:r>
          </w:p>
        </w:tc>
        <w:tc>
          <w:tcPr>
            <w:tcW w:w="1843"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color w:val="000000" w:themeColor="text1"/>
                <w:lang w:eastAsia="en-US"/>
              </w:rPr>
            </w:pPr>
            <w:r w:rsidRPr="002A4191">
              <w:rPr>
                <w:color w:val="000000" w:themeColor="text1"/>
                <w:lang w:eastAsia="en-US"/>
              </w:rPr>
              <w:t xml:space="preserve">Программа общеобразовательных учреждений. Технология. Трудовое обучение. 5-11 </w:t>
            </w:r>
            <w:proofErr w:type="spellStart"/>
            <w:r w:rsidRPr="002A4191">
              <w:rPr>
                <w:color w:val="000000" w:themeColor="text1"/>
                <w:lang w:eastAsia="en-US"/>
              </w:rPr>
              <w:t>кл</w:t>
            </w:r>
            <w:proofErr w:type="spellEnd"/>
            <w:r w:rsidRPr="002A4191">
              <w:rPr>
                <w:color w:val="000000" w:themeColor="text1"/>
                <w:lang w:eastAsia="en-US"/>
              </w:rPr>
              <w:t xml:space="preserve">. М.: Просвещение. </w:t>
            </w:r>
          </w:p>
        </w:tc>
        <w:tc>
          <w:tcPr>
            <w:tcW w:w="1701" w:type="dxa"/>
            <w:tcBorders>
              <w:top w:val="single" w:sz="4" w:space="0" w:color="000000"/>
              <w:left w:val="single" w:sz="4" w:space="0" w:color="000000"/>
              <w:bottom w:val="single" w:sz="4" w:space="0" w:color="000000"/>
              <w:right w:val="nil"/>
            </w:tcBorders>
            <w:hideMark/>
          </w:tcPr>
          <w:p w:rsidR="007E3B17" w:rsidRPr="002A4191" w:rsidRDefault="007E3B17" w:rsidP="00922DFA">
            <w:pPr>
              <w:snapToGrid w:val="0"/>
              <w:spacing w:after="200"/>
              <w:rPr>
                <w:lang w:eastAsia="en-US"/>
              </w:rPr>
            </w:pPr>
            <w:r w:rsidRPr="002A4191">
              <w:rPr>
                <w:lang w:eastAsia="en-US"/>
              </w:rPr>
              <w:t>Казакевич  В.М.</w:t>
            </w:r>
          </w:p>
        </w:tc>
        <w:tc>
          <w:tcPr>
            <w:tcW w:w="709" w:type="dxa"/>
            <w:tcBorders>
              <w:top w:val="single" w:sz="4" w:space="0" w:color="000000"/>
              <w:left w:val="single" w:sz="4" w:space="0" w:color="000000"/>
              <w:bottom w:val="single" w:sz="4" w:space="0" w:color="000000"/>
              <w:right w:val="nil"/>
            </w:tcBorders>
            <w:hideMark/>
          </w:tcPr>
          <w:p w:rsidR="007E3B17" w:rsidRPr="002A4191" w:rsidRDefault="007E3B17" w:rsidP="00922DFA">
            <w:pPr>
              <w:tabs>
                <w:tab w:val="left" w:pos="3880"/>
              </w:tabs>
              <w:snapToGrid w:val="0"/>
              <w:spacing w:after="200"/>
              <w:rPr>
                <w:lang w:eastAsia="en-US"/>
              </w:rPr>
            </w:pPr>
            <w:r>
              <w:rPr>
                <w:lang w:eastAsia="en-US"/>
              </w:rPr>
              <w:t>2015</w:t>
            </w:r>
          </w:p>
        </w:tc>
        <w:tc>
          <w:tcPr>
            <w:tcW w:w="1276" w:type="dxa"/>
            <w:tcBorders>
              <w:top w:val="single" w:sz="4" w:space="0" w:color="000000"/>
              <w:left w:val="single" w:sz="4" w:space="0" w:color="000000"/>
              <w:bottom w:val="single" w:sz="4" w:space="0" w:color="000000"/>
              <w:right w:val="nil"/>
            </w:tcBorders>
          </w:tcPr>
          <w:p w:rsidR="007E3B17" w:rsidRPr="002A4191" w:rsidRDefault="007E3B17" w:rsidP="00922DFA">
            <w:pPr>
              <w:snapToGrid w:val="0"/>
              <w:rPr>
                <w:lang w:eastAsia="en-US"/>
              </w:rPr>
            </w:pPr>
            <w:r>
              <w:rPr>
                <w:lang w:eastAsia="en-US"/>
              </w:rPr>
              <w:t>Технология. 8</w:t>
            </w:r>
            <w:r w:rsidRPr="002A4191">
              <w:rPr>
                <w:lang w:eastAsia="en-US"/>
              </w:rPr>
              <w:t xml:space="preserve"> класс. </w:t>
            </w:r>
            <w:proofErr w:type="spellStart"/>
            <w:r w:rsidRPr="002A4191">
              <w:rPr>
                <w:lang w:eastAsia="en-US"/>
              </w:rPr>
              <w:t>Вентана</w:t>
            </w:r>
            <w:proofErr w:type="spellEnd"/>
            <w:r w:rsidRPr="002A4191">
              <w:rPr>
                <w:lang w:eastAsia="en-US"/>
              </w:rPr>
              <w:t xml:space="preserve"> - Граф</w:t>
            </w:r>
          </w:p>
          <w:p w:rsidR="007E3B17" w:rsidRPr="002A4191" w:rsidRDefault="007E3B17" w:rsidP="00922DFA">
            <w:pPr>
              <w:rPr>
                <w:lang w:eastAsia="en-US"/>
              </w:rPr>
            </w:pPr>
          </w:p>
          <w:p w:rsidR="007E3B17" w:rsidRPr="002A4191" w:rsidRDefault="007E3B17" w:rsidP="00922DFA">
            <w:pPr>
              <w:rPr>
                <w:lang w:eastAsia="en-US"/>
              </w:rPr>
            </w:pPr>
          </w:p>
          <w:p w:rsidR="007E3B17" w:rsidRPr="002A4191" w:rsidRDefault="007E3B17" w:rsidP="00922DFA">
            <w:pPr>
              <w:spacing w:after="200"/>
              <w:rPr>
                <w:lang w:eastAsia="en-US"/>
              </w:rPr>
            </w:pPr>
          </w:p>
        </w:tc>
        <w:tc>
          <w:tcPr>
            <w:tcW w:w="1701" w:type="dxa"/>
            <w:tcBorders>
              <w:top w:val="single" w:sz="4" w:space="0" w:color="000000"/>
              <w:left w:val="single" w:sz="4" w:space="0" w:color="000000"/>
              <w:bottom w:val="single" w:sz="4" w:space="0" w:color="000000"/>
              <w:right w:val="nil"/>
            </w:tcBorders>
          </w:tcPr>
          <w:p w:rsidR="007E3B17" w:rsidRPr="00297CE0" w:rsidRDefault="007E3B17" w:rsidP="00922DFA">
            <w:pPr>
              <w:pStyle w:val="211"/>
              <w:snapToGrid w:val="0"/>
              <w:spacing w:line="100" w:lineRule="atLeast"/>
              <w:ind w:firstLine="0"/>
              <w:rPr>
                <w:kern w:val="2"/>
                <w:sz w:val="24"/>
                <w:szCs w:val="24"/>
              </w:rPr>
            </w:pPr>
            <w:r w:rsidRPr="00297CE0">
              <w:rPr>
                <w:sz w:val="24"/>
                <w:szCs w:val="24"/>
              </w:rPr>
              <w:t>Ка</w:t>
            </w:r>
            <w:r>
              <w:rPr>
                <w:sz w:val="24"/>
                <w:szCs w:val="24"/>
              </w:rPr>
              <w:t>закевич В.М., Пичугина Г.В. 2019</w:t>
            </w:r>
            <w:r w:rsidRPr="00297CE0">
              <w:rPr>
                <w:sz w:val="24"/>
                <w:szCs w:val="24"/>
              </w:rPr>
              <w:t xml:space="preserve"> год</w:t>
            </w:r>
          </w:p>
          <w:p w:rsidR="007E3B17" w:rsidRPr="002A4191" w:rsidRDefault="007E3B17" w:rsidP="00922DFA">
            <w:pPr>
              <w:rPr>
                <w:lang w:eastAsia="en-US"/>
              </w:rPr>
            </w:pPr>
          </w:p>
          <w:p w:rsidR="007E3B17" w:rsidRPr="002A4191" w:rsidRDefault="007E3B17" w:rsidP="00922DFA">
            <w:pPr>
              <w:rPr>
                <w:lang w:eastAsia="en-US"/>
              </w:rPr>
            </w:pPr>
          </w:p>
          <w:p w:rsidR="007E3B17" w:rsidRPr="002A4191" w:rsidRDefault="007E3B17" w:rsidP="00922DFA">
            <w:pPr>
              <w:rPr>
                <w:lang w:eastAsia="en-US"/>
              </w:rPr>
            </w:pPr>
          </w:p>
          <w:p w:rsidR="007E3B17" w:rsidRPr="002A4191" w:rsidRDefault="007E3B17" w:rsidP="00922DFA">
            <w:pPr>
              <w:spacing w:after="200"/>
              <w:rPr>
                <w:lang w:eastAsia="en-US"/>
              </w:rPr>
            </w:pPr>
          </w:p>
        </w:tc>
        <w:tc>
          <w:tcPr>
            <w:tcW w:w="708" w:type="dxa"/>
            <w:tcBorders>
              <w:top w:val="single" w:sz="4" w:space="0" w:color="000000"/>
              <w:left w:val="single" w:sz="4" w:space="0" w:color="000000"/>
              <w:bottom w:val="single" w:sz="4" w:space="0" w:color="000000"/>
              <w:right w:val="nil"/>
            </w:tcBorders>
          </w:tcPr>
          <w:p w:rsidR="007E3B17" w:rsidRPr="002A4191" w:rsidRDefault="007E3B17" w:rsidP="00922DFA">
            <w:pPr>
              <w:snapToGrid w:val="0"/>
              <w:rPr>
                <w:lang w:eastAsia="en-US"/>
              </w:rPr>
            </w:pPr>
            <w:r w:rsidRPr="002A4191">
              <w:rPr>
                <w:lang w:eastAsia="en-US"/>
              </w:rPr>
              <w:t>2019</w:t>
            </w:r>
          </w:p>
          <w:p w:rsidR="007E3B17" w:rsidRPr="002A4191" w:rsidRDefault="007E3B17" w:rsidP="00922DFA">
            <w:pPr>
              <w:rPr>
                <w:lang w:eastAsia="en-US"/>
              </w:rPr>
            </w:pPr>
          </w:p>
          <w:p w:rsidR="007E3B17" w:rsidRPr="002A4191" w:rsidRDefault="007E3B17" w:rsidP="00922DFA">
            <w:pPr>
              <w:rPr>
                <w:lang w:eastAsia="en-US"/>
              </w:rPr>
            </w:pPr>
          </w:p>
          <w:p w:rsidR="007E3B17" w:rsidRPr="002A4191" w:rsidRDefault="007E3B17" w:rsidP="00922DFA">
            <w:pPr>
              <w:rPr>
                <w:lang w:eastAsia="en-US"/>
              </w:rPr>
            </w:pPr>
          </w:p>
          <w:p w:rsidR="007E3B17" w:rsidRPr="002A4191" w:rsidRDefault="007E3B17" w:rsidP="00922DFA">
            <w:pPr>
              <w:rPr>
                <w:lang w:eastAsia="en-US"/>
              </w:rPr>
            </w:pPr>
          </w:p>
          <w:p w:rsidR="007E3B17" w:rsidRPr="002A4191" w:rsidRDefault="007E3B17" w:rsidP="00922DFA">
            <w:pPr>
              <w:rPr>
                <w:lang w:eastAsia="en-US"/>
              </w:rPr>
            </w:pPr>
          </w:p>
          <w:p w:rsidR="007E3B17" w:rsidRPr="002A4191" w:rsidRDefault="007E3B17" w:rsidP="00922DFA">
            <w:pPr>
              <w:rPr>
                <w:lang w:eastAsia="en-US"/>
              </w:rPr>
            </w:pPr>
          </w:p>
          <w:p w:rsidR="007E3B17" w:rsidRPr="002A4191" w:rsidRDefault="007E3B17" w:rsidP="00922DFA">
            <w:pPr>
              <w:spacing w:after="200"/>
              <w:rPr>
                <w:lang w:eastAsia="en-US"/>
              </w:rPr>
            </w:pPr>
          </w:p>
        </w:tc>
        <w:tc>
          <w:tcPr>
            <w:tcW w:w="1215" w:type="dxa"/>
            <w:tcBorders>
              <w:top w:val="single" w:sz="4" w:space="0" w:color="000000"/>
              <w:left w:val="single" w:sz="4" w:space="0" w:color="000000"/>
              <w:bottom w:val="single" w:sz="4" w:space="0" w:color="000000"/>
              <w:right w:val="single" w:sz="4" w:space="0" w:color="000000"/>
            </w:tcBorders>
            <w:hideMark/>
          </w:tcPr>
          <w:p w:rsidR="007E3B17" w:rsidRPr="002A4191" w:rsidRDefault="007E3B17" w:rsidP="00922DFA">
            <w:pPr>
              <w:widowControl w:val="0"/>
              <w:snapToGrid w:val="0"/>
              <w:spacing w:after="200"/>
              <w:rPr>
                <w:color w:val="000000"/>
                <w:lang w:eastAsia="en-US"/>
              </w:rPr>
            </w:pPr>
            <w:r w:rsidRPr="002A4191">
              <w:rPr>
                <w:color w:val="000000"/>
                <w:lang w:eastAsia="en-US"/>
              </w:rPr>
              <w:t>100</w:t>
            </w:r>
          </w:p>
        </w:tc>
      </w:tr>
      <w:tr w:rsidR="007E3B17" w:rsidRPr="00FB3BB5" w:rsidTr="00922DFA">
        <w:trPr>
          <w:trHeight w:val="3570"/>
        </w:trPr>
        <w:tc>
          <w:tcPr>
            <w:tcW w:w="534" w:type="dxa"/>
            <w:tcBorders>
              <w:top w:val="single" w:sz="4" w:space="0" w:color="000000"/>
              <w:left w:val="single" w:sz="4" w:space="0" w:color="000000"/>
              <w:bottom w:val="single" w:sz="4" w:space="0" w:color="auto"/>
              <w:right w:val="nil"/>
            </w:tcBorders>
          </w:tcPr>
          <w:p w:rsidR="007E3B17" w:rsidRPr="00FB3BB5" w:rsidRDefault="007E3B17" w:rsidP="00922DFA">
            <w:pPr>
              <w:pStyle w:val="a8"/>
              <w:numPr>
                <w:ilvl w:val="0"/>
                <w:numId w:val="9"/>
              </w:numPr>
              <w:tabs>
                <w:tab w:val="left" w:pos="720"/>
                <w:tab w:val="left" w:pos="3880"/>
              </w:tabs>
              <w:suppressAutoHyphens/>
              <w:snapToGrid w:val="0"/>
              <w:contextualSpacing w:val="0"/>
              <w:rPr>
                <w:color w:val="FF0000"/>
                <w:sz w:val="28"/>
                <w:szCs w:val="28"/>
              </w:rPr>
            </w:pPr>
          </w:p>
        </w:tc>
        <w:tc>
          <w:tcPr>
            <w:tcW w:w="567" w:type="dxa"/>
            <w:tcBorders>
              <w:top w:val="single" w:sz="4" w:space="0" w:color="000000"/>
              <w:left w:val="single" w:sz="4" w:space="0" w:color="000000"/>
              <w:bottom w:val="single" w:sz="4" w:space="0" w:color="auto"/>
              <w:right w:val="nil"/>
            </w:tcBorders>
            <w:hideMark/>
          </w:tcPr>
          <w:p w:rsidR="007E3B17" w:rsidRPr="002A4191" w:rsidRDefault="007E3B17" w:rsidP="00922DFA">
            <w:pPr>
              <w:widowControl w:val="0"/>
              <w:snapToGrid w:val="0"/>
              <w:spacing w:after="200"/>
              <w:rPr>
                <w:color w:val="000000" w:themeColor="text1"/>
                <w:lang w:eastAsia="en-US"/>
              </w:rPr>
            </w:pPr>
            <w:r w:rsidRPr="002A4191">
              <w:rPr>
                <w:color w:val="000000" w:themeColor="text1"/>
                <w:lang w:eastAsia="en-US"/>
              </w:rPr>
              <w:t>8-9</w:t>
            </w:r>
          </w:p>
        </w:tc>
        <w:tc>
          <w:tcPr>
            <w:tcW w:w="1275" w:type="dxa"/>
            <w:tcBorders>
              <w:top w:val="single" w:sz="4" w:space="0" w:color="000000"/>
              <w:left w:val="single" w:sz="4" w:space="0" w:color="000000"/>
              <w:bottom w:val="single" w:sz="4" w:space="0" w:color="auto"/>
              <w:right w:val="nil"/>
            </w:tcBorders>
            <w:hideMark/>
          </w:tcPr>
          <w:p w:rsidR="007E3B17" w:rsidRPr="002A4191" w:rsidRDefault="007E3B17" w:rsidP="00922DFA">
            <w:pPr>
              <w:snapToGrid w:val="0"/>
              <w:spacing w:after="200"/>
              <w:rPr>
                <w:color w:val="000000" w:themeColor="text1"/>
                <w:lang w:eastAsia="en-US"/>
              </w:rPr>
            </w:pPr>
            <w:r w:rsidRPr="002A4191">
              <w:rPr>
                <w:color w:val="000000" w:themeColor="text1"/>
                <w:lang w:eastAsia="en-US"/>
              </w:rPr>
              <w:t>Основы безопасности жизнедеятельности</w:t>
            </w:r>
          </w:p>
        </w:tc>
        <w:tc>
          <w:tcPr>
            <w:tcW w:w="1843" w:type="dxa"/>
            <w:tcBorders>
              <w:top w:val="single" w:sz="4" w:space="0" w:color="000000"/>
              <w:left w:val="single" w:sz="4" w:space="0" w:color="000000"/>
              <w:bottom w:val="single" w:sz="4" w:space="0" w:color="auto"/>
              <w:right w:val="nil"/>
            </w:tcBorders>
            <w:hideMark/>
          </w:tcPr>
          <w:p w:rsidR="007E3B17" w:rsidRPr="002A4191" w:rsidRDefault="007E3B17" w:rsidP="00922DFA">
            <w:pPr>
              <w:widowControl w:val="0"/>
              <w:snapToGrid w:val="0"/>
              <w:rPr>
                <w:color w:val="000000" w:themeColor="text1"/>
                <w:lang w:eastAsia="en-US"/>
              </w:rPr>
            </w:pPr>
            <w:r w:rsidRPr="002A4191">
              <w:rPr>
                <w:color w:val="000000" w:themeColor="text1"/>
                <w:lang w:eastAsia="en-US"/>
              </w:rPr>
              <w:t xml:space="preserve">Программы общеобразовательных учреждений. Основы безопасности жизнедеятельности. 5-9 </w:t>
            </w:r>
            <w:proofErr w:type="spellStart"/>
            <w:r w:rsidRPr="002A4191">
              <w:rPr>
                <w:color w:val="000000" w:themeColor="text1"/>
                <w:lang w:eastAsia="en-US"/>
              </w:rPr>
              <w:t>кл</w:t>
            </w:r>
            <w:proofErr w:type="spellEnd"/>
            <w:r w:rsidRPr="002A4191">
              <w:rPr>
                <w:bCs/>
                <w:color w:val="000000" w:themeColor="text1"/>
                <w:lang w:eastAsia="en-US"/>
              </w:rPr>
              <w:t xml:space="preserve"> </w:t>
            </w:r>
            <w:proofErr w:type="spellStart"/>
            <w:r w:rsidRPr="002A4191">
              <w:rPr>
                <w:bCs/>
                <w:color w:val="000000" w:themeColor="text1"/>
                <w:lang w:eastAsia="en-US"/>
              </w:rPr>
              <w:t>Вентана</w:t>
            </w:r>
            <w:proofErr w:type="spellEnd"/>
            <w:r w:rsidRPr="002A4191">
              <w:rPr>
                <w:bCs/>
                <w:color w:val="000000" w:themeColor="text1"/>
                <w:lang w:eastAsia="en-US"/>
              </w:rPr>
              <w:t>-граф</w:t>
            </w:r>
            <w:r w:rsidRPr="002A4191">
              <w:rPr>
                <w:color w:val="000000" w:themeColor="text1"/>
                <w:lang w:eastAsia="en-US"/>
              </w:rPr>
              <w:t xml:space="preserve">   </w:t>
            </w:r>
          </w:p>
        </w:tc>
        <w:tc>
          <w:tcPr>
            <w:tcW w:w="1701" w:type="dxa"/>
            <w:tcBorders>
              <w:top w:val="single" w:sz="4" w:space="0" w:color="000000"/>
              <w:left w:val="single" w:sz="4" w:space="0" w:color="000000"/>
              <w:bottom w:val="single" w:sz="4" w:space="0" w:color="auto"/>
              <w:right w:val="nil"/>
            </w:tcBorders>
            <w:hideMark/>
          </w:tcPr>
          <w:p w:rsidR="007E3B17" w:rsidRPr="002A4191" w:rsidRDefault="007E3B17" w:rsidP="00922DFA">
            <w:pPr>
              <w:widowControl w:val="0"/>
              <w:snapToGrid w:val="0"/>
              <w:rPr>
                <w:bCs/>
                <w:color w:val="000000" w:themeColor="text1"/>
                <w:lang w:eastAsia="en-US"/>
              </w:rPr>
            </w:pPr>
            <w:r w:rsidRPr="002A4191">
              <w:rPr>
                <w:bCs/>
                <w:color w:val="000000" w:themeColor="text1"/>
                <w:lang w:eastAsia="en-US"/>
              </w:rPr>
              <w:t>Виноградова Н.Ф., Смирнов Д.В.</w:t>
            </w:r>
          </w:p>
          <w:p w:rsidR="007E3B17" w:rsidRPr="002A4191" w:rsidRDefault="007E3B17" w:rsidP="00922DFA">
            <w:pPr>
              <w:widowControl w:val="0"/>
              <w:snapToGrid w:val="0"/>
              <w:rPr>
                <w:bCs/>
                <w:color w:val="000000" w:themeColor="text1"/>
                <w:lang w:eastAsia="en-US"/>
              </w:rPr>
            </w:pPr>
          </w:p>
        </w:tc>
        <w:tc>
          <w:tcPr>
            <w:tcW w:w="709" w:type="dxa"/>
            <w:tcBorders>
              <w:top w:val="single" w:sz="4" w:space="0" w:color="000000"/>
              <w:left w:val="single" w:sz="4" w:space="0" w:color="000000"/>
              <w:bottom w:val="single" w:sz="4" w:space="0" w:color="auto"/>
              <w:right w:val="nil"/>
            </w:tcBorders>
            <w:hideMark/>
          </w:tcPr>
          <w:p w:rsidR="007E3B17" w:rsidRPr="002A4191" w:rsidRDefault="007E3B17" w:rsidP="00922DFA">
            <w:pPr>
              <w:snapToGrid w:val="0"/>
              <w:spacing w:after="200"/>
              <w:rPr>
                <w:bCs/>
                <w:color w:val="000000" w:themeColor="text1"/>
                <w:lang w:eastAsia="en-US"/>
              </w:rPr>
            </w:pPr>
            <w:r w:rsidRPr="002A4191">
              <w:rPr>
                <w:bCs/>
                <w:color w:val="000000" w:themeColor="text1"/>
                <w:lang w:eastAsia="en-US"/>
              </w:rPr>
              <w:t>2008</w:t>
            </w:r>
          </w:p>
        </w:tc>
        <w:tc>
          <w:tcPr>
            <w:tcW w:w="1276" w:type="dxa"/>
            <w:tcBorders>
              <w:top w:val="single" w:sz="4" w:space="0" w:color="000000"/>
              <w:left w:val="single" w:sz="4" w:space="0" w:color="000000"/>
              <w:bottom w:val="single" w:sz="4" w:space="0" w:color="auto"/>
              <w:right w:val="nil"/>
            </w:tcBorders>
            <w:hideMark/>
          </w:tcPr>
          <w:p w:rsidR="007E3B17" w:rsidRPr="002A4191" w:rsidRDefault="007E3B17" w:rsidP="00922DFA">
            <w:pPr>
              <w:snapToGrid w:val="0"/>
              <w:spacing w:after="200"/>
              <w:rPr>
                <w:color w:val="000000" w:themeColor="text1"/>
                <w:lang w:eastAsia="en-US"/>
              </w:rPr>
            </w:pPr>
            <w:r w:rsidRPr="002A4191">
              <w:rPr>
                <w:color w:val="000000" w:themeColor="text1"/>
                <w:lang w:eastAsia="en-US"/>
              </w:rPr>
              <w:t>Основы безопасности жизнедеятельности  8 класс</w:t>
            </w:r>
          </w:p>
        </w:tc>
        <w:tc>
          <w:tcPr>
            <w:tcW w:w="1701" w:type="dxa"/>
            <w:tcBorders>
              <w:top w:val="single" w:sz="4" w:space="0" w:color="000000"/>
              <w:left w:val="single" w:sz="4" w:space="0" w:color="000000"/>
              <w:bottom w:val="single" w:sz="4" w:space="0" w:color="auto"/>
              <w:right w:val="nil"/>
            </w:tcBorders>
            <w:hideMark/>
          </w:tcPr>
          <w:p w:rsidR="007E3B17" w:rsidRPr="002A4191" w:rsidRDefault="007E3B17" w:rsidP="00922DFA">
            <w:pPr>
              <w:widowControl w:val="0"/>
              <w:snapToGrid w:val="0"/>
              <w:rPr>
                <w:bCs/>
                <w:color w:val="000000" w:themeColor="text1"/>
                <w:lang w:eastAsia="en-US"/>
              </w:rPr>
            </w:pPr>
            <w:r w:rsidRPr="002A4191">
              <w:rPr>
                <w:bCs/>
                <w:color w:val="000000" w:themeColor="text1"/>
                <w:lang w:eastAsia="en-US"/>
              </w:rPr>
              <w:t xml:space="preserve">  Виноградова Н.Ф., Смирнов Д.В.</w:t>
            </w:r>
          </w:p>
          <w:p w:rsidR="007E3B17" w:rsidRPr="002A4191" w:rsidRDefault="007E3B17" w:rsidP="00922DFA">
            <w:pPr>
              <w:spacing w:after="200"/>
              <w:rPr>
                <w:bCs/>
                <w:color w:val="000000" w:themeColor="text1"/>
                <w:lang w:eastAsia="en-US"/>
              </w:rPr>
            </w:pPr>
            <w:proofErr w:type="spellStart"/>
            <w:r w:rsidRPr="002A4191">
              <w:rPr>
                <w:bCs/>
                <w:color w:val="000000" w:themeColor="text1"/>
                <w:lang w:eastAsia="en-US"/>
              </w:rPr>
              <w:t>Вентана</w:t>
            </w:r>
            <w:proofErr w:type="spellEnd"/>
            <w:r w:rsidRPr="002A4191">
              <w:rPr>
                <w:bCs/>
                <w:color w:val="000000" w:themeColor="text1"/>
                <w:lang w:eastAsia="en-US"/>
              </w:rPr>
              <w:t>-граф</w:t>
            </w:r>
          </w:p>
        </w:tc>
        <w:tc>
          <w:tcPr>
            <w:tcW w:w="708" w:type="dxa"/>
            <w:tcBorders>
              <w:top w:val="single" w:sz="4" w:space="0" w:color="000000"/>
              <w:left w:val="single" w:sz="4" w:space="0" w:color="000000"/>
              <w:bottom w:val="single" w:sz="4" w:space="0" w:color="auto"/>
              <w:right w:val="nil"/>
            </w:tcBorders>
            <w:hideMark/>
          </w:tcPr>
          <w:p w:rsidR="007E3B17" w:rsidRPr="002A4191" w:rsidRDefault="007E3B17" w:rsidP="00922DFA">
            <w:pPr>
              <w:widowControl w:val="0"/>
              <w:snapToGrid w:val="0"/>
              <w:rPr>
                <w:color w:val="000000" w:themeColor="text1"/>
                <w:lang w:eastAsia="en-US"/>
              </w:rPr>
            </w:pPr>
            <w:r w:rsidRPr="002A4191">
              <w:rPr>
                <w:color w:val="000000" w:themeColor="text1"/>
                <w:lang w:eastAsia="en-US"/>
              </w:rPr>
              <w:t>2019 г.</w:t>
            </w:r>
          </w:p>
        </w:tc>
        <w:tc>
          <w:tcPr>
            <w:tcW w:w="1215" w:type="dxa"/>
            <w:tcBorders>
              <w:top w:val="single" w:sz="4" w:space="0" w:color="000000"/>
              <w:left w:val="single" w:sz="4" w:space="0" w:color="000000"/>
              <w:bottom w:val="single" w:sz="4" w:space="0" w:color="auto"/>
              <w:right w:val="single" w:sz="4" w:space="0" w:color="000000"/>
            </w:tcBorders>
            <w:hideMark/>
          </w:tcPr>
          <w:p w:rsidR="007E3B17" w:rsidRPr="002A4191" w:rsidRDefault="007E3B17" w:rsidP="00922DFA">
            <w:pPr>
              <w:widowControl w:val="0"/>
              <w:snapToGrid w:val="0"/>
              <w:spacing w:after="200"/>
              <w:rPr>
                <w:color w:val="000000" w:themeColor="text1"/>
                <w:lang w:eastAsia="en-US"/>
              </w:rPr>
            </w:pPr>
            <w:r w:rsidRPr="002A4191">
              <w:rPr>
                <w:color w:val="000000" w:themeColor="text1"/>
                <w:lang w:eastAsia="en-US"/>
              </w:rPr>
              <w:t>70</w:t>
            </w:r>
          </w:p>
        </w:tc>
      </w:tr>
    </w:tbl>
    <w:p w:rsidR="007E3B17" w:rsidRPr="00FB3BB5" w:rsidRDefault="007E3B17" w:rsidP="007E3B17">
      <w:pPr>
        <w:jc w:val="center"/>
        <w:rPr>
          <w:b/>
          <w:sz w:val="28"/>
          <w:szCs w:val="28"/>
        </w:rPr>
      </w:pPr>
    </w:p>
    <w:p w:rsidR="007E3B17" w:rsidRDefault="007E3B17" w:rsidP="00AB0CE4">
      <w:pPr>
        <w:jc w:val="center"/>
        <w:rPr>
          <w:b/>
          <w:sz w:val="28"/>
          <w:szCs w:val="28"/>
        </w:rPr>
      </w:pPr>
    </w:p>
    <w:p w:rsidR="007E3B17" w:rsidRDefault="007E3B17" w:rsidP="00AB0CE4">
      <w:pPr>
        <w:jc w:val="center"/>
        <w:rPr>
          <w:b/>
          <w:sz w:val="28"/>
          <w:szCs w:val="28"/>
        </w:rPr>
      </w:pPr>
    </w:p>
    <w:p w:rsidR="007E3B17" w:rsidRDefault="007E3B17" w:rsidP="00AB0CE4">
      <w:pPr>
        <w:jc w:val="center"/>
        <w:rPr>
          <w:b/>
          <w:sz w:val="28"/>
          <w:szCs w:val="28"/>
        </w:rPr>
      </w:pPr>
    </w:p>
    <w:p w:rsidR="007E3B17" w:rsidRDefault="007E3B17" w:rsidP="00AB0CE4">
      <w:pPr>
        <w:jc w:val="center"/>
        <w:rPr>
          <w:b/>
          <w:sz w:val="28"/>
          <w:szCs w:val="28"/>
        </w:rPr>
      </w:pPr>
    </w:p>
    <w:p w:rsidR="007E3B17" w:rsidRDefault="007E3B17" w:rsidP="00AB0CE4">
      <w:pPr>
        <w:jc w:val="center"/>
        <w:rPr>
          <w:b/>
          <w:sz w:val="28"/>
          <w:szCs w:val="28"/>
        </w:rPr>
      </w:pPr>
    </w:p>
    <w:p w:rsidR="007E3B17" w:rsidRDefault="007E3B17" w:rsidP="00AB0CE4">
      <w:pPr>
        <w:jc w:val="center"/>
        <w:rPr>
          <w:b/>
          <w:sz w:val="28"/>
          <w:szCs w:val="28"/>
        </w:rPr>
      </w:pPr>
    </w:p>
    <w:p w:rsidR="007E3B17" w:rsidRDefault="007E3B17" w:rsidP="00AB0CE4">
      <w:pPr>
        <w:jc w:val="center"/>
        <w:rPr>
          <w:b/>
          <w:sz w:val="28"/>
          <w:szCs w:val="28"/>
        </w:rPr>
      </w:pPr>
    </w:p>
    <w:sectPr w:rsidR="007E3B17" w:rsidSect="0028138B">
      <w:headerReference w:type="default" r:id="rId11"/>
      <w:pgSz w:w="11899" w:h="16838"/>
      <w:pgMar w:top="851" w:right="720" w:bottom="1440" w:left="1701" w:header="720" w:footer="720" w:gutter="0"/>
      <w:cols w:space="720" w:equalWidth="0">
        <w:col w:w="947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A05" w:rsidRDefault="00962A05" w:rsidP="00660FEE">
      <w:r>
        <w:separator/>
      </w:r>
    </w:p>
  </w:endnote>
  <w:endnote w:type="continuationSeparator" w:id="0">
    <w:p w:rsidR="00962A05" w:rsidRDefault="00962A05" w:rsidP="00660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Calibri"/>
    <w:panose1 w:val="00000000000000000000"/>
    <w:charset w:val="CC"/>
    <w:family w:val="auto"/>
    <w:notTrueType/>
    <w:pitch w:val="default"/>
    <w:sig w:usb0="00000201" w:usb1="00000000" w:usb2="00000000" w:usb3="00000000" w:csb0="00000004"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A05" w:rsidRDefault="00962A05" w:rsidP="00660FEE">
      <w:r>
        <w:separator/>
      </w:r>
    </w:p>
  </w:footnote>
  <w:footnote w:type="continuationSeparator" w:id="0">
    <w:p w:rsidR="00962A05" w:rsidRDefault="00962A05" w:rsidP="00660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471" w:rsidRDefault="00B1647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4"/>
      <w:numFmt w:val="bullet"/>
      <w:lvlText w:val="-"/>
      <w:lvlJc w:val="left"/>
      <w:pPr>
        <w:tabs>
          <w:tab w:val="num" w:pos="720"/>
        </w:tabs>
        <w:ind w:left="720" w:hanging="360"/>
      </w:pPr>
      <w:rPr>
        <w:rFonts w:ascii="Times New Roman" w:hAnsi="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735"/>
        </w:tabs>
        <w:ind w:left="735" w:hanging="375"/>
      </w:pPr>
    </w:lvl>
  </w:abstractNum>
  <w:abstractNum w:abstractNumId="3" w15:restartNumberingAfterBreak="0">
    <w:nsid w:val="00000007"/>
    <w:multiLevelType w:val="singleLevel"/>
    <w:tmpl w:val="00000007"/>
    <w:name w:val="WW8Num7"/>
    <w:lvl w:ilvl="0">
      <w:start w:val="1"/>
      <w:numFmt w:val="bullet"/>
      <w:lvlText w:val="-"/>
      <w:lvlJc w:val="left"/>
      <w:pPr>
        <w:tabs>
          <w:tab w:val="num" w:pos="113"/>
        </w:tabs>
        <w:ind w:left="113" w:hanging="113"/>
      </w:pPr>
      <w:rPr>
        <w:rFonts w:ascii="Times New Roman" w:hAnsi="Times New Roman" w:cs="Times New Roman"/>
      </w:rPr>
    </w:lvl>
  </w:abstractNum>
  <w:abstractNum w:abstractNumId="4"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5" w15:restartNumberingAfterBreak="0">
    <w:nsid w:val="0000000A"/>
    <w:multiLevelType w:val="singleLevel"/>
    <w:tmpl w:val="0000000A"/>
    <w:name w:val="WW8Num10"/>
    <w:lvl w:ilvl="0">
      <w:start w:val="4"/>
      <w:numFmt w:val="bullet"/>
      <w:lvlText w:val="-"/>
      <w:lvlJc w:val="left"/>
      <w:pPr>
        <w:tabs>
          <w:tab w:val="num" w:pos="720"/>
        </w:tabs>
        <w:ind w:left="720" w:hanging="360"/>
      </w:pPr>
      <w:rPr>
        <w:rFonts w:ascii="Times New Roman" w:hAnsi="Times New Roman" w:cs="Times New Roman"/>
      </w:rPr>
    </w:lvl>
  </w:abstractNum>
  <w:abstractNum w:abstractNumId="6"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4E50774"/>
    <w:multiLevelType w:val="hybridMultilevel"/>
    <w:tmpl w:val="4D042538"/>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722BE6"/>
    <w:multiLevelType w:val="hybridMultilevel"/>
    <w:tmpl w:val="AF305FC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C5341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6A7296"/>
    <w:multiLevelType w:val="hybridMultilevel"/>
    <w:tmpl w:val="700CF4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7A6396E"/>
    <w:multiLevelType w:val="hybridMultilevel"/>
    <w:tmpl w:val="FAA6471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CBB46F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CA531A"/>
    <w:multiLevelType w:val="singleLevel"/>
    <w:tmpl w:val="00000003"/>
    <w:lvl w:ilvl="0">
      <w:start w:val="1"/>
      <w:numFmt w:val="decimal"/>
      <w:lvlText w:val="%1."/>
      <w:lvlJc w:val="left"/>
      <w:pPr>
        <w:tabs>
          <w:tab w:val="num" w:pos="927"/>
        </w:tabs>
        <w:ind w:left="927" w:hanging="360"/>
      </w:pPr>
    </w:lvl>
  </w:abstractNum>
  <w:abstractNum w:abstractNumId="14" w15:restartNumberingAfterBreak="0">
    <w:nsid w:val="4B5C3BA7"/>
    <w:multiLevelType w:val="hybridMultilevel"/>
    <w:tmpl w:val="7E2AA68C"/>
    <w:lvl w:ilvl="0" w:tplc="FD7E86A0">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07C1937"/>
    <w:multiLevelType w:val="hybridMultilevel"/>
    <w:tmpl w:val="10FA9D16"/>
    <w:lvl w:ilvl="0" w:tplc="0419000B">
      <w:start w:val="1"/>
      <w:numFmt w:val="bullet"/>
      <w:lvlText w:val=""/>
      <w:lvlJc w:val="left"/>
      <w:pPr>
        <w:ind w:left="796" w:hanging="360"/>
      </w:pPr>
      <w:rPr>
        <w:rFonts w:ascii="Wingdings" w:hAnsi="Wingdings"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6" w15:restartNumberingAfterBreak="0">
    <w:nsid w:val="75D67221"/>
    <w:multiLevelType w:val="hybridMultilevel"/>
    <w:tmpl w:val="AAEC8996"/>
    <w:lvl w:ilvl="0" w:tplc="220CA2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7"/>
  </w:num>
  <w:num w:numId="2">
    <w:abstractNumId w:val="15"/>
  </w:num>
  <w:num w:numId="3">
    <w:abstractNumId w:val="8"/>
  </w:num>
  <w:num w:numId="4">
    <w:abstractNumId w:val="10"/>
  </w:num>
  <w:num w:numId="5">
    <w:abstractNumId w:val="16"/>
  </w:num>
  <w:num w:numId="6">
    <w:abstractNumId w:val="14"/>
  </w:num>
  <w:num w:numId="7">
    <w:abstractNumId w:val="6"/>
  </w:num>
  <w:num w:numId="8">
    <w:abstractNumId w:val="13"/>
  </w:num>
  <w:num w:numId="9">
    <w:abstractNumId w:val="13"/>
    <w:lvlOverride w:ilvl="0">
      <w:startOverride w:val="1"/>
    </w:lvlOverride>
  </w:num>
  <w:num w:numId="10">
    <w:abstractNumId w:val="0"/>
  </w:num>
  <w:num w:numId="11">
    <w:abstractNumId w:val="1"/>
  </w:num>
  <w:num w:numId="12">
    <w:abstractNumId w:val="2"/>
  </w:num>
  <w:num w:numId="13">
    <w:abstractNumId w:val="3"/>
  </w:num>
  <w:num w:numId="14">
    <w:abstractNumId w:val="4"/>
  </w:num>
  <w:num w:numId="15">
    <w:abstractNumId w:val="5"/>
  </w:num>
  <w:num w:numId="16">
    <w:abstractNumId w:val="9"/>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0FEE"/>
    <w:rsid w:val="00013F1D"/>
    <w:rsid w:val="00033607"/>
    <w:rsid w:val="000344D2"/>
    <w:rsid w:val="00035293"/>
    <w:rsid w:val="000354FC"/>
    <w:rsid w:val="00046D67"/>
    <w:rsid w:val="00060098"/>
    <w:rsid w:val="00064ACD"/>
    <w:rsid w:val="00073A04"/>
    <w:rsid w:val="00076F1C"/>
    <w:rsid w:val="00093FF5"/>
    <w:rsid w:val="000B2A48"/>
    <w:rsid w:val="000E2450"/>
    <w:rsid w:val="00112741"/>
    <w:rsid w:val="00112FF8"/>
    <w:rsid w:val="0011314E"/>
    <w:rsid w:val="00132B98"/>
    <w:rsid w:val="001348FD"/>
    <w:rsid w:val="00137302"/>
    <w:rsid w:val="00156B7A"/>
    <w:rsid w:val="00181FDC"/>
    <w:rsid w:val="00187351"/>
    <w:rsid w:val="001A29E0"/>
    <w:rsid w:val="001B42E7"/>
    <w:rsid w:val="001E601F"/>
    <w:rsid w:val="002029FE"/>
    <w:rsid w:val="00212BB8"/>
    <w:rsid w:val="0021430F"/>
    <w:rsid w:val="00216185"/>
    <w:rsid w:val="00262BB8"/>
    <w:rsid w:val="00272F1B"/>
    <w:rsid w:val="002753FE"/>
    <w:rsid w:val="00276312"/>
    <w:rsid w:val="0028138B"/>
    <w:rsid w:val="00286743"/>
    <w:rsid w:val="00295E74"/>
    <w:rsid w:val="002A4191"/>
    <w:rsid w:val="002A43C5"/>
    <w:rsid w:val="002B22A0"/>
    <w:rsid w:val="002C01BD"/>
    <w:rsid w:val="002D0E21"/>
    <w:rsid w:val="002E2516"/>
    <w:rsid w:val="00307836"/>
    <w:rsid w:val="00314E89"/>
    <w:rsid w:val="003306C9"/>
    <w:rsid w:val="00340A7D"/>
    <w:rsid w:val="00340DF8"/>
    <w:rsid w:val="0035159A"/>
    <w:rsid w:val="00396706"/>
    <w:rsid w:val="003A47F3"/>
    <w:rsid w:val="003B7C6A"/>
    <w:rsid w:val="003C0CAB"/>
    <w:rsid w:val="003E5B8E"/>
    <w:rsid w:val="003F0AC8"/>
    <w:rsid w:val="003F151A"/>
    <w:rsid w:val="003F599C"/>
    <w:rsid w:val="00417819"/>
    <w:rsid w:val="00431D20"/>
    <w:rsid w:val="00460711"/>
    <w:rsid w:val="0046485E"/>
    <w:rsid w:val="004653CC"/>
    <w:rsid w:val="00490AB1"/>
    <w:rsid w:val="004B5578"/>
    <w:rsid w:val="004D0538"/>
    <w:rsid w:val="004D0FD7"/>
    <w:rsid w:val="004D355F"/>
    <w:rsid w:val="004D37DD"/>
    <w:rsid w:val="004D4650"/>
    <w:rsid w:val="004D4921"/>
    <w:rsid w:val="004E28C9"/>
    <w:rsid w:val="004E483D"/>
    <w:rsid w:val="004F2138"/>
    <w:rsid w:val="004F44F8"/>
    <w:rsid w:val="00506558"/>
    <w:rsid w:val="00510A85"/>
    <w:rsid w:val="00524737"/>
    <w:rsid w:val="005275CD"/>
    <w:rsid w:val="00547866"/>
    <w:rsid w:val="0058480B"/>
    <w:rsid w:val="005954F5"/>
    <w:rsid w:val="005B10FF"/>
    <w:rsid w:val="005B1BD2"/>
    <w:rsid w:val="005B422A"/>
    <w:rsid w:val="005C7D28"/>
    <w:rsid w:val="005E7C0A"/>
    <w:rsid w:val="005F11FB"/>
    <w:rsid w:val="005F5A6B"/>
    <w:rsid w:val="00600B2E"/>
    <w:rsid w:val="00613F98"/>
    <w:rsid w:val="00616BE1"/>
    <w:rsid w:val="0061743D"/>
    <w:rsid w:val="00646660"/>
    <w:rsid w:val="006555F8"/>
    <w:rsid w:val="00660FEE"/>
    <w:rsid w:val="0066192D"/>
    <w:rsid w:val="00665013"/>
    <w:rsid w:val="0066549F"/>
    <w:rsid w:val="00673053"/>
    <w:rsid w:val="00675754"/>
    <w:rsid w:val="00676A67"/>
    <w:rsid w:val="00677901"/>
    <w:rsid w:val="006935CD"/>
    <w:rsid w:val="0069478D"/>
    <w:rsid w:val="00695775"/>
    <w:rsid w:val="006B2D15"/>
    <w:rsid w:val="006C27B9"/>
    <w:rsid w:val="006C562A"/>
    <w:rsid w:val="006D2435"/>
    <w:rsid w:val="006D5B27"/>
    <w:rsid w:val="006F2AC9"/>
    <w:rsid w:val="006F5C17"/>
    <w:rsid w:val="0070469C"/>
    <w:rsid w:val="007063EA"/>
    <w:rsid w:val="00715393"/>
    <w:rsid w:val="00722CAB"/>
    <w:rsid w:val="00727629"/>
    <w:rsid w:val="00744FD5"/>
    <w:rsid w:val="00760442"/>
    <w:rsid w:val="0076658C"/>
    <w:rsid w:val="00770CDF"/>
    <w:rsid w:val="007814E5"/>
    <w:rsid w:val="007B2482"/>
    <w:rsid w:val="007B5BF6"/>
    <w:rsid w:val="007B6061"/>
    <w:rsid w:val="007B67A9"/>
    <w:rsid w:val="007C053D"/>
    <w:rsid w:val="007D4626"/>
    <w:rsid w:val="007E3B17"/>
    <w:rsid w:val="007F7886"/>
    <w:rsid w:val="00805633"/>
    <w:rsid w:val="00814E8B"/>
    <w:rsid w:val="008172F8"/>
    <w:rsid w:val="0082251D"/>
    <w:rsid w:val="00837BDC"/>
    <w:rsid w:val="00852EFC"/>
    <w:rsid w:val="0085326F"/>
    <w:rsid w:val="0085543B"/>
    <w:rsid w:val="00863E33"/>
    <w:rsid w:val="0086565C"/>
    <w:rsid w:val="00890F55"/>
    <w:rsid w:val="008A1635"/>
    <w:rsid w:val="008A5FEA"/>
    <w:rsid w:val="008B192C"/>
    <w:rsid w:val="008B3DFE"/>
    <w:rsid w:val="008C330B"/>
    <w:rsid w:val="008C3F2D"/>
    <w:rsid w:val="008D37B7"/>
    <w:rsid w:val="008D3C9E"/>
    <w:rsid w:val="008D4AF1"/>
    <w:rsid w:val="008E52B6"/>
    <w:rsid w:val="00906F9B"/>
    <w:rsid w:val="00911CAD"/>
    <w:rsid w:val="00935CCF"/>
    <w:rsid w:val="00936241"/>
    <w:rsid w:val="00962A05"/>
    <w:rsid w:val="00964B2F"/>
    <w:rsid w:val="00965553"/>
    <w:rsid w:val="00987994"/>
    <w:rsid w:val="009929F1"/>
    <w:rsid w:val="009A6D96"/>
    <w:rsid w:val="009D02D0"/>
    <w:rsid w:val="009D40F9"/>
    <w:rsid w:val="009F3E02"/>
    <w:rsid w:val="009F458F"/>
    <w:rsid w:val="00A31FC7"/>
    <w:rsid w:val="00A33553"/>
    <w:rsid w:val="00A5081A"/>
    <w:rsid w:val="00A56F68"/>
    <w:rsid w:val="00A74F27"/>
    <w:rsid w:val="00A80DB4"/>
    <w:rsid w:val="00A90241"/>
    <w:rsid w:val="00A956FE"/>
    <w:rsid w:val="00AA2D3E"/>
    <w:rsid w:val="00AB0CE4"/>
    <w:rsid w:val="00AB6CBF"/>
    <w:rsid w:val="00AB7632"/>
    <w:rsid w:val="00AC03F3"/>
    <w:rsid w:val="00AE46EA"/>
    <w:rsid w:val="00AF10C2"/>
    <w:rsid w:val="00B16471"/>
    <w:rsid w:val="00B16B38"/>
    <w:rsid w:val="00B37A16"/>
    <w:rsid w:val="00B41DDB"/>
    <w:rsid w:val="00B41E5A"/>
    <w:rsid w:val="00B613B7"/>
    <w:rsid w:val="00B71173"/>
    <w:rsid w:val="00B977B1"/>
    <w:rsid w:val="00BB1C7A"/>
    <w:rsid w:val="00BC1676"/>
    <w:rsid w:val="00BD0CC9"/>
    <w:rsid w:val="00BD2097"/>
    <w:rsid w:val="00BD24E3"/>
    <w:rsid w:val="00BE030E"/>
    <w:rsid w:val="00BE3314"/>
    <w:rsid w:val="00BE3C3C"/>
    <w:rsid w:val="00C13D1F"/>
    <w:rsid w:val="00C203DC"/>
    <w:rsid w:val="00C2580C"/>
    <w:rsid w:val="00C27DE3"/>
    <w:rsid w:val="00C307CB"/>
    <w:rsid w:val="00C367D5"/>
    <w:rsid w:val="00C40511"/>
    <w:rsid w:val="00C47524"/>
    <w:rsid w:val="00C8018D"/>
    <w:rsid w:val="00C81CF8"/>
    <w:rsid w:val="00C858AA"/>
    <w:rsid w:val="00C90783"/>
    <w:rsid w:val="00C96AF0"/>
    <w:rsid w:val="00CA796D"/>
    <w:rsid w:val="00CB73CE"/>
    <w:rsid w:val="00CC61B3"/>
    <w:rsid w:val="00CD1FBC"/>
    <w:rsid w:val="00CD741E"/>
    <w:rsid w:val="00D12A89"/>
    <w:rsid w:val="00D33740"/>
    <w:rsid w:val="00D45B5D"/>
    <w:rsid w:val="00D45D0C"/>
    <w:rsid w:val="00D70151"/>
    <w:rsid w:val="00D70E5E"/>
    <w:rsid w:val="00D7242C"/>
    <w:rsid w:val="00D77714"/>
    <w:rsid w:val="00D779EA"/>
    <w:rsid w:val="00D822C1"/>
    <w:rsid w:val="00DB4884"/>
    <w:rsid w:val="00DC3A5E"/>
    <w:rsid w:val="00DD31E3"/>
    <w:rsid w:val="00DD428E"/>
    <w:rsid w:val="00DE0D88"/>
    <w:rsid w:val="00DE1981"/>
    <w:rsid w:val="00E1217C"/>
    <w:rsid w:val="00E1729A"/>
    <w:rsid w:val="00E31E1B"/>
    <w:rsid w:val="00E346E5"/>
    <w:rsid w:val="00E43720"/>
    <w:rsid w:val="00E440D5"/>
    <w:rsid w:val="00E609F3"/>
    <w:rsid w:val="00E76F41"/>
    <w:rsid w:val="00E95C66"/>
    <w:rsid w:val="00EA1AD0"/>
    <w:rsid w:val="00EB3DAB"/>
    <w:rsid w:val="00EB4593"/>
    <w:rsid w:val="00EC00B9"/>
    <w:rsid w:val="00F144A4"/>
    <w:rsid w:val="00F14D66"/>
    <w:rsid w:val="00F1719C"/>
    <w:rsid w:val="00F203C8"/>
    <w:rsid w:val="00F307A6"/>
    <w:rsid w:val="00F354D5"/>
    <w:rsid w:val="00F3764A"/>
    <w:rsid w:val="00F42E14"/>
    <w:rsid w:val="00F53701"/>
    <w:rsid w:val="00F53C50"/>
    <w:rsid w:val="00F65B7B"/>
    <w:rsid w:val="00F870D5"/>
    <w:rsid w:val="00F93936"/>
    <w:rsid w:val="00FA0519"/>
    <w:rsid w:val="00FB3BB5"/>
    <w:rsid w:val="00FE7C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84BCCB"/>
  <w15:docId w15:val="{23E95F22-9CB1-495C-966B-84C78D9D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0F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D741E"/>
    <w:pPr>
      <w:keepNext/>
      <w:widowControl w:val="0"/>
      <w:shd w:val="clear" w:color="auto" w:fill="FFFFFF"/>
      <w:tabs>
        <w:tab w:val="num" w:pos="0"/>
      </w:tabs>
      <w:suppressAutoHyphens/>
      <w:snapToGrid w:val="0"/>
      <w:spacing w:before="19" w:line="634" w:lineRule="exact"/>
      <w:ind w:left="1896"/>
      <w:jc w:val="center"/>
      <w:outlineLvl w:val="0"/>
    </w:pPr>
    <w:rPr>
      <w:b/>
      <w:color w:val="000000"/>
      <w:spacing w:val="-7"/>
      <w:sz w:val="28"/>
      <w:szCs w:val="20"/>
      <w:lang w:eastAsia="ar-SA"/>
    </w:rPr>
  </w:style>
  <w:style w:type="paragraph" w:styleId="2">
    <w:name w:val="heading 2"/>
    <w:basedOn w:val="a"/>
    <w:next w:val="a"/>
    <w:link w:val="20"/>
    <w:semiHidden/>
    <w:unhideWhenUsed/>
    <w:qFormat/>
    <w:rsid w:val="00CD741E"/>
    <w:pPr>
      <w:keepNext/>
      <w:tabs>
        <w:tab w:val="num" w:pos="0"/>
      </w:tabs>
      <w:suppressAutoHyphens/>
      <w:jc w:val="center"/>
      <w:outlineLvl w:val="1"/>
    </w:pPr>
    <w:rPr>
      <w:sz w:val="32"/>
      <w:szCs w:val="20"/>
      <w:lang w:eastAsia="ar-SA"/>
    </w:rPr>
  </w:style>
  <w:style w:type="paragraph" w:styleId="3">
    <w:name w:val="heading 3"/>
    <w:basedOn w:val="a"/>
    <w:next w:val="a"/>
    <w:link w:val="30"/>
    <w:semiHidden/>
    <w:unhideWhenUsed/>
    <w:qFormat/>
    <w:rsid w:val="00CD741E"/>
    <w:pPr>
      <w:keepNext/>
      <w:tabs>
        <w:tab w:val="num" w:pos="0"/>
      </w:tabs>
      <w:suppressAutoHyphens/>
      <w:outlineLvl w:val="2"/>
    </w:pPr>
    <w:rPr>
      <w:sz w:val="28"/>
      <w:szCs w:val="20"/>
      <w:lang w:eastAsia="ar-SA"/>
    </w:rPr>
  </w:style>
  <w:style w:type="paragraph" w:styleId="4">
    <w:name w:val="heading 4"/>
    <w:basedOn w:val="a"/>
    <w:next w:val="a"/>
    <w:link w:val="40"/>
    <w:semiHidden/>
    <w:unhideWhenUsed/>
    <w:qFormat/>
    <w:rsid w:val="00CD741E"/>
    <w:pPr>
      <w:keepNext/>
      <w:tabs>
        <w:tab w:val="num" w:pos="0"/>
      </w:tabs>
      <w:suppressAutoHyphens/>
      <w:jc w:val="both"/>
      <w:outlineLvl w:val="3"/>
    </w:pPr>
    <w:rPr>
      <w:b/>
      <w:szCs w:val="20"/>
      <w:lang w:eastAsia="ar-SA"/>
    </w:rPr>
  </w:style>
  <w:style w:type="paragraph" w:styleId="5">
    <w:name w:val="heading 5"/>
    <w:basedOn w:val="a"/>
    <w:next w:val="a"/>
    <w:link w:val="50"/>
    <w:semiHidden/>
    <w:unhideWhenUsed/>
    <w:qFormat/>
    <w:rsid w:val="00CD741E"/>
    <w:pPr>
      <w:keepNext/>
      <w:tabs>
        <w:tab w:val="num" w:pos="0"/>
      </w:tabs>
      <w:suppressAutoHyphens/>
      <w:spacing w:before="40" w:line="252" w:lineRule="auto"/>
      <w:outlineLvl w:val="4"/>
    </w:pPr>
    <w:rPr>
      <w:b/>
      <w:bCs/>
      <w:sz w:val="28"/>
      <w:szCs w:val="20"/>
      <w:lang w:eastAsia="ar-SA"/>
    </w:rPr>
  </w:style>
  <w:style w:type="paragraph" w:styleId="6">
    <w:name w:val="heading 6"/>
    <w:basedOn w:val="a"/>
    <w:next w:val="a"/>
    <w:link w:val="60"/>
    <w:semiHidden/>
    <w:unhideWhenUsed/>
    <w:qFormat/>
    <w:rsid w:val="00CD741E"/>
    <w:pPr>
      <w:keepNext/>
      <w:tabs>
        <w:tab w:val="num" w:pos="0"/>
      </w:tabs>
      <w:suppressAutoHyphens/>
      <w:ind w:left="426" w:right="200"/>
      <w:jc w:val="center"/>
      <w:outlineLvl w:val="5"/>
    </w:pPr>
    <w:rPr>
      <w:sz w:val="28"/>
      <w:szCs w:val="20"/>
      <w:lang w:eastAsia="ar-SA"/>
    </w:rPr>
  </w:style>
  <w:style w:type="paragraph" w:styleId="7">
    <w:name w:val="heading 7"/>
    <w:basedOn w:val="a"/>
    <w:next w:val="a"/>
    <w:link w:val="70"/>
    <w:semiHidden/>
    <w:unhideWhenUsed/>
    <w:qFormat/>
    <w:rsid w:val="00CD741E"/>
    <w:pPr>
      <w:keepNext/>
      <w:tabs>
        <w:tab w:val="num" w:pos="0"/>
      </w:tabs>
      <w:suppressAutoHyphens/>
      <w:jc w:val="right"/>
      <w:outlineLvl w:val="6"/>
    </w:pPr>
    <w:rPr>
      <w:sz w:val="28"/>
      <w:szCs w:val="20"/>
      <w:lang w:eastAsia="ar-SA"/>
    </w:rPr>
  </w:style>
  <w:style w:type="paragraph" w:styleId="8">
    <w:name w:val="heading 8"/>
    <w:basedOn w:val="a"/>
    <w:next w:val="a"/>
    <w:link w:val="80"/>
    <w:semiHidden/>
    <w:unhideWhenUsed/>
    <w:qFormat/>
    <w:rsid w:val="00CD741E"/>
    <w:pPr>
      <w:keepNext/>
      <w:tabs>
        <w:tab w:val="num" w:pos="0"/>
      </w:tabs>
      <w:suppressAutoHyphens/>
      <w:ind w:left="5120"/>
      <w:jc w:val="right"/>
      <w:outlineLvl w:val="7"/>
    </w:pPr>
    <w:rPr>
      <w:b/>
      <w:sz w:val="28"/>
      <w:szCs w:val="20"/>
      <w:lang w:eastAsia="ar-SA"/>
    </w:rPr>
  </w:style>
  <w:style w:type="paragraph" w:styleId="9">
    <w:name w:val="heading 9"/>
    <w:basedOn w:val="a"/>
    <w:next w:val="a"/>
    <w:link w:val="90"/>
    <w:semiHidden/>
    <w:unhideWhenUsed/>
    <w:qFormat/>
    <w:rsid w:val="00CD741E"/>
    <w:pPr>
      <w:keepNext/>
      <w:tabs>
        <w:tab w:val="num" w:pos="0"/>
      </w:tabs>
      <w:suppressAutoHyphens/>
      <w:jc w:val="right"/>
      <w:outlineLvl w:val="8"/>
    </w:pPr>
    <w:rPr>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0FEE"/>
    <w:pPr>
      <w:tabs>
        <w:tab w:val="center" w:pos="4677"/>
        <w:tab w:val="right" w:pos="9355"/>
      </w:tabs>
    </w:pPr>
  </w:style>
  <w:style w:type="character" w:customStyle="1" w:styleId="a4">
    <w:name w:val="Верхний колонтитул Знак"/>
    <w:basedOn w:val="a0"/>
    <w:link w:val="a3"/>
    <w:uiPriority w:val="99"/>
    <w:rsid w:val="00660FEE"/>
  </w:style>
  <w:style w:type="paragraph" w:styleId="a5">
    <w:name w:val="footer"/>
    <w:basedOn w:val="a"/>
    <w:link w:val="a6"/>
    <w:unhideWhenUsed/>
    <w:rsid w:val="00660FEE"/>
    <w:pPr>
      <w:tabs>
        <w:tab w:val="center" w:pos="4677"/>
        <w:tab w:val="right" w:pos="9355"/>
      </w:tabs>
    </w:pPr>
  </w:style>
  <w:style w:type="character" w:customStyle="1" w:styleId="a6">
    <w:name w:val="Нижний колонтитул Знак"/>
    <w:basedOn w:val="a0"/>
    <w:link w:val="a5"/>
    <w:rsid w:val="00660FEE"/>
  </w:style>
  <w:style w:type="table" w:styleId="a7">
    <w:name w:val="Table Grid"/>
    <w:basedOn w:val="a1"/>
    <w:uiPriority w:val="59"/>
    <w:rsid w:val="00660F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660FEE"/>
    <w:pPr>
      <w:spacing w:after="120" w:line="480" w:lineRule="auto"/>
    </w:pPr>
  </w:style>
  <w:style w:type="character" w:customStyle="1" w:styleId="22">
    <w:name w:val="Основной текст 2 Знак"/>
    <w:basedOn w:val="a0"/>
    <w:link w:val="21"/>
    <w:rsid w:val="00660FEE"/>
    <w:rPr>
      <w:rFonts w:ascii="Times New Roman" w:eastAsia="Times New Roman" w:hAnsi="Times New Roman" w:cs="Times New Roman"/>
      <w:sz w:val="24"/>
      <w:szCs w:val="24"/>
      <w:lang w:eastAsia="ru-RU"/>
    </w:rPr>
  </w:style>
  <w:style w:type="paragraph" w:styleId="a8">
    <w:name w:val="List Paragraph"/>
    <w:basedOn w:val="a"/>
    <w:link w:val="a9"/>
    <w:qFormat/>
    <w:rsid w:val="00660FEE"/>
    <w:pPr>
      <w:ind w:left="720"/>
      <w:contextualSpacing/>
    </w:pPr>
  </w:style>
  <w:style w:type="character" w:customStyle="1" w:styleId="Zag11">
    <w:name w:val="Zag_11"/>
    <w:rsid w:val="00660FEE"/>
  </w:style>
  <w:style w:type="paragraph" w:customStyle="1" w:styleId="aa">
    <w:name w:val="Основной"/>
    <w:basedOn w:val="a"/>
    <w:rsid w:val="00660FEE"/>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p7">
    <w:name w:val="p7"/>
    <w:basedOn w:val="a"/>
    <w:rsid w:val="00660FEE"/>
    <w:pPr>
      <w:spacing w:before="100" w:beforeAutospacing="1" w:after="100" w:afterAutospacing="1"/>
    </w:pPr>
  </w:style>
  <w:style w:type="paragraph" w:customStyle="1" w:styleId="p8">
    <w:name w:val="p8"/>
    <w:basedOn w:val="a"/>
    <w:rsid w:val="00660FEE"/>
    <w:pPr>
      <w:spacing w:before="100" w:beforeAutospacing="1" w:after="100" w:afterAutospacing="1"/>
    </w:pPr>
  </w:style>
  <w:style w:type="character" w:customStyle="1" w:styleId="FontStyle64">
    <w:name w:val="Font Style64"/>
    <w:basedOn w:val="a0"/>
    <w:rsid w:val="00AB7632"/>
    <w:rPr>
      <w:rFonts w:ascii="Times New Roman" w:hAnsi="Times New Roman" w:cs="Times New Roman"/>
      <w:sz w:val="22"/>
      <w:szCs w:val="22"/>
    </w:rPr>
  </w:style>
  <w:style w:type="paragraph" w:customStyle="1" w:styleId="Default">
    <w:name w:val="Default"/>
    <w:rsid w:val="00AB7632"/>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Osnova">
    <w:name w:val="Osnova"/>
    <w:basedOn w:val="a"/>
    <w:rsid w:val="00AB7632"/>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styleId="ab">
    <w:name w:val="Hyperlink"/>
    <w:basedOn w:val="a0"/>
    <w:unhideWhenUsed/>
    <w:rsid w:val="007F7886"/>
    <w:rPr>
      <w:color w:val="0000FF"/>
      <w:u w:val="single"/>
    </w:rPr>
  </w:style>
  <w:style w:type="character" w:customStyle="1" w:styleId="blk">
    <w:name w:val="blk"/>
    <w:basedOn w:val="a0"/>
    <w:rsid w:val="007F7886"/>
  </w:style>
  <w:style w:type="paragraph" w:customStyle="1" w:styleId="formattext">
    <w:name w:val="formattext"/>
    <w:basedOn w:val="a"/>
    <w:rsid w:val="007F7886"/>
    <w:pPr>
      <w:spacing w:before="100" w:beforeAutospacing="1" w:after="100" w:afterAutospacing="1"/>
    </w:pPr>
  </w:style>
  <w:style w:type="character" w:customStyle="1" w:styleId="a9">
    <w:name w:val="Абзац списка Знак"/>
    <w:link w:val="a8"/>
    <w:uiPriority w:val="99"/>
    <w:locked/>
    <w:rsid w:val="007F7886"/>
    <w:rPr>
      <w:rFonts w:ascii="Times New Roman" w:eastAsia="Times New Roman" w:hAnsi="Times New Roman" w:cs="Times New Roman"/>
      <w:sz w:val="24"/>
      <w:szCs w:val="24"/>
      <w:lang w:eastAsia="ru-RU"/>
    </w:rPr>
  </w:style>
  <w:style w:type="character" w:styleId="ac">
    <w:name w:val="line number"/>
    <w:basedOn w:val="a0"/>
    <w:uiPriority w:val="99"/>
    <w:semiHidden/>
    <w:unhideWhenUsed/>
    <w:rsid w:val="005B422A"/>
  </w:style>
  <w:style w:type="character" w:customStyle="1" w:styleId="10">
    <w:name w:val="Заголовок 1 Знак"/>
    <w:basedOn w:val="a0"/>
    <w:link w:val="1"/>
    <w:rsid w:val="00CD741E"/>
    <w:rPr>
      <w:rFonts w:ascii="Times New Roman" w:eastAsia="Times New Roman" w:hAnsi="Times New Roman" w:cs="Times New Roman"/>
      <w:b/>
      <w:color w:val="000000"/>
      <w:spacing w:val="-7"/>
      <w:sz w:val="28"/>
      <w:szCs w:val="20"/>
      <w:shd w:val="clear" w:color="auto" w:fill="FFFFFF"/>
      <w:lang w:eastAsia="ar-SA"/>
    </w:rPr>
  </w:style>
  <w:style w:type="character" w:customStyle="1" w:styleId="20">
    <w:name w:val="Заголовок 2 Знак"/>
    <w:basedOn w:val="a0"/>
    <w:link w:val="2"/>
    <w:semiHidden/>
    <w:rsid w:val="00CD741E"/>
    <w:rPr>
      <w:rFonts w:ascii="Times New Roman" w:eastAsia="Times New Roman" w:hAnsi="Times New Roman" w:cs="Times New Roman"/>
      <w:sz w:val="32"/>
      <w:szCs w:val="20"/>
      <w:lang w:eastAsia="ar-SA"/>
    </w:rPr>
  </w:style>
  <w:style w:type="character" w:customStyle="1" w:styleId="30">
    <w:name w:val="Заголовок 3 Знак"/>
    <w:basedOn w:val="a0"/>
    <w:link w:val="3"/>
    <w:semiHidden/>
    <w:rsid w:val="00CD741E"/>
    <w:rPr>
      <w:rFonts w:ascii="Times New Roman" w:eastAsia="Times New Roman" w:hAnsi="Times New Roman" w:cs="Times New Roman"/>
      <w:sz w:val="28"/>
      <w:szCs w:val="20"/>
      <w:lang w:eastAsia="ar-SA"/>
    </w:rPr>
  </w:style>
  <w:style w:type="character" w:customStyle="1" w:styleId="40">
    <w:name w:val="Заголовок 4 Знак"/>
    <w:basedOn w:val="a0"/>
    <w:link w:val="4"/>
    <w:semiHidden/>
    <w:rsid w:val="00CD741E"/>
    <w:rPr>
      <w:rFonts w:ascii="Times New Roman" w:eastAsia="Times New Roman" w:hAnsi="Times New Roman" w:cs="Times New Roman"/>
      <w:b/>
      <w:sz w:val="24"/>
      <w:szCs w:val="20"/>
      <w:lang w:eastAsia="ar-SA"/>
    </w:rPr>
  </w:style>
  <w:style w:type="character" w:customStyle="1" w:styleId="50">
    <w:name w:val="Заголовок 5 Знак"/>
    <w:basedOn w:val="a0"/>
    <w:link w:val="5"/>
    <w:semiHidden/>
    <w:rsid w:val="00CD741E"/>
    <w:rPr>
      <w:rFonts w:ascii="Times New Roman" w:eastAsia="Times New Roman" w:hAnsi="Times New Roman" w:cs="Times New Roman"/>
      <w:b/>
      <w:bCs/>
      <w:sz w:val="28"/>
      <w:szCs w:val="20"/>
      <w:lang w:eastAsia="ar-SA"/>
    </w:rPr>
  </w:style>
  <w:style w:type="character" w:customStyle="1" w:styleId="60">
    <w:name w:val="Заголовок 6 Знак"/>
    <w:basedOn w:val="a0"/>
    <w:link w:val="6"/>
    <w:semiHidden/>
    <w:rsid w:val="00CD741E"/>
    <w:rPr>
      <w:rFonts w:ascii="Times New Roman" w:eastAsia="Times New Roman" w:hAnsi="Times New Roman" w:cs="Times New Roman"/>
      <w:sz w:val="28"/>
      <w:szCs w:val="20"/>
      <w:lang w:eastAsia="ar-SA"/>
    </w:rPr>
  </w:style>
  <w:style w:type="character" w:customStyle="1" w:styleId="70">
    <w:name w:val="Заголовок 7 Знак"/>
    <w:basedOn w:val="a0"/>
    <w:link w:val="7"/>
    <w:semiHidden/>
    <w:rsid w:val="00CD741E"/>
    <w:rPr>
      <w:rFonts w:ascii="Times New Roman" w:eastAsia="Times New Roman" w:hAnsi="Times New Roman" w:cs="Times New Roman"/>
      <w:sz w:val="28"/>
      <w:szCs w:val="20"/>
      <w:lang w:eastAsia="ar-SA"/>
    </w:rPr>
  </w:style>
  <w:style w:type="character" w:customStyle="1" w:styleId="80">
    <w:name w:val="Заголовок 8 Знак"/>
    <w:basedOn w:val="a0"/>
    <w:link w:val="8"/>
    <w:semiHidden/>
    <w:rsid w:val="00CD741E"/>
    <w:rPr>
      <w:rFonts w:ascii="Times New Roman" w:eastAsia="Times New Roman" w:hAnsi="Times New Roman" w:cs="Times New Roman"/>
      <w:b/>
      <w:sz w:val="28"/>
      <w:szCs w:val="20"/>
      <w:lang w:eastAsia="ar-SA"/>
    </w:rPr>
  </w:style>
  <w:style w:type="character" w:customStyle="1" w:styleId="90">
    <w:name w:val="Заголовок 9 Знак"/>
    <w:basedOn w:val="a0"/>
    <w:link w:val="9"/>
    <w:semiHidden/>
    <w:rsid w:val="00CD741E"/>
    <w:rPr>
      <w:rFonts w:ascii="Times New Roman" w:eastAsia="Times New Roman" w:hAnsi="Times New Roman" w:cs="Times New Roman"/>
      <w:b/>
      <w:sz w:val="28"/>
      <w:szCs w:val="20"/>
      <w:lang w:eastAsia="ar-SA"/>
    </w:rPr>
  </w:style>
  <w:style w:type="character" w:styleId="ad">
    <w:name w:val="FollowedHyperlink"/>
    <w:semiHidden/>
    <w:unhideWhenUsed/>
    <w:rsid w:val="00CD741E"/>
    <w:rPr>
      <w:color w:val="800080"/>
      <w:u w:val="single"/>
    </w:rPr>
  </w:style>
  <w:style w:type="paragraph" w:styleId="ae">
    <w:name w:val="Normal (Web)"/>
    <w:basedOn w:val="a"/>
    <w:semiHidden/>
    <w:unhideWhenUsed/>
    <w:rsid w:val="00CD741E"/>
    <w:pPr>
      <w:spacing w:before="100" w:beforeAutospacing="1" w:after="100" w:afterAutospacing="1"/>
      <w:jc w:val="center"/>
    </w:pPr>
    <w:rPr>
      <w:rFonts w:ascii="Arial" w:hAnsi="Arial" w:cs="Arial"/>
      <w:color w:val="77787B"/>
      <w:sz w:val="18"/>
      <w:szCs w:val="18"/>
    </w:rPr>
  </w:style>
  <w:style w:type="paragraph" w:styleId="af">
    <w:name w:val="Subtitle"/>
    <w:basedOn w:val="a"/>
    <w:link w:val="af0"/>
    <w:qFormat/>
    <w:rsid w:val="00CD741E"/>
    <w:pPr>
      <w:suppressAutoHyphens/>
      <w:spacing w:after="60"/>
      <w:jc w:val="center"/>
      <w:outlineLvl w:val="1"/>
    </w:pPr>
    <w:rPr>
      <w:rFonts w:ascii="Arial" w:hAnsi="Arial"/>
      <w:lang w:eastAsia="ar-SA"/>
    </w:rPr>
  </w:style>
  <w:style w:type="character" w:customStyle="1" w:styleId="af0">
    <w:name w:val="Подзаголовок Знак"/>
    <w:basedOn w:val="a0"/>
    <w:link w:val="af"/>
    <w:rsid w:val="00CD741E"/>
    <w:rPr>
      <w:rFonts w:ascii="Arial" w:eastAsia="Times New Roman" w:hAnsi="Arial" w:cs="Times New Roman"/>
      <w:sz w:val="24"/>
      <w:szCs w:val="24"/>
      <w:lang w:eastAsia="ar-SA"/>
    </w:rPr>
  </w:style>
  <w:style w:type="paragraph" w:styleId="af1">
    <w:name w:val="Title"/>
    <w:basedOn w:val="a"/>
    <w:next w:val="af"/>
    <w:link w:val="af2"/>
    <w:qFormat/>
    <w:rsid w:val="00CD741E"/>
    <w:pPr>
      <w:suppressAutoHyphens/>
      <w:spacing w:before="220"/>
      <w:jc w:val="center"/>
    </w:pPr>
    <w:rPr>
      <w:b/>
      <w:bCs/>
      <w:sz w:val="28"/>
      <w:szCs w:val="20"/>
      <w:lang w:eastAsia="ar-SA"/>
    </w:rPr>
  </w:style>
  <w:style w:type="character" w:customStyle="1" w:styleId="af2">
    <w:name w:val="Заголовок Знак"/>
    <w:basedOn w:val="a0"/>
    <w:link w:val="af1"/>
    <w:rsid w:val="00CD741E"/>
    <w:rPr>
      <w:rFonts w:ascii="Times New Roman" w:eastAsia="Times New Roman" w:hAnsi="Times New Roman" w:cs="Times New Roman"/>
      <w:b/>
      <w:bCs/>
      <w:sz w:val="28"/>
      <w:szCs w:val="20"/>
      <w:lang w:eastAsia="ar-SA"/>
    </w:rPr>
  </w:style>
  <w:style w:type="paragraph" w:styleId="af3">
    <w:name w:val="Body Text"/>
    <w:basedOn w:val="a"/>
    <w:link w:val="af4"/>
    <w:semiHidden/>
    <w:unhideWhenUsed/>
    <w:rsid w:val="00CD741E"/>
    <w:pPr>
      <w:suppressAutoHyphens/>
      <w:spacing w:after="120"/>
    </w:pPr>
    <w:rPr>
      <w:lang w:eastAsia="ar-SA"/>
    </w:rPr>
  </w:style>
  <w:style w:type="character" w:customStyle="1" w:styleId="af4">
    <w:name w:val="Основной текст Знак"/>
    <w:basedOn w:val="a0"/>
    <w:link w:val="af3"/>
    <w:semiHidden/>
    <w:rsid w:val="00CD741E"/>
    <w:rPr>
      <w:rFonts w:ascii="Times New Roman" w:eastAsia="Times New Roman" w:hAnsi="Times New Roman" w:cs="Times New Roman"/>
      <w:sz w:val="24"/>
      <w:szCs w:val="24"/>
      <w:lang w:eastAsia="ar-SA"/>
    </w:rPr>
  </w:style>
  <w:style w:type="paragraph" w:styleId="af5">
    <w:name w:val="Body Text Indent"/>
    <w:basedOn w:val="a"/>
    <w:link w:val="af6"/>
    <w:semiHidden/>
    <w:unhideWhenUsed/>
    <w:rsid w:val="00CD741E"/>
    <w:pPr>
      <w:suppressAutoHyphens/>
      <w:spacing w:after="120"/>
      <w:ind w:left="283"/>
    </w:pPr>
    <w:rPr>
      <w:lang w:eastAsia="ar-SA"/>
    </w:rPr>
  </w:style>
  <w:style w:type="character" w:customStyle="1" w:styleId="af6">
    <w:name w:val="Основной текст с отступом Знак"/>
    <w:basedOn w:val="a0"/>
    <w:link w:val="af5"/>
    <w:semiHidden/>
    <w:rsid w:val="00CD741E"/>
    <w:rPr>
      <w:rFonts w:ascii="Times New Roman" w:eastAsia="Times New Roman" w:hAnsi="Times New Roman" w:cs="Times New Roman"/>
      <w:sz w:val="24"/>
      <w:szCs w:val="24"/>
      <w:lang w:eastAsia="ar-SA"/>
    </w:rPr>
  </w:style>
  <w:style w:type="paragraph" w:styleId="af7">
    <w:name w:val="Balloon Text"/>
    <w:basedOn w:val="a"/>
    <w:link w:val="af8"/>
    <w:semiHidden/>
    <w:unhideWhenUsed/>
    <w:rsid w:val="00CD741E"/>
    <w:pPr>
      <w:suppressAutoHyphens/>
    </w:pPr>
    <w:rPr>
      <w:rFonts w:ascii="Tahoma" w:hAnsi="Tahoma"/>
      <w:sz w:val="16"/>
      <w:szCs w:val="16"/>
      <w:lang w:eastAsia="ar-SA"/>
    </w:rPr>
  </w:style>
  <w:style w:type="character" w:customStyle="1" w:styleId="af8">
    <w:name w:val="Текст выноски Знак"/>
    <w:basedOn w:val="a0"/>
    <w:link w:val="af7"/>
    <w:semiHidden/>
    <w:rsid w:val="00CD741E"/>
    <w:rPr>
      <w:rFonts w:ascii="Tahoma" w:eastAsia="Times New Roman" w:hAnsi="Tahoma" w:cs="Times New Roman"/>
      <w:sz w:val="16"/>
      <w:szCs w:val="16"/>
      <w:lang w:eastAsia="ar-SA"/>
    </w:rPr>
  </w:style>
  <w:style w:type="paragraph" w:styleId="af9">
    <w:name w:val="No Spacing"/>
    <w:link w:val="afa"/>
    <w:uiPriority w:val="1"/>
    <w:qFormat/>
    <w:rsid w:val="00CD741E"/>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31">
    <w:name w:val="Основной текст 31"/>
    <w:basedOn w:val="a"/>
    <w:semiHidden/>
    <w:rsid w:val="00CD741E"/>
    <w:pPr>
      <w:suppressAutoHyphens/>
      <w:spacing w:before="40" w:line="252" w:lineRule="auto"/>
    </w:pPr>
    <w:rPr>
      <w:b/>
      <w:bCs/>
      <w:sz w:val="28"/>
      <w:szCs w:val="20"/>
      <w:lang w:eastAsia="ar-SA"/>
    </w:rPr>
  </w:style>
  <w:style w:type="paragraph" w:customStyle="1" w:styleId="11">
    <w:name w:val="Заголовок1"/>
    <w:basedOn w:val="a"/>
    <w:next w:val="af3"/>
    <w:semiHidden/>
    <w:rsid w:val="00CD741E"/>
    <w:pPr>
      <w:keepNext/>
      <w:suppressAutoHyphens/>
      <w:spacing w:before="240" w:after="120"/>
    </w:pPr>
    <w:rPr>
      <w:rFonts w:ascii="DejaVu Sans" w:eastAsia="DejaVu Sans" w:hAnsi="DejaVu Sans" w:cs="DejaVu Sans"/>
      <w:sz w:val="28"/>
      <w:szCs w:val="28"/>
      <w:lang w:eastAsia="ar-SA"/>
    </w:rPr>
  </w:style>
  <w:style w:type="paragraph" w:customStyle="1" w:styleId="12">
    <w:name w:val="Название1"/>
    <w:basedOn w:val="a"/>
    <w:semiHidden/>
    <w:rsid w:val="00CD741E"/>
    <w:pPr>
      <w:suppressLineNumbers/>
      <w:suppressAutoHyphens/>
      <w:spacing w:before="120" w:after="120"/>
    </w:pPr>
    <w:rPr>
      <w:i/>
      <w:iCs/>
      <w:lang w:eastAsia="ar-SA"/>
    </w:rPr>
  </w:style>
  <w:style w:type="paragraph" w:customStyle="1" w:styleId="13">
    <w:name w:val="Указатель1"/>
    <w:basedOn w:val="a"/>
    <w:semiHidden/>
    <w:rsid w:val="00CD741E"/>
    <w:pPr>
      <w:suppressLineNumbers/>
      <w:suppressAutoHyphens/>
    </w:pPr>
    <w:rPr>
      <w:lang w:eastAsia="ar-SA"/>
    </w:rPr>
  </w:style>
  <w:style w:type="paragraph" w:customStyle="1" w:styleId="210">
    <w:name w:val="Основной текст 21"/>
    <w:basedOn w:val="a"/>
    <w:semiHidden/>
    <w:rsid w:val="00CD741E"/>
    <w:pPr>
      <w:suppressAutoHyphens/>
      <w:jc w:val="both"/>
    </w:pPr>
    <w:rPr>
      <w:sz w:val="22"/>
      <w:szCs w:val="20"/>
      <w:lang w:eastAsia="ar-SA"/>
    </w:rPr>
  </w:style>
  <w:style w:type="paragraph" w:customStyle="1" w:styleId="211">
    <w:name w:val="Основной текст с отступом 21"/>
    <w:basedOn w:val="a"/>
    <w:uiPriority w:val="99"/>
    <w:rsid w:val="00CD741E"/>
    <w:pPr>
      <w:suppressAutoHyphens/>
      <w:ind w:firstLine="851"/>
      <w:jc w:val="both"/>
    </w:pPr>
    <w:rPr>
      <w:sz w:val="28"/>
      <w:szCs w:val="20"/>
      <w:lang w:eastAsia="ar-SA"/>
    </w:rPr>
  </w:style>
  <w:style w:type="paragraph" w:customStyle="1" w:styleId="310">
    <w:name w:val="Основной текст с отступом 31"/>
    <w:basedOn w:val="a"/>
    <w:semiHidden/>
    <w:rsid w:val="00CD741E"/>
    <w:pPr>
      <w:suppressAutoHyphens/>
      <w:ind w:firstLine="851"/>
    </w:pPr>
    <w:rPr>
      <w:sz w:val="16"/>
      <w:szCs w:val="20"/>
      <w:lang w:eastAsia="ar-SA"/>
    </w:rPr>
  </w:style>
  <w:style w:type="paragraph" w:customStyle="1" w:styleId="14">
    <w:name w:val="Цитата1"/>
    <w:basedOn w:val="a"/>
    <w:semiHidden/>
    <w:rsid w:val="00CD741E"/>
    <w:pPr>
      <w:widowControl w:val="0"/>
      <w:shd w:val="clear" w:color="auto" w:fill="FFFFFF"/>
      <w:suppressAutoHyphens/>
      <w:snapToGrid w:val="0"/>
      <w:ind w:left="113" w:right="113"/>
    </w:pPr>
    <w:rPr>
      <w:color w:val="000000"/>
      <w:szCs w:val="20"/>
      <w:lang w:eastAsia="ar-SA"/>
    </w:rPr>
  </w:style>
  <w:style w:type="paragraph" w:customStyle="1" w:styleId="15">
    <w:name w:val="Обычный1"/>
    <w:semiHidden/>
    <w:rsid w:val="00CD741E"/>
    <w:pPr>
      <w:suppressAutoHyphens/>
      <w:snapToGrid w:val="0"/>
      <w:spacing w:after="0" w:line="240" w:lineRule="auto"/>
    </w:pPr>
    <w:rPr>
      <w:rFonts w:ascii="Arial" w:eastAsia="Arial" w:hAnsi="Arial" w:cs="Times New Roman"/>
      <w:sz w:val="18"/>
      <w:szCs w:val="20"/>
      <w:lang w:eastAsia="ar-SA"/>
    </w:rPr>
  </w:style>
  <w:style w:type="paragraph" w:customStyle="1" w:styleId="FR1">
    <w:name w:val="FR1"/>
    <w:semiHidden/>
    <w:rsid w:val="00CD741E"/>
    <w:pPr>
      <w:widowControl w:val="0"/>
      <w:suppressAutoHyphens/>
      <w:autoSpaceDE w:val="0"/>
      <w:spacing w:before="240" w:after="0" w:line="240" w:lineRule="auto"/>
      <w:ind w:left="5200"/>
    </w:pPr>
    <w:rPr>
      <w:rFonts w:ascii="Arial" w:eastAsia="Arial" w:hAnsi="Arial" w:cs="Times New Roman"/>
      <w:sz w:val="18"/>
      <w:szCs w:val="20"/>
      <w:lang w:eastAsia="ar-SA"/>
    </w:rPr>
  </w:style>
  <w:style w:type="paragraph" w:customStyle="1" w:styleId="FR4">
    <w:name w:val="FR4"/>
    <w:semiHidden/>
    <w:rsid w:val="00CD741E"/>
    <w:pPr>
      <w:widowControl w:val="0"/>
      <w:suppressAutoHyphens/>
      <w:autoSpaceDE w:val="0"/>
      <w:spacing w:before="220" w:after="0" w:line="240" w:lineRule="auto"/>
      <w:jc w:val="center"/>
    </w:pPr>
    <w:rPr>
      <w:rFonts w:ascii="Arial" w:eastAsia="Arial" w:hAnsi="Arial" w:cs="Arial"/>
      <w:b/>
      <w:bCs/>
      <w:sz w:val="20"/>
      <w:szCs w:val="20"/>
      <w:lang w:eastAsia="ar-SA"/>
    </w:rPr>
  </w:style>
  <w:style w:type="paragraph" w:customStyle="1" w:styleId="afb">
    <w:name w:val="Содержимое таблицы"/>
    <w:basedOn w:val="a"/>
    <w:semiHidden/>
    <w:rsid w:val="00CD741E"/>
    <w:pPr>
      <w:widowControl w:val="0"/>
      <w:suppressLineNumbers/>
      <w:suppressAutoHyphens/>
      <w:autoSpaceDE w:val="0"/>
    </w:pPr>
    <w:rPr>
      <w:sz w:val="20"/>
      <w:szCs w:val="20"/>
      <w:lang w:eastAsia="ar-SA"/>
    </w:rPr>
  </w:style>
  <w:style w:type="paragraph" w:customStyle="1" w:styleId="16">
    <w:name w:val="Знак1"/>
    <w:basedOn w:val="a"/>
    <w:semiHidden/>
    <w:rsid w:val="00CD741E"/>
    <w:pPr>
      <w:suppressAutoHyphens/>
      <w:spacing w:after="160" w:line="240" w:lineRule="exact"/>
    </w:pPr>
    <w:rPr>
      <w:rFonts w:ascii="Verdana" w:hAnsi="Verdana" w:cs="Verdana"/>
      <w:sz w:val="20"/>
      <w:szCs w:val="20"/>
      <w:lang w:val="en-US" w:eastAsia="ar-SA"/>
    </w:rPr>
  </w:style>
  <w:style w:type="paragraph" w:customStyle="1" w:styleId="afc">
    <w:name w:val="Знак Знак Знак"/>
    <w:basedOn w:val="a"/>
    <w:semiHidden/>
    <w:rsid w:val="00CD741E"/>
    <w:pPr>
      <w:suppressAutoHyphens/>
      <w:spacing w:after="160" w:line="240" w:lineRule="exact"/>
    </w:pPr>
    <w:rPr>
      <w:rFonts w:ascii="Verdana" w:hAnsi="Verdana" w:cs="Verdana"/>
      <w:sz w:val="20"/>
      <w:szCs w:val="20"/>
      <w:lang w:val="en-US" w:eastAsia="pa-IN" w:bidi="pa-IN"/>
    </w:rPr>
  </w:style>
  <w:style w:type="paragraph" w:customStyle="1" w:styleId="ConsPlusNormal">
    <w:name w:val="ConsPlusNormal"/>
    <w:semiHidden/>
    <w:rsid w:val="00CD741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d">
    <w:name w:val="Письмо"/>
    <w:basedOn w:val="a"/>
    <w:semiHidden/>
    <w:rsid w:val="00CD741E"/>
    <w:pPr>
      <w:suppressAutoHyphens/>
      <w:autoSpaceDE w:val="0"/>
      <w:spacing w:line="320" w:lineRule="exact"/>
      <w:ind w:firstLine="720"/>
      <w:jc w:val="both"/>
    </w:pPr>
    <w:rPr>
      <w:sz w:val="28"/>
      <w:szCs w:val="28"/>
      <w:lang w:eastAsia="ar-SA"/>
    </w:rPr>
  </w:style>
  <w:style w:type="paragraph" w:customStyle="1" w:styleId="ConsPlusTitle">
    <w:name w:val="ConsPlusTitle"/>
    <w:semiHidden/>
    <w:rsid w:val="00CD741E"/>
    <w:pPr>
      <w:widowControl w:val="0"/>
      <w:suppressAutoHyphens/>
      <w:autoSpaceDE w:val="0"/>
      <w:spacing w:after="0" w:line="240" w:lineRule="auto"/>
      <w:ind w:firstLine="284"/>
      <w:jc w:val="both"/>
    </w:pPr>
    <w:rPr>
      <w:rFonts w:ascii="Calibri" w:eastAsia="Arial" w:hAnsi="Calibri" w:cs="Calibri"/>
      <w:b/>
      <w:bCs/>
      <w:lang w:eastAsia="ar-SA"/>
    </w:rPr>
  </w:style>
  <w:style w:type="paragraph" w:customStyle="1" w:styleId="32">
    <w:name w:val="Основной текст с отступом 32"/>
    <w:basedOn w:val="a"/>
    <w:semiHidden/>
    <w:rsid w:val="00CD741E"/>
    <w:pPr>
      <w:suppressAutoHyphens/>
      <w:ind w:firstLine="709"/>
      <w:jc w:val="both"/>
    </w:pPr>
    <w:rPr>
      <w:sz w:val="28"/>
      <w:szCs w:val="20"/>
      <w:lang w:eastAsia="ar-SA"/>
    </w:rPr>
  </w:style>
  <w:style w:type="paragraph" w:customStyle="1" w:styleId="ConsNormal">
    <w:name w:val="ConsNormal"/>
    <w:semiHidden/>
    <w:rsid w:val="00CD741E"/>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Style1">
    <w:name w:val="Style1"/>
    <w:basedOn w:val="a"/>
    <w:semiHidden/>
    <w:rsid w:val="00CD741E"/>
    <w:pPr>
      <w:widowControl w:val="0"/>
      <w:suppressAutoHyphens/>
      <w:autoSpaceDE w:val="0"/>
      <w:spacing w:line="302" w:lineRule="exact"/>
      <w:ind w:firstLine="490"/>
    </w:pPr>
    <w:rPr>
      <w:rFonts w:ascii="Tahoma" w:hAnsi="Tahoma" w:cs="Tahoma"/>
      <w:lang w:eastAsia="ar-SA"/>
    </w:rPr>
  </w:style>
  <w:style w:type="paragraph" w:customStyle="1" w:styleId="Style2">
    <w:name w:val="Style2"/>
    <w:basedOn w:val="a"/>
    <w:semiHidden/>
    <w:rsid w:val="00CD741E"/>
    <w:pPr>
      <w:widowControl w:val="0"/>
      <w:suppressAutoHyphens/>
      <w:autoSpaceDE w:val="0"/>
      <w:spacing w:line="214" w:lineRule="exact"/>
      <w:ind w:firstLine="346"/>
      <w:jc w:val="both"/>
    </w:pPr>
    <w:rPr>
      <w:rFonts w:ascii="Tahoma" w:hAnsi="Tahoma" w:cs="Tahoma"/>
      <w:lang w:eastAsia="ar-SA"/>
    </w:rPr>
  </w:style>
  <w:style w:type="paragraph" w:customStyle="1" w:styleId="Style3">
    <w:name w:val="Style3"/>
    <w:basedOn w:val="a"/>
    <w:semiHidden/>
    <w:rsid w:val="00CD741E"/>
    <w:pPr>
      <w:widowControl w:val="0"/>
      <w:suppressAutoHyphens/>
      <w:autoSpaceDE w:val="0"/>
      <w:spacing w:line="214" w:lineRule="exact"/>
      <w:ind w:firstLine="398"/>
      <w:jc w:val="both"/>
    </w:pPr>
    <w:rPr>
      <w:rFonts w:ascii="Tahoma" w:hAnsi="Tahoma" w:cs="Tahoma"/>
      <w:lang w:eastAsia="ar-SA"/>
    </w:rPr>
  </w:style>
  <w:style w:type="paragraph" w:customStyle="1" w:styleId="CharChar">
    <w:name w:val="Знак Знак Знак Char Char"/>
    <w:basedOn w:val="a"/>
    <w:semiHidden/>
    <w:rsid w:val="00CD741E"/>
    <w:pPr>
      <w:suppressAutoHyphens/>
      <w:spacing w:after="160" w:line="240" w:lineRule="exact"/>
    </w:pPr>
    <w:rPr>
      <w:rFonts w:ascii="Verdana" w:hAnsi="Verdana" w:cs="Verdana"/>
      <w:sz w:val="20"/>
      <w:szCs w:val="20"/>
      <w:lang w:val="en-US" w:eastAsia="ar-SA"/>
    </w:rPr>
  </w:style>
  <w:style w:type="paragraph" w:customStyle="1" w:styleId="17">
    <w:name w:val="Текст1"/>
    <w:basedOn w:val="a"/>
    <w:semiHidden/>
    <w:rsid w:val="00CD741E"/>
    <w:pPr>
      <w:suppressAutoHyphens/>
    </w:pPr>
    <w:rPr>
      <w:rFonts w:ascii="Courier New" w:hAnsi="Courier New" w:cs="Courier New"/>
      <w:sz w:val="20"/>
      <w:szCs w:val="20"/>
      <w:lang w:eastAsia="ar-SA"/>
    </w:rPr>
  </w:style>
  <w:style w:type="paragraph" w:customStyle="1" w:styleId="afe">
    <w:name w:val="Знак"/>
    <w:basedOn w:val="a"/>
    <w:semiHidden/>
    <w:rsid w:val="00CD741E"/>
    <w:pPr>
      <w:suppressAutoHyphens/>
      <w:spacing w:after="160" w:line="240" w:lineRule="exact"/>
    </w:pPr>
    <w:rPr>
      <w:rFonts w:ascii="Verdana" w:hAnsi="Verdana"/>
      <w:sz w:val="20"/>
      <w:szCs w:val="20"/>
      <w:lang w:val="en-US" w:eastAsia="ar-SA"/>
    </w:rPr>
  </w:style>
  <w:style w:type="paragraph" w:customStyle="1" w:styleId="aff">
    <w:name w:val="Заголовок таблицы"/>
    <w:basedOn w:val="afb"/>
    <w:semiHidden/>
    <w:rsid w:val="00CD741E"/>
    <w:pPr>
      <w:jc w:val="center"/>
    </w:pPr>
    <w:rPr>
      <w:b/>
      <w:bCs/>
    </w:rPr>
  </w:style>
  <w:style w:type="paragraph" w:customStyle="1" w:styleId="aff0">
    <w:name w:val="Содержимое врезки"/>
    <w:basedOn w:val="af3"/>
    <w:semiHidden/>
    <w:rsid w:val="00CD741E"/>
    <w:pPr>
      <w:widowControl w:val="0"/>
      <w:shd w:val="clear" w:color="auto" w:fill="FFFFFF"/>
      <w:snapToGrid w:val="0"/>
      <w:spacing w:after="0"/>
    </w:pPr>
    <w:rPr>
      <w:szCs w:val="20"/>
    </w:rPr>
  </w:style>
  <w:style w:type="character" w:customStyle="1" w:styleId="WW8Num2z0">
    <w:name w:val="WW8Num2z0"/>
    <w:rsid w:val="00CD741E"/>
    <w:rPr>
      <w:rFonts w:ascii="Symbol" w:hAnsi="Symbol" w:hint="default"/>
    </w:rPr>
  </w:style>
  <w:style w:type="character" w:customStyle="1" w:styleId="WW8Num7z0">
    <w:name w:val="WW8Num7z0"/>
    <w:rsid w:val="00CD741E"/>
    <w:rPr>
      <w:rFonts w:ascii="Times New Roman" w:hAnsi="Times New Roman" w:cs="Times New Roman" w:hint="default"/>
    </w:rPr>
  </w:style>
  <w:style w:type="character" w:customStyle="1" w:styleId="WW8Num9z0">
    <w:name w:val="WW8Num9z0"/>
    <w:rsid w:val="00CD741E"/>
    <w:rPr>
      <w:rFonts w:ascii="Times New Roman" w:eastAsia="Times New Roman" w:hAnsi="Times New Roman" w:cs="Times New Roman" w:hint="default"/>
    </w:rPr>
  </w:style>
  <w:style w:type="character" w:customStyle="1" w:styleId="WW8Num10z0">
    <w:name w:val="WW8Num10z0"/>
    <w:rsid w:val="00CD741E"/>
    <w:rPr>
      <w:rFonts w:ascii="Times New Roman" w:hAnsi="Times New Roman" w:cs="Times New Roman" w:hint="default"/>
    </w:rPr>
  </w:style>
  <w:style w:type="character" w:customStyle="1" w:styleId="Absatz-Standardschriftart">
    <w:name w:val="Absatz-Standardschriftart"/>
    <w:rsid w:val="00CD741E"/>
  </w:style>
  <w:style w:type="character" w:customStyle="1" w:styleId="WW8Num1z0">
    <w:name w:val="WW8Num1z0"/>
    <w:rsid w:val="00CD741E"/>
    <w:rPr>
      <w:rFonts w:ascii="Times New Roman" w:eastAsia="Times New Roman" w:hAnsi="Times New Roman" w:cs="Times New Roman" w:hint="default"/>
    </w:rPr>
  </w:style>
  <w:style w:type="character" w:customStyle="1" w:styleId="WW8Num1z1">
    <w:name w:val="WW8Num1z1"/>
    <w:rsid w:val="00CD741E"/>
    <w:rPr>
      <w:rFonts w:ascii="Courier New" w:hAnsi="Courier New" w:cs="Courier New" w:hint="default"/>
    </w:rPr>
  </w:style>
  <w:style w:type="character" w:customStyle="1" w:styleId="WW8Num1z2">
    <w:name w:val="WW8Num1z2"/>
    <w:rsid w:val="00CD741E"/>
    <w:rPr>
      <w:rFonts w:ascii="Wingdings" w:hAnsi="Wingdings" w:hint="default"/>
    </w:rPr>
  </w:style>
  <w:style w:type="character" w:customStyle="1" w:styleId="WW8Num1z3">
    <w:name w:val="WW8Num1z3"/>
    <w:rsid w:val="00CD741E"/>
    <w:rPr>
      <w:rFonts w:ascii="Symbol" w:hAnsi="Symbol" w:hint="default"/>
    </w:rPr>
  </w:style>
  <w:style w:type="character" w:customStyle="1" w:styleId="WW8Num2z1">
    <w:name w:val="WW8Num2z1"/>
    <w:rsid w:val="00CD741E"/>
    <w:rPr>
      <w:rFonts w:ascii="Courier New" w:hAnsi="Courier New" w:cs="Courier New" w:hint="default"/>
    </w:rPr>
  </w:style>
  <w:style w:type="character" w:customStyle="1" w:styleId="WW8Num2z2">
    <w:name w:val="WW8Num2z2"/>
    <w:rsid w:val="00CD741E"/>
    <w:rPr>
      <w:rFonts w:ascii="Wingdings" w:hAnsi="Wingdings" w:hint="default"/>
    </w:rPr>
  </w:style>
  <w:style w:type="character" w:customStyle="1" w:styleId="WW8Num5z1">
    <w:name w:val="WW8Num5z1"/>
    <w:rsid w:val="00CD741E"/>
    <w:rPr>
      <w:rFonts w:ascii="Times New Roman" w:eastAsia="Times New Roman" w:hAnsi="Times New Roman" w:cs="Times New Roman" w:hint="default"/>
    </w:rPr>
  </w:style>
  <w:style w:type="character" w:customStyle="1" w:styleId="WW8Num6z1">
    <w:name w:val="WW8Num6z1"/>
    <w:rsid w:val="00CD741E"/>
    <w:rPr>
      <w:rFonts w:ascii="Times New Roman" w:eastAsia="Times New Roman" w:hAnsi="Times New Roman" w:cs="Times New Roman" w:hint="default"/>
    </w:rPr>
  </w:style>
  <w:style w:type="character" w:customStyle="1" w:styleId="WW8Num9z1">
    <w:name w:val="WW8Num9z1"/>
    <w:rsid w:val="00CD741E"/>
    <w:rPr>
      <w:rFonts w:ascii="Courier New" w:hAnsi="Courier New" w:cs="Courier New" w:hint="default"/>
    </w:rPr>
  </w:style>
  <w:style w:type="character" w:customStyle="1" w:styleId="WW8Num9z2">
    <w:name w:val="WW8Num9z2"/>
    <w:rsid w:val="00CD741E"/>
    <w:rPr>
      <w:rFonts w:ascii="Wingdings" w:hAnsi="Wingdings" w:hint="default"/>
    </w:rPr>
  </w:style>
  <w:style w:type="character" w:customStyle="1" w:styleId="WW8Num9z3">
    <w:name w:val="WW8Num9z3"/>
    <w:rsid w:val="00CD741E"/>
    <w:rPr>
      <w:rFonts w:ascii="Symbol" w:hAnsi="Symbol" w:hint="default"/>
    </w:rPr>
  </w:style>
  <w:style w:type="character" w:customStyle="1" w:styleId="WW8Num11z0">
    <w:name w:val="WW8Num11z0"/>
    <w:rsid w:val="00CD741E"/>
    <w:rPr>
      <w:rFonts w:ascii="Symbol" w:hAnsi="Symbol" w:hint="default"/>
    </w:rPr>
  </w:style>
  <w:style w:type="character" w:customStyle="1" w:styleId="WW8Num11z1">
    <w:name w:val="WW8Num11z1"/>
    <w:rsid w:val="00CD741E"/>
    <w:rPr>
      <w:rFonts w:ascii="Courier New" w:hAnsi="Courier New" w:cs="Courier New" w:hint="default"/>
    </w:rPr>
  </w:style>
  <w:style w:type="character" w:customStyle="1" w:styleId="WW8Num11z2">
    <w:name w:val="WW8Num11z2"/>
    <w:rsid w:val="00CD741E"/>
    <w:rPr>
      <w:rFonts w:ascii="Wingdings" w:hAnsi="Wingdings" w:hint="default"/>
    </w:rPr>
  </w:style>
  <w:style w:type="character" w:customStyle="1" w:styleId="WW8Num12z0">
    <w:name w:val="WW8Num12z0"/>
    <w:rsid w:val="00CD741E"/>
    <w:rPr>
      <w:rFonts w:ascii="Symbol" w:hAnsi="Symbol" w:hint="default"/>
    </w:rPr>
  </w:style>
  <w:style w:type="character" w:customStyle="1" w:styleId="WW8Num13z0">
    <w:name w:val="WW8Num13z0"/>
    <w:rsid w:val="00CD741E"/>
    <w:rPr>
      <w:rFonts w:ascii="Times New Roman" w:eastAsia="Times New Roman" w:hAnsi="Times New Roman" w:cs="Times New Roman" w:hint="default"/>
    </w:rPr>
  </w:style>
  <w:style w:type="character" w:customStyle="1" w:styleId="WW8Num13z1">
    <w:name w:val="WW8Num13z1"/>
    <w:rsid w:val="00CD741E"/>
    <w:rPr>
      <w:rFonts w:ascii="Courier New" w:hAnsi="Courier New" w:cs="Courier New" w:hint="default"/>
    </w:rPr>
  </w:style>
  <w:style w:type="character" w:customStyle="1" w:styleId="WW8Num13z2">
    <w:name w:val="WW8Num13z2"/>
    <w:rsid w:val="00CD741E"/>
    <w:rPr>
      <w:rFonts w:ascii="Wingdings" w:hAnsi="Wingdings" w:hint="default"/>
    </w:rPr>
  </w:style>
  <w:style w:type="character" w:customStyle="1" w:styleId="WW8Num13z3">
    <w:name w:val="WW8Num13z3"/>
    <w:rsid w:val="00CD741E"/>
    <w:rPr>
      <w:rFonts w:ascii="Symbol" w:hAnsi="Symbol" w:hint="default"/>
    </w:rPr>
  </w:style>
  <w:style w:type="character" w:customStyle="1" w:styleId="18">
    <w:name w:val="Основной шрифт абзаца1"/>
    <w:rsid w:val="00CD741E"/>
  </w:style>
  <w:style w:type="character" w:customStyle="1" w:styleId="19">
    <w:name w:val="Знак Знак19"/>
    <w:rsid w:val="00CD741E"/>
    <w:rPr>
      <w:b/>
      <w:bCs w:val="0"/>
      <w:color w:val="000000"/>
      <w:spacing w:val="-7"/>
      <w:sz w:val="28"/>
      <w:shd w:val="clear" w:color="auto" w:fill="FFFFFF"/>
    </w:rPr>
  </w:style>
  <w:style w:type="character" w:customStyle="1" w:styleId="180">
    <w:name w:val="Знак Знак18"/>
    <w:rsid w:val="00CD741E"/>
    <w:rPr>
      <w:sz w:val="32"/>
    </w:rPr>
  </w:style>
  <w:style w:type="character" w:customStyle="1" w:styleId="170">
    <w:name w:val="Знак Знак17"/>
    <w:rsid w:val="00CD741E"/>
    <w:rPr>
      <w:sz w:val="28"/>
    </w:rPr>
  </w:style>
  <w:style w:type="character" w:customStyle="1" w:styleId="160">
    <w:name w:val="Знак Знак16"/>
    <w:rsid w:val="00CD741E"/>
    <w:rPr>
      <w:b/>
      <w:bCs w:val="0"/>
      <w:sz w:val="24"/>
    </w:rPr>
  </w:style>
  <w:style w:type="character" w:customStyle="1" w:styleId="150">
    <w:name w:val="Знак Знак15"/>
    <w:rsid w:val="00CD741E"/>
    <w:rPr>
      <w:b/>
      <w:bCs/>
      <w:sz w:val="28"/>
    </w:rPr>
  </w:style>
  <w:style w:type="character" w:customStyle="1" w:styleId="140">
    <w:name w:val="Знак Знак14"/>
    <w:rsid w:val="00CD741E"/>
    <w:rPr>
      <w:sz w:val="28"/>
    </w:rPr>
  </w:style>
  <w:style w:type="character" w:customStyle="1" w:styleId="130">
    <w:name w:val="Знак Знак13"/>
    <w:rsid w:val="00CD741E"/>
    <w:rPr>
      <w:sz w:val="28"/>
    </w:rPr>
  </w:style>
  <w:style w:type="character" w:customStyle="1" w:styleId="120">
    <w:name w:val="Знак Знак12"/>
    <w:rsid w:val="00CD741E"/>
    <w:rPr>
      <w:b/>
      <w:bCs w:val="0"/>
      <w:sz w:val="28"/>
    </w:rPr>
  </w:style>
  <w:style w:type="character" w:customStyle="1" w:styleId="110">
    <w:name w:val="Знак Знак11"/>
    <w:rsid w:val="00CD741E"/>
    <w:rPr>
      <w:b/>
      <w:bCs w:val="0"/>
      <w:sz w:val="28"/>
    </w:rPr>
  </w:style>
  <w:style w:type="character" w:customStyle="1" w:styleId="100">
    <w:name w:val="Знак Знак10"/>
    <w:basedOn w:val="18"/>
    <w:rsid w:val="00CD741E"/>
  </w:style>
  <w:style w:type="character" w:customStyle="1" w:styleId="91">
    <w:name w:val="Знак Знак9"/>
    <w:basedOn w:val="18"/>
    <w:rsid w:val="00CD741E"/>
  </w:style>
  <w:style w:type="character" w:customStyle="1" w:styleId="81">
    <w:name w:val="Знак Знак8"/>
    <w:rsid w:val="00CD741E"/>
    <w:rPr>
      <w:b/>
      <w:bCs/>
      <w:sz w:val="28"/>
    </w:rPr>
  </w:style>
  <w:style w:type="character" w:customStyle="1" w:styleId="71">
    <w:name w:val="Знак Знак7"/>
    <w:rsid w:val="00CD741E"/>
    <w:rPr>
      <w:sz w:val="24"/>
      <w:shd w:val="clear" w:color="auto" w:fill="FFFFFF"/>
    </w:rPr>
  </w:style>
  <w:style w:type="character" w:customStyle="1" w:styleId="61">
    <w:name w:val="Знак Знак6"/>
    <w:rsid w:val="00CD741E"/>
    <w:rPr>
      <w:sz w:val="28"/>
    </w:rPr>
  </w:style>
  <w:style w:type="character" w:customStyle="1" w:styleId="51">
    <w:name w:val="Знак Знак5"/>
    <w:rsid w:val="00CD741E"/>
    <w:rPr>
      <w:sz w:val="22"/>
    </w:rPr>
  </w:style>
  <w:style w:type="character" w:customStyle="1" w:styleId="41">
    <w:name w:val="Знак Знак4"/>
    <w:rsid w:val="00CD741E"/>
    <w:rPr>
      <w:b/>
      <w:bCs/>
      <w:sz w:val="28"/>
    </w:rPr>
  </w:style>
  <w:style w:type="character" w:customStyle="1" w:styleId="33">
    <w:name w:val="Знак Знак3"/>
    <w:rsid w:val="00CD741E"/>
    <w:rPr>
      <w:sz w:val="28"/>
    </w:rPr>
  </w:style>
  <w:style w:type="character" w:customStyle="1" w:styleId="23">
    <w:name w:val="Знак Знак2"/>
    <w:rsid w:val="00CD741E"/>
    <w:rPr>
      <w:sz w:val="16"/>
    </w:rPr>
  </w:style>
  <w:style w:type="character" w:customStyle="1" w:styleId="141">
    <w:name w:val="Стиль 14 пт полужирный Черный"/>
    <w:rsid w:val="00CD741E"/>
    <w:rPr>
      <w:b/>
      <w:bCs/>
      <w:color w:val="000000"/>
      <w:spacing w:val="0"/>
      <w:sz w:val="28"/>
      <w:szCs w:val="28"/>
    </w:rPr>
  </w:style>
  <w:style w:type="character" w:customStyle="1" w:styleId="1a">
    <w:name w:val="Знак Знак1"/>
    <w:rsid w:val="00CD741E"/>
    <w:rPr>
      <w:rFonts w:ascii="Tahoma" w:hAnsi="Tahoma" w:cs="Tahoma" w:hint="default"/>
      <w:sz w:val="16"/>
      <w:szCs w:val="16"/>
    </w:rPr>
  </w:style>
  <w:style w:type="character" w:customStyle="1" w:styleId="FontStyle61">
    <w:name w:val="Font Style61"/>
    <w:rsid w:val="00CD741E"/>
    <w:rPr>
      <w:rFonts w:ascii="Tahoma" w:hAnsi="Tahoma" w:cs="Tahoma" w:hint="default"/>
      <w:b/>
      <w:bCs/>
      <w:sz w:val="24"/>
      <w:szCs w:val="24"/>
    </w:rPr>
  </w:style>
  <w:style w:type="character" w:customStyle="1" w:styleId="FontStyle63">
    <w:name w:val="Font Style63"/>
    <w:rsid w:val="00CD741E"/>
    <w:rPr>
      <w:rFonts w:ascii="Times New Roman" w:hAnsi="Times New Roman" w:cs="Times New Roman" w:hint="default"/>
      <w:b/>
      <w:bCs/>
      <w:sz w:val="22"/>
      <w:szCs w:val="22"/>
    </w:rPr>
  </w:style>
  <w:style w:type="character" w:customStyle="1" w:styleId="1b">
    <w:name w:val="Основной текст1"/>
    <w:rsid w:val="00CD741E"/>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rPr>
  </w:style>
  <w:style w:type="character" w:customStyle="1" w:styleId="BodytextBold">
    <w:name w:val="Body text + Bold"/>
    <w:rsid w:val="00CD741E"/>
    <w:rPr>
      <w:rFonts w:ascii="Times New Roman" w:eastAsia="Times New Roman" w:hAnsi="Times New Roman" w:cs="Times New Roman" w:hint="default"/>
      <w:b/>
      <w:bCs/>
      <w:i w:val="0"/>
      <w:iCs w:val="0"/>
      <w:caps w:val="0"/>
      <w:smallCaps w:val="0"/>
      <w:strike w:val="0"/>
      <w:dstrike w:val="0"/>
      <w:spacing w:val="0"/>
      <w:sz w:val="22"/>
      <w:szCs w:val="22"/>
      <w:u w:val="none"/>
      <w:effect w:val="none"/>
    </w:rPr>
  </w:style>
  <w:style w:type="character" w:customStyle="1" w:styleId="aff1">
    <w:name w:val="Знак Знак"/>
    <w:rsid w:val="00CD741E"/>
    <w:rPr>
      <w:rFonts w:ascii="Courier New" w:hAnsi="Courier New" w:cs="Courier New" w:hint="default"/>
    </w:rPr>
  </w:style>
  <w:style w:type="character" w:customStyle="1" w:styleId="wrc01">
    <w:name w:val="wrc01"/>
    <w:rsid w:val="00CD741E"/>
    <w:rPr>
      <w:vanish/>
      <w:webHidden w:val="0"/>
      <w:specVanish w:val="0"/>
    </w:rPr>
  </w:style>
  <w:style w:type="paragraph" w:customStyle="1" w:styleId="Style38">
    <w:name w:val="Style38"/>
    <w:basedOn w:val="a"/>
    <w:rsid w:val="00FB3BB5"/>
    <w:pPr>
      <w:widowControl w:val="0"/>
      <w:autoSpaceDE w:val="0"/>
      <w:autoSpaceDN w:val="0"/>
      <w:adjustRightInd w:val="0"/>
      <w:spacing w:line="230" w:lineRule="exact"/>
    </w:pPr>
  </w:style>
  <w:style w:type="character" w:customStyle="1" w:styleId="FontStyle59">
    <w:name w:val="Font Style59"/>
    <w:rsid w:val="00FB3BB5"/>
    <w:rPr>
      <w:rFonts w:ascii="Times New Roman" w:hAnsi="Times New Roman" w:cs="Times New Roman" w:hint="default"/>
      <w:sz w:val="18"/>
      <w:szCs w:val="18"/>
    </w:rPr>
  </w:style>
  <w:style w:type="character" w:customStyle="1" w:styleId="afa">
    <w:name w:val="Без интервала Знак"/>
    <w:link w:val="af9"/>
    <w:uiPriority w:val="1"/>
    <w:locked/>
    <w:rsid w:val="00CD1FBC"/>
    <w:rPr>
      <w:rFonts w:ascii="Times New Roman" w:eastAsia="Arial" w:hAnsi="Times New Roman" w:cs="Times New Roman"/>
      <w:sz w:val="20"/>
      <w:szCs w:val="20"/>
      <w:lang w:eastAsia="ar-SA"/>
    </w:rPr>
  </w:style>
  <w:style w:type="character" w:customStyle="1" w:styleId="Bodytext2">
    <w:name w:val="Body text (2)_"/>
    <w:basedOn w:val="a0"/>
    <w:link w:val="Bodytext20"/>
    <w:locked/>
    <w:rsid w:val="00CD1FBC"/>
    <w:rPr>
      <w:rFonts w:ascii="Times New Roman" w:eastAsia="Times New Roman" w:hAnsi="Times New Roman" w:cs="Times New Roman"/>
      <w:shd w:val="clear" w:color="auto" w:fill="FFFFFF"/>
    </w:rPr>
  </w:style>
  <w:style w:type="paragraph" w:customStyle="1" w:styleId="Bodytext20">
    <w:name w:val="Body text (2)"/>
    <w:basedOn w:val="a"/>
    <w:link w:val="Bodytext2"/>
    <w:rsid w:val="00CD1FBC"/>
    <w:pPr>
      <w:widowControl w:val="0"/>
      <w:shd w:val="clear" w:color="auto" w:fill="FFFFFF"/>
      <w:spacing w:before="60" w:line="274" w:lineRule="exact"/>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78773">
      <w:bodyDiv w:val="1"/>
      <w:marLeft w:val="0"/>
      <w:marRight w:val="0"/>
      <w:marTop w:val="0"/>
      <w:marBottom w:val="0"/>
      <w:divBdr>
        <w:top w:val="none" w:sz="0" w:space="0" w:color="auto"/>
        <w:left w:val="none" w:sz="0" w:space="0" w:color="auto"/>
        <w:bottom w:val="none" w:sz="0" w:space="0" w:color="auto"/>
        <w:right w:val="none" w:sz="0" w:space="0" w:color="auto"/>
      </w:divBdr>
    </w:div>
    <w:div w:id="56826825">
      <w:bodyDiv w:val="1"/>
      <w:marLeft w:val="0"/>
      <w:marRight w:val="0"/>
      <w:marTop w:val="0"/>
      <w:marBottom w:val="0"/>
      <w:divBdr>
        <w:top w:val="none" w:sz="0" w:space="0" w:color="auto"/>
        <w:left w:val="none" w:sz="0" w:space="0" w:color="auto"/>
        <w:bottom w:val="none" w:sz="0" w:space="0" w:color="auto"/>
        <w:right w:val="none" w:sz="0" w:space="0" w:color="auto"/>
      </w:divBdr>
    </w:div>
    <w:div w:id="82575915">
      <w:bodyDiv w:val="1"/>
      <w:marLeft w:val="0"/>
      <w:marRight w:val="0"/>
      <w:marTop w:val="0"/>
      <w:marBottom w:val="0"/>
      <w:divBdr>
        <w:top w:val="none" w:sz="0" w:space="0" w:color="auto"/>
        <w:left w:val="none" w:sz="0" w:space="0" w:color="auto"/>
        <w:bottom w:val="none" w:sz="0" w:space="0" w:color="auto"/>
        <w:right w:val="none" w:sz="0" w:space="0" w:color="auto"/>
      </w:divBdr>
    </w:div>
    <w:div w:id="117143809">
      <w:bodyDiv w:val="1"/>
      <w:marLeft w:val="0"/>
      <w:marRight w:val="0"/>
      <w:marTop w:val="0"/>
      <w:marBottom w:val="0"/>
      <w:divBdr>
        <w:top w:val="none" w:sz="0" w:space="0" w:color="auto"/>
        <w:left w:val="none" w:sz="0" w:space="0" w:color="auto"/>
        <w:bottom w:val="none" w:sz="0" w:space="0" w:color="auto"/>
        <w:right w:val="none" w:sz="0" w:space="0" w:color="auto"/>
      </w:divBdr>
    </w:div>
    <w:div w:id="360665130">
      <w:bodyDiv w:val="1"/>
      <w:marLeft w:val="0"/>
      <w:marRight w:val="0"/>
      <w:marTop w:val="0"/>
      <w:marBottom w:val="0"/>
      <w:divBdr>
        <w:top w:val="none" w:sz="0" w:space="0" w:color="auto"/>
        <w:left w:val="none" w:sz="0" w:space="0" w:color="auto"/>
        <w:bottom w:val="none" w:sz="0" w:space="0" w:color="auto"/>
        <w:right w:val="none" w:sz="0" w:space="0" w:color="auto"/>
      </w:divBdr>
    </w:div>
    <w:div w:id="456342404">
      <w:bodyDiv w:val="1"/>
      <w:marLeft w:val="0"/>
      <w:marRight w:val="0"/>
      <w:marTop w:val="0"/>
      <w:marBottom w:val="0"/>
      <w:divBdr>
        <w:top w:val="none" w:sz="0" w:space="0" w:color="auto"/>
        <w:left w:val="none" w:sz="0" w:space="0" w:color="auto"/>
        <w:bottom w:val="none" w:sz="0" w:space="0" w:color="auto"/>
        <w:right w:val="none" w:sz="0" w:space="0" w:color="auto"/>
      </w:divBdr>
    </w:div>
    <w:div w:id="600382796">
      <w:bodyDiv w:val="1"/>
      <w:marLeft w:val="0"/>
      <w:marRight w:val="0"/>
      <w:marTop w:val="0"/>
      <w:marBottom w:val="0"/>
      <w:divBdr>
        <w:top w:val="none" w:sz="0" w:space="0" w:color="auto"/>
        <w:left w:val="none" w:sz="0" w:space="0" w:color="auto"/>
        <w:bottom w:val="none" w:sz="0" w:space="0" w:color="auto"/>
        <w:right w:val="none" w:sz="0" w:space="0" w:color="auto"/>
      </w:divBdr>
    </w:div>
    <w:div w:id="672143549">
      <w:bodyDiv w:val="1"/>
      <w:marLeft w:val="0"/>
      <w:marRight w:val="0"/>
      <w:marTop w:val="0"/>
      <w:marBottom w:val="0"/>
      <w:divBdr>
        <w:top w:val="none" w:sz="0" w:space="0" w:color="auto"/>
        <w:left w:val="none" w:sz="0" w:space="0" w:color="auto"/>
        <w:bottom w:val="none" w:sz="0" w:space="0" w:color="auto"/>
        <w:right w:val="none" w:sz="0" w:space="0" w:color="auto"/>
      </w:divBdr>
    </w:div>
    <w:div w:id="795417508">
      <w:bodyDiv w:val="1"/>
      <w:marLeft w:val="0"/>
      <w:marRight w:val="0"/>
      <w:marTop w:val="0"/>
      <w:marBottom w:val="0"/>
      <w:divBdr>
        <w:top w:val="none" w:sz="0" w:space="0" w:color="auto"/>
        <w:left w:val="none" w:sz="0" w:space="0" w:color="auto"/>
        <w:bottom w:val="none" w:sz="0" w:space="0" w:color="auto"/>
        <w:right w:val="none" w:sz="0" w:space="0" w:color="auto"/>
      </w:divBdr>
    </w:div>
    <w:div w:id="1156917827">
      <w:bodyDiv w:val="1"/>
      <w:marLeft w:val="0"/>
      <w:marRight w:val="0"/>
      <w:marTop w:val="0"/>
      <w:marBottom w:val="0"/>
      <w:divBdr>
        <w:top w:val="none" w:sz="0" w:space="0" w:color="auto"/>
        <w:left w:val="none" w:sz="0" w:space="0" w:color="auto"/>
        <w:bottom w:val="none" w:sz="0" w:space="0" w:color="auto"/>
        <w:right w:val="none" w:sz="0" w:space="0" w:color="auto"/>
      </w:divBdr>
    </w:div>
    <w:div w:id="1229725560">
      <w:bodyDiv w:val="1"/>
      <w:marLeft w:val="0"/>
      <w:marRight w:val="0"/>
      <w:marTop w:val="0"/>
      <w:marBottom w:val="0"/>
      <w:divBdr>
        <w:top w:val="none" w:sz="0" w:space="0" w:color="auto"/>
        <w:left w:val="none" w:sz="0" w:space="0" w:color="auto"/>
        <w:bottom w:val="none" w:sz="0" w:space="0" w:color="auto"/>
        <w:right w:val="none" w:sz="0" w:space="0" w:color="auto"/>
      </w:divBdr>
    </w:div>
    <w:div w:id="1514568326">
      <w:bodyDiv w:val="1"/>
      <w:marLeft w:val="0"/>
      <w:marRight w:val="0"/>
      <w:marTop w:val="0"/>
      <w:marBottom w:val="0"/>
      <w:divBdr>
        <w:top w:val="none" w:sz="0" w:space="0" w:color="auto"/>
        <w:left w:val="none" w:sz="0" w:space="0" w:color="auto"/>
        <w:bottom w:val="none" w:sz="0" w:space="0" w:color="auto"/>
        <w:right w:val="none" w:sz="0" w:space="0" w:color="auto"/>
      </w:divBdr>
    </w:div>
    <w:div w:id="203118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8186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ocs.cntd.ru/document/420352615" TargetMode="External"/><Relationship Id="rId4" Type="http://schemas.openxmlformats.org/officeDocument/2006/relationships/settings" Target="settings.xml"/><Relationship Id="rId9" Type="http://schemas.openxmlformats.org/officeDocument/2006/relationships/hyperlink" Target="http://docs.cntd.ru/document/420328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7805D-6D35-45B5-921E-499061B0A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2917</TotalTime>
  <Pages>21</Pages>
  <Words>4704</Words>
  <Characters>26815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91</cp:revision>
  <cp:lastPrinted>2022-09-15T20:18:00Z</cp:lastPrinted>
  <dcterms:created xsi:type="dcterms:W3CDTF">2016-07-05T11:13:00Z</dcterms:created>
  <dcterms:modified xsi:type="dcterms:W3CDTF">2023-08-22T02:46:00Z</dcterms:modified>
</cp:coreProperties>
</file>